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4BD44" w14:textId="77777777" w:rsidR="003D3B00" w:rsidRDefault="000C50DC" w:rsidP="00307CED">
      <w:pPr>
        <w:jc w:val="right"/>
        <w:rPr>
          <w:highlight w:val="yellow"/>
          <w:lang w:val="et-EE"/>
        </w:rPr>
      </w:pPr>
      <w:r>
        <w:rPr>
          <w:highlight w:val="yellow"/>
          <w:lang w:val="et-EE"/>
        </w:rPr>
        <w:t xml:space="preserve"> </w:t>
      </w:r>
    </w:p>
    <w:p w14:paraId="711D962B" w14:textId="1C88D1B7" w:rsidR="007E329A" w:rsidRPr="005A460D" w:rsidRDefault="005724A1" w:rsidP="00307CED">
      <w:pPr>
        <w:jc w:val="right"/>
      </w:pPr>
      <w:r>
        <w:rPr>
          <w:lang w:val="et-EE"/>
        </w:rPr>
        <w:t>Kinnitatud  08</w:t>
      </w:r>
      <w:r w:rsidR="001274CA" w:rsidRPr="00F61D79">
        <w:rPr>
          <w:lang w:val="et-EE"/>
        </w:rPr>
        <w:t>.0</w:t>
      </w:r>
      <w:r>
        <w:rPr>
          <w:lang w:val="et-EE"/>
        </w:rPr>
        <w:t>9</w:t>
      </w:r>
      <w:r w:rsidR="001274CA" w:rsidRPr="00F61D79">
        <w:rPr>
          <w:lang w:val="et-EE"/>
        </w:rPr>
        <w:t>.2020</w:t>
      </w:r>
      <w:r w:rsidR="007E329A" w:rsidRPr="00F61D79">
        <w:rPr>
          <w:lang w:val="et-EE"/>
        </w:rPr>
        <w:t>.</w:t>
      </w:r>
      <w:r w:rsidR="00307CED" w:rsidRPr="00F61D79">
        <w:rPr>
          <w:lang w:val="et-EE"/>
        </w:rPr>
        <w:t xml:space="preserve"> </w:t>
      </w:r>
      <w:r w:rsidR="007E329A" w:rsidRPr="00F61D79">
        <w:rPr>
          <w:lang w:val="et-EE"/>
        </w:rPr>
        <w:t xml:space="preserve">a </w:t>
      </w:r>
      <w:r w:rsidR="001274CA" w:rsidRPr="00F61D79">
        <w:rPr>
          <w:lang w:val="et-EE"/>
        </w:rPr>
        <w:t>hoolekogu istungil otsusega nr</w:t>
      </w:r>
      <w:r>
        <w:rPr>
          <w:lang w:val="et-EE"/>
        </w:rPr>
        <w:t xml:space="preserve"> 1</w:t>
      </w:r>
      <w:r w:rsidR="00F61D79" w:rsidRPr="00F61D79">
        <w:t xml:space="preserve"> </w:t>
      </w:r>
      <w:r w:rsidR="001274CA" w:rsidRPr="00F61D79">
        <w:rPr>
          <w:lang w:val="et-EE"/>
        </w:rPr>
        <w:t xml:space="preserve"> </w:t>
      </w:r>
    </w:p>
    <w:p w14:paraId="1716DFDE" w14:textId="77777777" w:rsidR="003D3B00" w:rsidRDefault="003D3B00" w:rsidP="003D3B00">
      <w:pPr>
        <w:jc w:val="center"/>
        <w:rPr>
          <w:b/>
          <w:sz w:val="28"/>
          <w:szCs w:val="28"/>
        </w:rPr>
      </w:pPr>
    </w:p>
    <w:p w14:paraId="6396FF05" w14:textId="77777777" w:rsidR="003D3B00" w:rsidRDefault="003D3B00" w:rsidP="003D3B00">
      <w:pPr>
        <w:jc w:val="center"/>
        <w:rPr>
          <w:b/>
          <w:sz w:val="28"/>
          <w:szCs w:val="28"/>
        </w:rPr>
      </w:pPr>
    </w:p>
    <w:p w14:paraId="32C24593" w14:textId="77777777" w:rsidR="003D3B00" w:rsidRDefault="003D3B00" w:rsidP="003D3B00">
      <w:pPr>
        <w:jc w:val="center"/>
        <w:rPr>
          <w:b/>
          <w:sz w:val="28"/>
          <w:szCs w:val="28"/>
        </w:rPr>
      </w:pPr>
    </w:p>
    <w:p w14:paraId="61F3DB50" w14:textId="6DE0B131" w:rsidR="001826A9" w:rsidRPr="003D3B00" w:rsidRDefault="00D44ACF" w:rsidP="00D44ACF">
      <w:pPr>
        <w:rPr>
          <w:b/>
          <w:bCs/>
          <w:color w:val="444444"/>
          <w:sz w:val="28"/>
          <w:szCs w:val="28"/>
          <w:lang w:val="et-EE" w:eastAsia="ru-RU"/>
        </w:rPr>
      </w:pPr>
      <w:r>
        <w:rPr>
          <w:b/>
          <w:sz w:val="28"/>
          <w:szCs w:val="28"/>
        </w:rPr>
        <w:t xml:space="preserve">                             </w:t>
      </w:r>
      <w:r w:rsidR="00965F47" w:rsidRPr="003D3B00">
        <w:rPr>
          <w:b/>
          <w:sz w:val="28"/>
          <w:szCs w:val="28"/>
        </w:rPr>
        <w:t xml:space="preserve">Narva Lasteaia </w:t>
      </w:r>
      <w:r w:rsidR="0096585B" w:rsidRPr="006B2CE8">
        <w:rPr>
          <w:b/>
          <w:bCs/>
          <w:color w:val="444444"/>
          <w:sz w:val="28"/>
          <w:szCs w:val="28"/>
          <w:lang w:val="et-EE" w:eastAsia="ru-RU"/>
        </w:rPr>
        <w:t>Põngerjas kodukord</w:t>
      </w:r>
      <w:r w:rsidR="00944A40">
        <w:rPr>
          <w:b/>
          <w:bCs/>
          <w:color w:val="444444"/>
          <w:sz w:val="28"/>
          <w:szCs w:val="28"/>
          <w:lang w:val="et-EE" w:eastAsia="ru-RU"/>
        </w:rPr>
        <w:t xml:space="preserve"> 2020</w:t>
      </w:r>
      <w:bookmarkStart w:id="0" w:name="_GoBack"/>
      <w:bookmarkEnd w:id="0"/>
    </w:p>
    <w:p w14:paraId="63316DC4" w14:textId="77777777" w:rsidR="00965F47" w:rsidRPr="00307CED" w:rsidRDefault="00965F47" w:rsidP="00307CED">
      <w:pPr>
        <w:rPr>
          <w:b/>
          <w:bCs/>
          <w:color w:val="444444"/>
          <w:lang w:val="et-EE" w:eastAsia="ru-RU"/>
        </w:rPr>
      </w:pPr>
    </w:p>
    <w:p w14:paraId="7A4CF302" w14:textId="77777777" w:rsidR="00301F68" w:rsidRPr="00AC325B" w:rsidRDefault="00886349" w:rsidP="00AC325B">
      <w:pPr>
        <w:shd w:val="clear" w:color="auto" w:fill="FFFFFF"/>
        <w:rPr>
          <w:b/>
          <w:lang w:val="et-EE"/>
        </w:rPr>
      </w:pPr>
      <w:r w:rsidRPr="00AC325B">
        <w:rPr>
          <w:b/>
          <w:lang w:val="et-EE"/>
        </w:rPr>
        <w:t>1.</w:t>
      </w:r>
      <w:r w:rsidR="00307CED" w:rsidRPr="00AC325B">
        <w:rPr>
          <w:b/>
          <w:lang w:val="et-EE"/>
        </w:rPr>
        <w:t xml:space="preserve"> </w:t>
      </w:r>
      <w:r w:rsidR="001826A9" w:rsidRPr="00AC325B">
        <w:rPr>
          <w:b/>
          <w:lang w:val="et-EE"/>
        </w:rPr>
        <w:t>Üldsätted</w:t>
      </w:r>
    </w:p>
    <w:p w14:paraId="751388C3" w14:textId="77777777" w:rsidR="00301F68" w:rsidRPr="00AC325B" w:rsidRDefault="00301F68" w:rsidP="00AC325B">
      <w:pPr>
        <w:rPr>
          <w:lang w:eastAsia="ru-RU"/>
        </w:rPr>
      </w:pPr>
    </w:p>
    <w:p w14:paraId="0972968E" w14:textId="77777777" w:rsidR="00301F68" w:rsidRPr="00664F1D" w:rsidRDefault="00664F1D" w:rsidP="00AC325B">
      <w:pPr>
        <w:rPr>
          <w:lang w:val="et-EE" w:eastAsia="ru-RU"/>
        </w:rPr>
      </w:pPr>
      <w:r>
        <w:rPr>
          <w:lang w:eastAsia="ru-RU"/>
        </w:rPr>
        <w:t>1.1</w:t>
      </w:r>
      <w:r w:rsidR="00301F68" w:rsidRPr="00AC325B">
        <w:rPr>
          <w:lang w:eastAsia="ru-RU"/>
        </w:rPr>
        <w:t>. Koduk</w:t>
      </w:r>
      <w:r w:rsidR="00952212" w:rsidRPr="00AC325B">
        <w:rPr>
          <w:lang w:eastAsia="ru-RU"/>
        </w:rPr>
        <w:t>ord on avalikustatud lasteaia</w:t>
      </w:r>
      <w:r w:rsidR="00D91C5A" w:rsidRPr="00AC325B">
        <w:rPr>
          <w:lang w:eastAsia="ru-RU"/>
        </w:rPr>
        <w:t xml:space="preserve"> veebilehel</w:t>
      </w:r>
      <w:r w:rsidR="00D15FFB" w:rsidRPr="00AC325B">
        <w:rPr>
          <w:lang w:val="et-EE" w:eastAsia="ru-RU"/>
        </w:rPr>
        <w:t xml:space="preserve"> </w:t>
      </w:r>
      <w:hyperlink r:id="rId8" w:history="1">
        <w:r w:rsidR="00D15FFB" w:rsidRPr="003D3B00">
          <w:rPr>
            <w:rStyle w:val="aa"/>
            <w:color w:val="002A7E"/>
            <w:lang w:val="et-EE" w:eastAsia="ru-RU"/>
          </w:rPr>
          <w:t>www.pongerjas.ee</w:t>
        </w:r>
      </w:hyperlink>
      <w:r w:rsidR="00D91C5A" w:rsidRPr="00AC325B">
        <w:rPr>
          <w:lang w:eastAsia="ru-RU"/>
        </w:rPr>
        <w:t xml:space="preserve"> ja</w:t>
      </w:r>
      <w:r w:rsidR="00301F68" w:rsidRPr="00AC325B">
        <w:rPr>
          <w:lang w:eastAsia="ru-RU"/>
        </w:rPr>
        <w:t xml:space="preserve"> paber</w:t>
      </w:r>
      <w:r w:rsidR="00A36816">
        <w:rPr>
          <w:lang w:eastAsia="ru-RU"/>
        </w:rPr>
        <w:t xml:space="preserve">kandjal tutvumiseks </w:t>
      </w:r>
      <w:r w:rsidR="00512D3D">
        <w:rPr>
          <w:lang w:eastAsia="ru-RU"/>
        </w:rPr>
        <w:t>kättesaadav lasteaia kantseleis ja igas rühmas.</w:t>
      </w:r>
    </w:p>
    <w:p w14:paraId="0C0686DA" w14:textId="77777777" w:rsidR="00301F68" w:rsidRPr="00AC325B" w:rsidRDefault="00664F1D" w:rsidP="00AC325B">
      <w:pPr>
        <w:rPr>
          <w:lang w:eastAsia="ru-RU"/>
        </w:rPr>
      </w:pPr>
      <w:r>
        <w:rPr>
          <w:lang w:eastAsia="ru-RU"/>
        </w:rPr>
        <w:t>1.2</w:t>
      </w:r>
      <w:r w:rsidR="00301F68" w:rsidRPr="00AC325B">
        <w:rPr>
          <w:lang w:eastAsia="ru-RU"/>
        </w:rPr>
        <w:t>. Kodukord on lastele, lapsevanematele ja eestkostjatele (edaspidi lapsevanem</w:t>
      </w:r>
      <w:r w:rsidR="00CA0603" w:rsidRPr="00AC325B">
        <w:rPr>
          <w:lang w:eastAsia="ru-RU"/>
        </w:rPr>
        <w:t>) ning lasteaia</w:t>
      </w:r>
      <w:r w:rsidR="00301F68" w:rsidRPr="00AC325B">
        <w:rPr>
          <w:lang w:eastAsia="ru-RU"/>
        </w:rPr>
        <w:t xml:space="preserve"> töötajatele täitmiseks kohustuslik.</w:t>
      </w:r>
    </w:p>
    <w:p w14:paraId="717014B0" w14:textId="77777777" w:rsidR="00BF2410" w:rsidRPr="00AC325B" w:rsidRDefault="00664F1D" w:rsidP="00AC325B">
      <w:pPr>
        <w:rPr>
          <w:lang w:eastAsia="ru-RU"/>
        </w:rPr>
      </w:pPr>
      <w:r>
        <w:rPr>
          <w:lang w:eastAsia="ru-RU"/>
        </w:rPr>
        <w:t>1.3</w:t>
      </w:r>
      <w:r w:rsidR="00307CED" w:rsidRPr="00AC325B">
        <w:rPr>
          <w:lang w:eastAsia="ru-RU"/>
        </w:rPr>
        <w:t>.</w:t>
      </w:r>
      <w:r w:rsidR="00301F68" w:rsidRPr="00AC325B">
        <w:rPr>
          <w:lang w:eastAsia="ru-RU"/>
        </w:rPr>
        <w:t xml:space="preserve"> Lasteaia kodukorda muudetakse seoses lasteaia tegevust reguleerivate õigusaktide muudatustega,</w:t>
      </w:r>
      <w:r w:rsidR="008C386D">
        <w:rPr>
          <w:lang w:eastAsia="ru-RU"/>
        </w:rPr>
        <w:t xml:space="preserve"> lasteaia hoolekogu, pedagoogilise</w:t>
      </w:r>
      <w:r w:rsidR="00301F68" w:rsidRPr="00AC325B">
        <w:rPr>
          <w:lang w:eastAsia="ru-RU"/>
        </w:rPr>
        <w:t xml:space="preserve"> nõukogu või juhtkonna ettepanekutega ning lasteaia sisehindamise käigus ilmnenud parendusvajadustega.</w:t>
      </w:r>
    </w:p>
    <w:p w14:paraId="73D68651" w14:textId="77777777" w:rsidR="00BF2410" w:rsidRDefault="00664F1D" w:rsidP="00AC325B">
      <w:pPr>
        <w:rPr>
          <w:bCs/>
          <w:lang w:val="et-EE" w:eastAsia="ru-RU"/>
        </w:rPr>
      </w:pPr>
      <w:r>
        <w:rPr>
          <w:lang w:val="fi-FI"/>
        </w:rPr>
        <w:t>1.4</w:t>
      </w:r>
      <w:r w:rsidR="00307CED" w:rsidRPr="00AC325B">
        <w:rPr>
          <w:lang w:val="fi-FI"/>
        </w:rPr>
        <w:t>.</w:t>
      </w:r>
      <w:r w:rsidR="00886349" w:rsidRPr="00AC325B">
        <w:rPr>
          <w:lang w:val="fi-FI"/>
        </w:rPr>
        <w:t xml:space="preserve"> </w:t>
      </w:r>
      <w:r w:rsidR="000E2C61" w:rsidRPr="00AC325B">
        <w:rPr>
          <w:lang w:val="fi-FI"/>
        </w:rPr>
        <w:t>Lasteaias</w:t>
      </w:r>
      <w:r w:rsidR="001826A9" w:rsidRPr="00AC325B">
        <w:rPr>
          <w:lang w:val="et-EE"/>
        </w:rPr>
        <w:t xml:space="preserve"> </w:t>
      </w:r>
      <w:r w:rsidR="001826A9" w:rsidRPr="00AC325B">
        <w:rPr>
          <w:bCs/>
          <w:lang w:val="et-EE" w:eastAsia="ru-RU"/>
        </w:rPr>
        <w:t>suhtutakse lugupidavalt igasse lapsesse, lapsevanematesse, õpetajatesse ja teistesse lastea</w:t>
      </w:r>
      <w:r w:rsidR="007A05BB">
        <w:rPr>
          <w:bCs/>
          <w:lang w:val="et-EE" w:eastAsia="ru-RU"/>
        </w:rPr>
        <w:t xml:space="preserve">ia töötajatesse. </w:t>
      </w:r>
    </w:p>
    <w:p w14:paraId="07EBBE4D" w14:textId="77777777" w:rsidR="00F52D9F" w:rsidRPr="00AC325B" w:rsidRDefault="00F52D9F" w:rsidP="00AC325B">
      <w:pPr>
        <w:rPr>
          <w:lang w:val="et-EE" w:eastAsia="ru-RU"/>
        </w:rPr>
      </w:pPr>
    </w:p>
    <w:p w14:paraId="79F04099" w14:textId="77777777" w:rsidR="006D1C67" w:rsidRPr="00AC325B" w:rsidRDefault="006D1C67" w:rsidP="00AC325B">
      <w:pPr>
        <w:pStyle w:val="a3"/>
        <w:rPr>
          <w:b/>
        </w:rPr>
      </w:pPr>
      <w:r w:rsidRPr="00AC325B">
        <w:rPr>
          <w:b/>
        </w:rPr>
        <w:t>2. Infovahetus</w:t>
      </w:r>
    </w:p>
    <w:p w14:paraId="10EB295E" w14:textId="77777777" w:rsidR="00A80E7C" w:rsidRPr="003D3B00" w:rsidRDefault="00A80E7C" w:rsidP="00AC325B">
      <w:pPr>
        <w:pStyle w:val="a3"/>
        <w:rPr>
          <w:u w:val="single"/>
        </w:rPr>
      </w:pPr>
      <w:r w:rsidRPr="00AC325B">
        <w:t>2</w:t>
      </w:r>
      <w:r w:rsidR="006D1C67" w:rsidRPr="00AC325B">
        <w:t>.1</w:t>
      </w:r>
      <w:r w:rsidR="00307CED" w:rsidRPr="00AC325B">
        <w:t xml:space="preserve">. </w:t>
      </w:r>
      <w:r w:rsidR="007A05BB">
        <w:t>Lasteaia infokanalid on</w:t>
      </w:r>
      <w:r w:rsidR="006D1C67" w:rsidRPr="00AC325B">
        <w:t xml:space="preserve"> veebileht www.pongerjas.ee</w:t>
      </w:r>
      <w:r w:rsidR="006D1C67" w:rsidRPr="00ED15E1">
        <w:t xml:space="preserve">, </w:t>
      </w:r>
      <w:r w:rsidR="00CF4F31" w:rsidRPr="00ED15E1">
        <w:t>e-keskkond ELIIS,</w:t>
      </w:r>
      <w:r w:rsidR="00CF4F31">
        <w:t xml:space="preserve"> </w:t>
      </w:r>
      <w:r w:rsidR="006D1C67" w:rsidRPr="00AC325B">
        <w:t>sekretäri ja</w:t>
      </w:r>
      <w:r w:rsidR="003E7064">
        <w:t xml:space="preserve"> terviseedenduse</w:t>
      </w:r>
      <w:r w:rsidR="006D1C67" w:rsidRPr="00AC325B">
        <w:t xml:space="preserve">töötaja telefoninumbrid, lasteaia e-postiaadress </w:t>
      </w:r>
      <w:hyperlink r:id="rId9" w:history="1">
        <w:r w:rsidR="00307CED" w:rsidRPr="003D3B00">
          <w:rPr>
            <w:rStyle w:val="aa"/>
            <w:color w:val="002060"/>
          </w:rPr>
          <w:t>narvapongerjas27@gmail.com</w:t>
        </w:r>
      </w:hyperlink>
      <w:r w:rsidR="006D1C67" w:rsidRPr="00AC325B">
        <w:t>,</w:t>
      </w:r>
      <w:r w:rsidR="00307CED" w:rsidRPr="00AC325B">
        <w:t xml:space="preserve"> </w:t>
      </w:r>
      <w:r w:rsidR="006D1C67" w:rsidRPr="00AC325B">
        <w:t>rühmade</w:t>
      </w:r>
      <w:r w:rsidR="003D3B00">
        <w:t xml:space="preserve"> telefoninumbrid ja</w:t>
      </w:r>
      <w:r w:rsidR="006D1C67" w:rsidRPr="00AC325B">
        <w:t xml:space="preserve"> e</w:t>
      </w:r>
      <w:r w:rsidRPr="00AC325B">
        <w:t>-</w:t>
      </w:r>
      <w:r w:rsidR="006D1C67" w:rsidRPr="00AC325B">
        <w:t xml:space="preserve">postiaadressid, rühmades olevad infostendid.  </w:t>
      </w:r>
    </w:p>
    <w:p w14:paraId="289EB153" w14:textId="77777777" w:rsidR="00A80E7C" w:rsidRDefault="00A80E7C" w:rsidP="00AC325B">
      <w:pPr>
        <w:pStyle w:val="a3"/>
      </w:pPr>
      <w:r w:rsidRPr="00AC325B">
        <w:t>2</w:t>
      </w:r>
      <w:r w:rsidR="006D1C67" w:rsidRPr="00AC325B">
        <w:t>.2</w:t>
      </w:r>
      <w:r w:rsidR="00307CED" w:rsidRPr="00AC325B">
        <w:t>.</w:t>
      </w:r>
      <w:r w:rsidR="006D1C67" w:rsidRPr="00AC325B">
        <w:t xml:space="preserve"> Lapsevanem teavitab kirjaliku avaldusega lasteaia direktorit selle kohta, et keelab avalikustada foto</w:t>
      </w:r>
      <w:r w:rsidRPr="00AC325B">
        <w:t xml:space="preserve"> </w:t>
      </w:r>
      <w:r w:rsidR="006D1C67" w:rsidRPr="00AC325B">
        <w:t xml:space="preserve">- ja videomaterjale, kuhu on jäädvustatud tema laps. </w:t>
      </w:r>
    </w:p>
    <w:p w14:paraId="6B057D24" w14:textId="77777777" w:rsidR="00512D3D" w:rsidRPr="00AC325B" w:rsidRDefault="00512D3D" w:rsidP="00512D3D">
      <w:pPr>
        <w:pStyle w:val="a3"/>
        <w:rPr>
          <w:lang w:val="et-EE" w:eastAsia="ru-RU"/>
        </w:rPr>
      </w:pPr>
      <w:r>
        <w:t xml:space="preserve">2.3. </w:t>
      </w:r>
      <w:r w:rsidRPr="00AC325B">
        <w:t>Kõigil lasteaia õpetajatel ja töötajatel on keelatud lapse fotodega koos avaldada lapse nime, vanust ja teisi isikuandmeid.</w:t>
      </w:r>
    </w:p>
    <w:p w14:paraId="4C9EAC90" w14:textId="77777777" w:rsidR="00A80E7C" w:rsidRPr="00512D3D" w:rsidRDefault="00A80E7C" w:rsidP="00AC325B">
      <w:pPr>
        <w:pStyle w:val="a3"/>
        <w:rPr>
          <w:lang w:val="et-EE"/>
        </w:rPr>
      </w:pPr>
      <w:r w:rsidRPr="00512D3D">
        <w:rPr>
          <w:lang w:val="et-EE"/>
        </w:rPr>
        <w:t>2</w:t>
      </w:r>
      <w:r w:rsidR="00512D3D" w:rsidRPr="00512D3D">
        <w:rPr>
          <w:lang w:val="et-EE"/>
        </w:rPr>
        <w:t>.4</w:t>
      </w:r>
      <w:r w:rsidR="00307CED" w:rsidRPr="00512D3D">
        <w:rPr>
          <w:lang w:val="et-EE"/>
        </w:rPr>
        <w:t xml:space="preserve">. </w:t>
      </w:r>
      <w:r w:rsidR="006D1C67" w:rsidRPr="00512D3D">
        <w:rPr>
          <w:lang w:val="et-EE"/>
        </w:rPr>
        <w:t xml:space="preserve">Lastevanemate rühmakoosolekud viiakse läbi vähemalt 1 kord õppeaasta jooksul, kus vormistatakse protokoll. </w:t>
      </w:r>
    </w:p>
    <w:p w14:paraId="7E4EEC19" w14:textId="77777777" w:rsidR="00A80E7C" w:rsidRPr="00AC325B" w:rsidRDefault="00A80E7C" w:rsidP="00AC325B">
      <w:pPr>
        <w:pStyle w:val="a3"/>
      </w:pPr>
      <w:r w:rsidRPr="00AC325B">
        <w:t>2</w:t>
      </w:r>
      <w:r w:rsidR="00512D3D">
        <w:t>.5</w:t>
      </w:r>
      <w:r w:rsidR="00152540">
        <w:t>.</w:t>
      </w:r>
      <w:r w:rsidR="006D1C67" w:rsidRPr="00AC325B">
        <w:t xml:space="preserve"> Mobiiltelefon on lülitatud hääletu režiimile. </w:t>
      </w:r>
    </w:p>
    <w:p w14:paraId="34C4687A" w14:textId="77777777" w:rsidR="00307CED" w:rsidRPr="00AC325B" w:rsidRDefault="00307CED" w:rsidP="00512D3D">
      <w:pPr>
        <w:pStyle w:val="a3"/>
        <w:rPr>
          <w:rStyle w:val="a7"/>
        </w:rPr>
      </w:pPr>
    </w:p>
    <w:p w14:paraId="6DE8F1A6" w14:textId="77777777" w:rsidR="001826A9" w:rsidRPr="00AC325B" w:rsidRDefault="00A80E7C" w:rsidP="00AC325B">
      <w:pPr>
        <w:shd w:val="clear" w:color="auto" w:fill="FFFFFF"/>
        <w:rPr>
          <w:rStyle w:val="a7"/>
        </w:rPr>
      </w:pPr>
      <w:r w:rsidRPr="00AC325B">
        <w:rPr>
          <w:rStyle w:val="a7"/>
        </w:rPr>
        <w:t>3</w:t>
      </w:r>
      <w:r w:rsidR="002519BA" w:rsidRPr="00AC325B">
        <w:rPr>
          <w:rStyle w:val="a7"/>
        </w:rPr>
        <w:t xml:space="preserve">.  </w:t>
      </w:r>
      <w:r w:rsidR="004F62DD" w:rsidRPr="00AC325B">
        <w:rPr>
          <w:rStyle w:val="a7"/>
        </w:rPr>
        <w:t>Lapse lasteaeda</w:t>
      </w:r>
      <w:r w:rsidR="007B221D" w:rsidRPr="00AC325B">
        <w:rPr>
          <w:rStyle w:val="a7"/>
        </w:rPr>
        <w:t xml:space="preserve"> saabumine ja </w:t>
      </w:r>
      <w:r w:rsidR="004F62DD" w:rsidRPr="00AC325B">
        <w:rPr>
          <w:rStyle w:val="a7"/>
        </w:rPr>
        <w:t xml:space="preserve">lasteaiast </w:t>
      </w:r>
      <w:r w:rsidR="001826A9" w:rsidRPr="00AC325B">
        <w:rPr>
          <w:rStyle w:val="a7"/>
        </w:rPr>
        <w:t>lahkumine</w:t>
      </w:r>
    </w:p>
    <w:p w14:paraId="1C8B6BA3" w14:textId="77777777" w:rsidR="004F62DD" w:rsidRPr="00AC325B" w:rsidRDefault="00A80E7C" w:rsidP="00AC325B">
      <w:pPr>
        <w:rPr>
          <w:lang w:eastAsia="ru-RU"/>
        </w:rPr>
      </w:pPr>
      <w:r w:rsidRPr="00AC325B">
        <w:rPr>
          <w:lang w:eastAsia="ru-RU"/>
        </w:rPr>
        <w:t>3</w:t>
      </w:r>
      <w:r w:rsidR="004F62DD" w:rsidRPr="00AC325B">
        <w:rPr>
          <w:lang w:eastAsia="ru-RU"/>
        </w:rPr>
        <w:t xml:space="preserve">.1. Lasteaed on avatud </w:t>
      </w:r>
      <w:r w:rsidR="004F62DD" w:rsidRPr="000A11C8">
        <w:rPr>
          <w:lang w:eastAsia="ru-RU"/>
        </w:rPr>
        <w:t>kell 06</w:t>
      </w:r>
      <w:r w:rsidR="004F62DD" w:rsidRPr="000A11C8">
        <w:rPr>
          <w:lang w:val="et-EE" w:eastAsia="ru-RU"/>
        </w:rPr>
        <w:t>:</w:t>
      </w:r>
      <w:r w:rsidR="00307CED" w:rsidRPr="000A11C8">
        <w:rPr>
          <w:lang w:eastAsia="ru-RU"/>
        </w:rPr>
        <w:t>30–</w:t>
      </w:r>
      <w:r w:rsidR="004F62DD" w:rsidRPr="000A11C8">
        <w:rPr>
          <w:lang w:eastAsia="ru-RU"/>
        </w:rPr>
        <w:t>18</w:t>
      </w:r>
      <w:r w:rsidR="004F62DD" w:rsidRPr="000A11C8">
        <w:rPr>
          <w:lang w:val="et-EE" w:eastAsia="ru-RU"/>
        </w:rPr>
        <w:t>:</w:t>
      </w:r>
      <w:r w:rsidR="00307CED" w:rsidRPr="000A11C8">
        <w:rPr>
          <w:lang w:eastAsia="ru-RU"/>
        </w:rPr>
        <w:t>30.</w:t>
      </w:r>
      <w:r w:rsidR="00307CED" w:rsidRPr="00AC325B">
        <w:rPr>
          <w:lang w:eastAsia="ru-RU"/>
        </w:rPr>
        <w:t> </w:t>
      </w:r>
      <w:r w:rsidR="004F62DD" w:rsidRPr="00AC325B">
        <w:rPr>
          <w:lang w:eastAsia="ru-RU"/>
        </w:rPr>
        <w:t>Vanem</w:t>
      </w:r>
      <w:r w:rsidR="00024F98">
        <w:rPr>
          <w:lang w:eastAsia="ru-RU"/>
        </w:rPr>
        <w:t>atel on õigus tuua last lasteaeda</w:t>
      </w:r>
      <w:r w:rsidR="004F62DD" w:rsidRPr="00AC325B">
        <w:rPr>
          <w:lang w:eastAsia="ru-RU"/>
        </w:rPr>
        <w:t xml:space="preserve"> ja viia sealt ära vanematele sobival ajal lasteaia päevakava järgides. </w:t>
      </w:r>
      <w:r w:rsidR="004F62DD" w:rsidRPr="00ED15E1">
        <w:rPr>
          <w:lang w:eastAsia="ru-RU"/>
        </w:rPr>
        <w:t>Soovitataval</w:t>
      </w:r>
      <w:r w:rsidR="00796EB2" w:rsidRPr="00ED15E1">
        <w:rPr>
          <w:lang w:eastAsia="ru-RU"/>
        </w:rPr>
        <w:t xml:space="preserve">t on laps </w:t>
      </w:r>
      <w:r w:rsidR="00D435E0" w:rsidRPr="00ED15E1">
        <w:rPr>
          <w:lang w:eastAsia="ru-RU"/>
        </w:rPr>
        <w:t>rühmas hommikul kell 8</w:t>
      </w:r>
      <w:r w:rsidR="004F62DD" w:rsidRPr="00ED15E1">
        <w:rPr>
          <w:lang w:val="et-EE" w:eastAsia="ru-RU"/>
        </w:rPr>
        <w:t>:</w:t>
      </w:r>
      <w:r w:rsidR="00D435E0" w:rsidRPr="00ED15E1">
        <w:rPr>
          <w:lang w:eastAsia="ru-RU"/>
        </w:rPr>
        <w:t>3</w:t>
      </w:r>
      <w:r w:rsidR="00387345" w:rsidRPr="00ED15E1">
        <w:rPr>
          <w:lang w:eastAsia="ru-RU"/>
        </w:rPr>
        <w:t>0 enne</w:t>
      </w:r>
      <w:r w:rsidR="004F62DD" w:rsidRPr="00ED15E1">
        <w:rPr>
          <w:lang w:eastAsia="ru-RU"/>
        </w:rPr>
        <w:t xml:space="preserve"> organiseeritud tegevuste algust ning jär</w:t>
      </w:r>
      <w:r w:rsidR="00D435E0" w:rsidRPr="00ED15E1">
        <w:rPr>
          <w:lang w:eastAsia="ru-RU"/>
        </w:rPr>
        <w:t>ele tullakse lapsele hiljemalt 2</w:t>
      </w:r>
      <w:r w:rsidR="004F62DD" w:rsidRPr="00ED15E1">
        <w:rPr>
          <w:lang w:eastAsia="ru-RU"/>
        </w:rPr>
        <w:t>0 minutit enne lasteasutuse sulgemist.</w:t>
      </w:r>
    </w:p>
    <w:p w14:paraId="2BAD0948" w14:textId="77777777" w:rsidR="00DF4F42" w:rsidRPr="00AC325B" w:rsidRDefault="00A80E7C" w:rsidP="00AC325B">
      <w:pPr>
        <w:rPr>
          <w:lang w:val="et-EE" w:eastAsia="ru-RU"/>
        </w:rPr>
      </w:pPr>
      <w:r w:rsidRPr="00AC325B">
        <w:rPr>
          <w:lang w:eastAsia="ru-RU"/>
        </w:rPr>
        <w:t>3</w:t>
      </w:r>
      <w:r w:rsidR="004F62DD" w:rsidRPr="00AC325B">
        <w:rPr>
          <w:lang w:eastAsia="ru-RU"/>
        </w:rPr>
        <w:t>.2. Vanem annab isiklikult lapse üle rühma töötajale ning järele tulles võtab lapse vastu rühma töötajalt.</w:t>
      </w:r>
      <w:r w:rsidR="00DF4F42" w:rsidRPr="00AC325B">
        <w:rPr>
          <w:lang w:val="fi-FI"/>
        </w:rPr>
        <w:t xml:space="preserve"> Last ei anta üle alkoholi- või narkojoobe tunnustega inimesele.</w:t>
      </w:r>
      <w:r w:rsidR="00DF4F42" w:rsidRPr="00AC325B">
        <w:rPr>
          <w:lang w:val="et-EE"/>
        </w:rPr>
        <w:t xml:space="preserve"> Kui lapsele tuleb järele rühma töötajatele võõras isik, tuleb lapsevanemal teavitada õpetajat sellest eelnevalt kirjalikult.</w:t>
      </w:r>
    </w:p>
    <w:p w14:paraId="2849EA6C" w14:textId="77777777" w:rsidR="00305B44" w:rsidRPr="00AC325B" w:rsidRDefault="00DF4F42" w:rsidP="00AC325B">
      <w:pPr>
        <w:rPr>
          <w:lang w:val="fi-FI"/>
        </w:rPr>
      </w:pPr>
      <w:r w:rsidRPr="00AC325B">
        <w:rPr>
          <w:lang w:val="et-EE" w:eastAsia="ru-RU"/>
        </w:rPr>
        <w:t>Õpetaja annab lapse üle ainult täiskasvanule, kes vastutab tema ohutuse eest.</w:t>
      </w:r>
      <w:r w:rsidR="00305B44" w:rsidRPr="00AC325B">
        <w:rPr>
          <w:lang w:val="fi-FI" w:eastAsia="ru-RU"/>
        </w:rPr>
        <w:t xml:space="preserve"> </w:t>
      </w:r>
      <w:r w:rsidR="006B2CE8">
        <w:rPr>
          <w:lang w:val="fi-FI" w:eastAsia="ru-RU"/>
        </w:rPr>
        <w:t>L</w:t>
      </w:r>
      <w:r w:rsidR="00307CED" w:rsidRPr="00AC325B">
        <w:rPr>
          <w:lang w:val="fi-FI"/>
        </w:rPr>
        <w:t>apsega kojuminekul tuleb</w:t>
      </w:r>
      <w:r w:rsidR="00305B44" w:rsidRPr="00AC325B">
        <w:rPr>
          <w:lang w:val="fi-FI"/>
        </w:rPr>
        <w:t xml:space="preserve"> veenduda, et õpetaja (õpetajaabi või õpetajat abistav isik) on lapse lahkumist märganud.</w:t>
      </w:r>
    </w:p>
    <w:p w14:paraId="36B2EDDA" w14:textId="77777777" w:rsidR="00AC325B" w:rsidRPr="00AC325B" w:rsidRDefault="00A80E7C" w:rsidP="00AC325B">
      <w:r w:rsidRPr="00AC325B">
        <w:t>3</w:t>
      </w:r>
      <w:r w:rsidR="004F62DD" w:rsidRPr="00AC325B">
        <w:t>.3</w:t>
      </w:r>
      <w:r w:rsidR="00307CED" w:rsidRPr="00AC325B">
        <w:t>.</w:t>
      </w:r>
      <w:r w:rsidR="004F62DD" w:rsidRPr="00AC325B">
        <w:t xml:space="preserve"> </w:t>
      </w:r>
      <w:r w:rsidR="006D1C67" w:rsidRPr="00AC325B">
        <w:t>Lasteaia hoones on </w:t>
      </w:r>
      <w:r w:rsidR="004541BE" w:rsidRPr="00AC325B">
        <w:t>ettenähtud igale rühmale oma sissepääs (väljapääs)</w:t>
      </w:r>
      <w:r w:rsidR="00D03E06" w:rsidRPr="00AC325B">
        <w:t>.</w:t>
      </w:r>
      <w:r w:rsidR="004541BE" w:rsidRPr="00AC325B">
        <w:t xml:space="preserve"> </w:t>
      </w:r>
    </w:p>
    <w:p w14:paraId="095B9C04" w14:textId="77777777" w:rsidR="00880F99" w:rsidRPr="006741B4" w:rsidRDefault="00A80E7C" w:rsidP="006741B4">
      <w:pPr>
        <w:ind w:right="-143"/>
      </w:pPr>
      <w:r w:rsidRPr="00AC325B">
        <w:t>3</w:t>
      </w:r>
      <w:r w:rsidR="008C3E94" w:rsidRPr="00AC325B">
        <w:t>.</w:t>
      </w:r>
      <w:r w:rsidR="004F62DD" w:rsidRPr="00AC325B">
        <w:t>4</w:t>
      </w:r>
      <w:r w:rsidR="00307CED" w:rsidRPr="00AC325B">
        <w:t>.</w:t>
      </w:r>
      <w:r w:rsidR="009757C7" w:rsidRPr="00AC325B">
        <w:t xml:space="preserve"> </w:t>
      </w:r>
      <w:r w:rsidR="004541BE" w:rsidRPr="00AC325B">
        <w:t>Lasteaias on ettenähtud vastav ruum va</w:t>
      </w:r>
      <w:r w:rsidR="00307CED" w:rsidRPr="00AC325B">
        <w:t xml:space="preserve">nkrite, kelkude ja teiste laste </w:t>
      </w:r>
      <w:r w:rsidR="00307CED" w:rsidRPr="00144C62">
        <w:t>transpordivahendite hoidmiseks.</w:t>
      </w:r>
    </w:p>
    <w:p w14:paraId="1A7CF470" w14:textId="77777777" w:rsidR="001826A9" w:rsidRPr="00AC325B" w:rsidRDefault="00A80E7C" w:rsidP="00AC325B">
      <w:pPr>
        <w:rPr>
          <w:lang w:val="et-EE" w:eastAsia="ru-RU"/>
        </w:rPr>
      </w:pPr>
      <w:r w:rsidRPr="00AC325B">
        <w:rPr>
          <w:lang w:val="et-EE"/>
        </w:rPr>
        <w:t>3</w:t>
      </w:r>
      <w:r w:rsidR="006741B4">
        <w:rPr>
          <w:lang w:val="et-EE"/>
        </w:rPr>
        <w:t>.5</w:t>
      </w:r>
      <w:r w:rsidR="00307CED" w:rsidRPr="00AC325B">
        <w:rPr>
          <w:lang w:val="et-EE"/>
        </w:rPr>
        <w:t>.</w:t>
      </w:r>
      <w:r w:rsidR="00886349" w:rsidRPr="00AC325B">
        <w:rPr>
          <w:lang w:val="et-EE"/>
        </w:rPr>
        <w:t xml:space="preserve"> </w:t>
      </w:r>
      <w:r w:rsidR="001826A9" w:rsidRPr="00AC325B">
        <w:rPr>
          <w:lang w:val="et-EE"/>
        </w:rPr>
        <w:t>Hommikul tuues lapse lasteaeda ja saates teda rühma, teavitab lapsevanem olulisest infost (laps magas halvasti, on halvas tujus, murelik, terviseprobleem vms), mis võib mõjutada tema enesetunnet ja käitumist päeva jooksul.</w:t>
      </w:r>
      <w:r w:rsidR="001826A9" w:rsidRPr="00AC325B">
        <w:rPr>
          <w:lang w:val="et-EE" w:eastAsia="ru-RU"/>
        </w:rPr>
        <w:t xml:space="preserve"> </w:t>
      </w:r>
    </w:p>
    <w:p w14:paraId="46BA1BE4" w14:textId="77777777" w:rsidR="001826A9" w:rsidRPr="00A76A52" w:rsidRDefault="00A80E7C" w:rsidP="00AC325B">
      <w:pPr>
        <w:rPr>
          <w:lang w:val="et-EE"/>
        </w:rPr>
      </w:pPr>
      <w:r w:rsidRPr="00AC325B">
        <w:rPr>
          <w:lang w:val="et-EE" w:eastAsia="ru-RU"/>
        </w:rPr>
        <w:t>3</w:t>
      </w:r>
      <w:r w:rsidR="006741B4">
        <w:rPr>
          <w:lang w:val="et-EE" w:eastAsia="ru-RU"/>
        </w:rPr>
        <w:t>.6</w:t>
      </w:r>
      <w:r w:rsidR="00307CED" w:rsidRPr="00AC325B">
        <w:rPr>
          <w:lang w:val="et-EE" w:eastAsia="ru-RU"/>
        </w:rPr>
        <w:t>.</w:t>
      </w:r>
      <w:r w:rsidR="00886349" w:rsidRPr="00AC325B">
        <w:rPr>
          <w:lang w:val="et-EE" w:eastAsia="ru-RU"/>
        </w:rPr>
        <w:t xml:space="preserve"> </w:t>
      </w:r>
      <w:r w:rsidR="001826A9" w:rsidRPr="00AC325B">
        <w:rPr>
          <w:lang w:val="et-EE"/>
        </w:rPr>
        <w:t xml:space="preserve">Lapse puudumajäämisest või haigusest teavitab lapsevanem </w:t>
      </w:r>
      <w:r w:rsidR="00A76A52">
        <w:rPr>
          <w:lang w:val="et-EE"/>
        </w:rPr>
        <w:t>rühma töötajat</w:t>
      </w:r>
      <w:r w:rsidR="00F52D9F">
        <w:rPr>
          <w:lang w:val="et-EE"/>
        </w:rPr>
        <w:t xml:space="preserve"> või tervisehoijutöötajat.</w:t>
      </w:r>
    </w:p>
    <w:p w14:paraId="6CCCE44C" w14:textId="77777777" w:rsidR="006D1C67" w:rsidRDefault="00A80E7C" w:rsidP="00AC325B">
      <w:pPr>
        <w:rPr>
          <w:lang w:val="fi-FI" w:eastAsia="ru-RU"/>
        </w:rPr>
      </w:pPr>
      <w:r w:rsidRPr="00AC325B">
        <w:rPr>
          <w:lang w:val="fi-FI" w:eastAsia="ru-RU"/>
        </w:rPr>
        <w:t>3</w:t>
      </w:r>
      <w:r w:rsidR="006741B4">
        <w:rPr>
          <w:lang w:val="fi-FI" w:eastAsia="ru-RU"/>
        </w:rPr>
        <w:t>.7</w:t>
      </w:r>
      <w:r w:rsidR="00307CED" w:rsidRPr="00AC325B">
        <w:rPr>
          <w:lang w:val="fi-FI" w:eastAsia="ru-RU"/>
        </w:rPr>
        <w:t>.</w:t>
      </w:r>
      <w:r w:rsidR="004F62DD" w:rsidRPr="00AC325B">
        <w:rPr>
          <w:lang w:val="fi-FI" w:eastAsia="ru-RU"/>
        </w:rPr>
        <w:t xml:space="preserve"> </w:t>
      </w:r>
      <w:r w:rsidR="00265E18" w:rsidRPr="00AC325B">
        <w:rPr>
          <w:lang w:val="fi-FI" w:eastAsia="ru-RU"/>
        </w:rPr>
        <w:t>Kui lapsele ei ole lasteaia lahtioleku ajal järgi tuldud, siis kontakteerub rühma töötaja võimalusel telefoni teel lapse vanematega või vanema määratud kontaktisikuga ning teavitab olukorrast direktorit. Kui vanemaga ühenduse võtmine ebaõnnestub või vanem ei tule lapsele järele teavitab rühma töötaja politseid lasteaeda jäetud lapsest ja järgnevalt toimit</w:t>
      </w:r>
      <w:r w:rsidR="006D1C67" w:rsidRPr="00AC325B">
        <w:rPr>
          <w:lang w:val="fi-FI" w:eastAsia="ru-RU"/>
        </w:rPr>
        <w:t>akse politsei korralduste järgi.</w:t>
      </w:r>
    </w:p>
    <w:p w14:paraId="0B5F3C16" w14:textId="77777777" w:rsidR="00F571B2" w:rsidRPr="00AC325B" w:rsidRDefault="006741B4" w:rsidP="00F571B2">
      <w:pPr>
        <w:pStyle w:val="a3"/>
        <w:rPr>
          <w:lang w:val="et-EE" w:eastAsia="ru-RU"/>
        </w:rPr>
      </w:pPr>
      <w:r>
        <w:rPr>
          <w:lang w:val="fi-FI"/>
        </w:rPr>
        <w:t>3.8</w:t>
      </w:r>
      <w:r w:rsidR="00873CA3">
        <w:rPr>
          <w:lang w:val="fi-FI"/>
        </w:rPr>
        <w:t>.</w:t>
      </w:r>
      <w:r w:rsidR="00F571B2" w:rsidRPr="00873CA3">
        <w:rPr>
          <w:lang w:val="fi-FI"/>
        </w:rPr>
        <w:t xml:space="preserve"> Lasteaial</w:t>
      </w:r>
      <w:r w:rsidR="00F571B2" w:rsidRPr="00873CA3">
        <w:rPr>
          <w:b/>
          <w:bCs/>
          <w:lang w:val="et-EE"/>
        </w:rPr>
        <w:t xml:space="preserve"> </w:t>
      </w:r>
      <w:r w:rsidR="00F571B2" w:rsidRPr="00873CA3">
        <w:rPr>
          <w:bCs/>
          <w:lang w:val="et-EE"/>
        </w:rPr>
        <w:t>on õigus liita</w:t>
      </w:r>
      <w:r w:rsidR="00F571B2" w:rsidRPr="00873CA3">
        <w:rPr>
          <w:b/>
          <w:bCs/>
          <w:lang w:val="et-EE"/>
        </w:rPr>
        <w:t xml:space="preserve"> </w:t>
      </w:r>
      <w:r w:rsidR="00F571B2" w:rsidRPr="00873CA3">
        <w:rPr>
          <w:lang w:val="fi-FI"/>
        </w:rPr>
        <w:t xml:space="preserve">rühmi vastavalt vajadusele </w:t>
      </w:r>
      <w:r w:rsidR="00F571B2" w:rsidRPr="00873CA3">
        <w:rPr>
          <w:bCs/>
          <w:lang w:val="et-EE"/>
        </w:rPr>
        <w:t>(</w:t>
      </w:r>
      <w:r w:rsidR="00F571B2" w:rsidRPr="00873CA3">
        <w:rPr>
          <w:lang w:val="fi-FI"/>
        </w:rPr>
        <w:t xml:space="preserve">suvekuud/puhkused, </w:t>
      </w:r>
      <w:r w:rsidR="00F571B2" w:rsidRPr="00873CA3">
        <w:rPr>
          <w:bCs/>
          <w:lang w:val="et-EE"/>
        </w:rPr>
        <w:t>koolivaheaeg, pühade-eelsed päevad, massilised haigusjuhtumid jne).</w:t>
      </w:r>
      <w:r w:rsidR="00F571B2" w:rsidRPr="00873CA3">
        <w:rPr>
          <w:lang w:val="fi-FI" w:eastAsia="ru-RU"/>
        </w:rPr>
        <w:t xml:space="preserve"> </w:t>
      </w:r>
      <w:r w:rsidR="00F571B2" w:rsidRPr="00873CA3">
        <w:rPr>
          <w:lang w:val="et-EE" w:eastAsia="ru-RU"/>
        </w:rPr>
        <w:t>Lasteaia töötajate suvise kollektiivpuhkuse ajaks suunab direktor, arvestades võimalustega, lapsed teise lasteaeda, kooskõlastades eelnevalt vastuvõtva lasteaia juhtkonnaga.</w:t>
      </w:r>
      <w:r w:rsidR="00F571B2" w:rsidRPr="00912CC1">
        <w:rPr>
          <w:lang w:val="et-EE" w:eastAsia="ru-RU"/>
        </w:rPr>
        <w:t xml:space="preserve"> </w:t>
      </w:r>
    </w:p>
    <w:p w14:paraId="5F90D0DC" w14:textId="77777777" w:rsidR="00F571B2" w:rsidRPr="00F571B2" w:rsidRDefault="00F571B2" w:rsidP="00AC325B">
      <w:pPr>
        <w:rPr>
          <w:lang w:val="et-EE" w:eastAsia="ru-RU"/>
        </w:rPr>
      </w:pPr>
    </w:p>
    <w:p w14:paraId="51A982F4" w14:textId="77777777" w:rsidR="0060550D" w:rsidRPr="00AC325B" w:rsidRDefault="0060550D" w:rsidP="00AC325B">
      <w:pPr>
        <w:rPr>
          <w:lang w:val="fi-FI" w:eastAsia="ru-RU"/>
        </w:rPr>
      </w:pPr>
    </w:p>
    <w:p w14:paraId="6F11AE38" w14:textId="77777777" w:rsidR="001826A9" w:rsidRPr="00AC325B" w:rsidRDefault="00305B44" w:rsidP="00AC325B">
      <w:pPr>
        <w:shd w:val="clear" w:color="auto" w:fill="FFFFFF"/>
        <w:rPr>
          <w:b/>
          <w:bCs/>
          <w:lang w:val="et-EE" w:eastAsia="ru-RU"/>
        </w:rPr>
      </w:pPr>
      <w:r w:rsidRPr="00AC325B">
        <w:rPr>
          <w:b/>
          <w:bCs/>
          <w:lang w:val="et-EE" w:eastAsia="ru-RU"/>
        </w:rPr>
        <w:t>4</w:t>
      </w:r>
      <w:r w:rsidR="001826A9" w:rsidRPr="00AC325B">
        <w:rPr>
          <w:b/>
          <w:bCs/>
          <w:lang w:val="et-EE" w:eastAsia="ru-RU"/>
        </w:rPr>
        <w:t>. Lapse tervis</w:t>
      </w:r>
    </w:p>
    <w:p w14:paraId="1455838C" w14:textId="77777777" w:rsidR="001826A9" w:rsidRPr="00AC325B" w:rsidRDefault="00305B44" w:rsidP="00AC325B">
      <w:pPr>
        <w:rPr>
          <w:lang w:val="et-EE" w:eastAsia="ru-RU"/>
        </w:rPr>
      </w:pPr>
      <w:r w:rsidRPr="00AC325B">
        <w:rPr>
          <w:bCs/>
          <w:lang w:val="et-EE" w:eastAsia="ru-RU"/>
        </w:rPr>
        <w:t>4</w:t>
      </w:r>
      <w:r w:rsidR="001826A9" w:rsidRPr="00AC325B">
        <w:rPr>
          <w:bCs/>
          <w:lang w:val="et-EE" w:eastAsia="ru-RU"/>
        </w:rPr>
        <w:t>.1</w:t>
      </w:r>
      <w:r w:rsidR="00307CED" w:rsidRPr="00AC325B">
        <w:rPr>
          <w:bCs/>
          <w:lang w:val="et-EE" w:eastAsia="ru-RU"/>
        </w:rPr>
        <w:t>.</w:t>
      </w:r>
      <w:r w:rsidR="001826A9" w:rsidRPr="00AC325B">
        <w:rPr>
          <w:b/>
          <w:bCs/>
          <w:lang w:val="et-EE" w:eastAsia="ru-RU"/>
        </w:rPr>
        <w:t xml:space="preserve"> </w:t>
      </w:r>
      <w:r w:rsidR="001826A9" w:rsidRPr="00AC325B">
        <w:rPr>
          <w:bCs/>
          <w:lang w:val="et-EE" w:eastAsia="ru-RU"/>
        </w:rPr>
        <w:t>Lasteaeda võetakse vastu ainult terveid ja puhtaid lapsi.</w:t>
      </w:r>
      <w:r w:rsidR="00414BB8" w:rsidRPr="00AC325B">
        <w:rPr>
          <w:lang w:val="et-EE" w:eastAsia="ru-RU"/>
        </w:rPr>
        <w:t xml:space="preserve"> Lapsevanem on kohustatud teavitama, kui laps haigestus viirusinfektsiooni.</w:t>
      </w:r>
      <w:r w:rsidR="001826A9" w:rsidRPr="00AC325B">
        <w:rPr>
          <w:bCs/>
          <w:lang w:val="et-EE" w:eastAsia="ru-RU"/>
        </w:rPr>
        <w:t xml:space="preserve"> Palaviku, halva enesetunde, nohu ja köhaga laps ei tohi viibida lasteaias, kuna võib nakatada teisi lapsi.</w:t>
      </w:r>
    </w:p>
    <w:p w14:paraId="2FA4463C" w14:textId="77777777" w:rsidR="001826A9" w:rsidRPr="00AC325B" w:rsidRDefault="00305B44" w:rsidP="00AC325B">
      <w:pPr>
        <w:rPr>
          <w:bCs/>
          <w:lang w:val="et-EE" w:eastAsia="ru-RU"/>
        </w:rPr>
      </w:pPr>
      <w:r w:rsidRPr="00AC325B">
        <w:rPr>
          <w:bCs/>
          <w:lang w:val="et-EE" w:eastAsia="ru-RU"/>
        </w:rPr>
        <w:t>4.2</w:t>
      </w:r>
      <w:r w:rsidR="00307CED" w:rsidRPr="00AC325B">
        <w:rPr>
          <w:bCs/>
          <w:lang w:val="et-EE" w:eastAsia="ru-RU"/>
        </w:rPr>
        <w:t>.</w:t>
      </w:r>
      <w:r w:rsidR="000E2C61" w:rsidRPr="00AC325B">
        <w:rPr>
          <w:bCs/>
          <w:lang w:val="et-EE" w:eastAsia="ru-RU"/>
        </w:rPr>
        <w:t xml:space="preserve"> Terviseedenduse töötaja</w:t>
      </w:r>
      <w:r w:rsidR="001826A9" w:rsidRPr="00AC325B">
        <w:rPr>
          <w:bCs/>
          <w:lang w:val="et-EE" w:eastAsia="ru-RU"/>
        </w:rPr>
        <w:t xml:space="preserve"> toimetab haigestunud või ilmselgete haigustunnustega lapse eemale (helistades lapsevanemale, kes peab lapsele järgi tulema).</w:t>
      </w:r>
    </w:p>
    <w:p w14:paraId="4C27445D" w14:textId="77777777" w:rsidR="001826A9" w:rsidRPr="00AC325B" w:rsidRDefault="00305B44" w:rsidP="00AC325B">
      <w:pPr>
        <w:rPr>
          <w:lang w:val="fi-FI"/>
        </w:rPr>
      </w:pPr>
      <w:r w:rsidRPr="00AC325B">
        <w:rPr>
          <w:bCs/>
          <w:lang w:val="et-EE" w:eastAsia="ru-RU"/>
        </w:rPr>
        <w:t>4.3</w:t>
      </w:r>
      <w:r w:rsidR="00307CED" w:rsidRPr="008166B1">
        <w:rPr>
          <w:bCs/>
          <w:lang w:val="et-EE" w:eastAsia="ru-RU"/>
        </w:rPr>
        <w:t>.</w:t>
      </w:r>
      <w:r w:rsidR="001826A9" w:rsidRPr="008166B1">
        <w:rPr>
          <w:bCs/>
          <w:lang w:val="et-EE" w:eastAsia="ru-RU"/>
        </w:rPr>
        <w:t xml:space="preserve"> </w:t>
      </w:r>
      <w:r w:rsidR="008166B1" w:rsidRPr="008166B1">
        <w:rPr>
          <w:lang w:val="et-EE"/>
        </w:rPr>
        <w:t>Lasteaias ei anta lastele ravimeid.</w:t>
      </w:r>
      <w:r w:rsidR="001826A9" w:rsidRPr="008166B1">
        <w:rPr>
          <w:lang w:val="fi-FI"/>
        </w:rPr>
        <w:t xml:space="preserve"> Kui laps vajab ravimit päeva jooksul (krooniliste haiguste puhul), siis peab lapsevanem esitama l</w:t>
      </w:r>
      <w:r w:rsidR="008166B1" w:rsidRPr="008166B1">
        <w:rPr>
          <w:lang w:val="fi-FI"/>
        </w:rPr>
        <w:t>asteaeda arstliku ettekirjutuse j</w:t>
      </w:r>
      <w:r w:rsidR="008166B1">
        <w:rPr>
          <w:lang w:val="fi-FI"/>
        </w:rPr>
        <w:t>a kirjalik avalduse direktorile.</w:t>
      </w:r>
    </w:p>
    <w:p w14:paraId="19767217" w14:textId="77777777" w:rsidR="001826A9" w:rsidRPr="00AC325B" w:rsidRDefault="00305B44" w:rsidP="00AC325B">
      <w:pPr>
        <w:rPr>
          <w:lang w:val="et-EE" w:eastAsia="et-EE"/>
        </w:rPr>
      </w:pPr>
      <w:r w:rsidRPr="00AC325B">
        <w:rPr>
          <w:lang w:val="fi-FI"/>
        </w:rPr>
        <w:t>4.4</w:t>
      </w:r>
      <w:r w:rsidR="00307CED" w:rsidRPr="00AC325B">
        <w:rPr>
          <w:lang w:val="fi-FI"/>
        </w:rPr>
        <w:t>.</w:t>
      </w:r>
      <w:r w:rsidR="001826A9" w:rsidRPr="00AC325B">
        <w:rPr>
          <w:lang w:val="fi-FI"/>
        </w:rPr>
        <w:t xml:space="preserve"> Rühma õpetajal on õigus mitte lubada lasteaeda last, kellel on järgmised haigussüptomid: põletikulised silmad, lööve, tugev nohu ja köha, palavik, kõhulahtisus, pedikuloos. </w:t>
      </w:r>
      <w:r w:rsidR="001826A9" w:rsidRPr="00AC325B">
        <w:t>Nohu ja köha on ka haigused, mis kurnavad ja väsitavad last ning levivad edasi.</w:t>
      </w:r>
    </w:p>
    <w:p w14:paraId="700388B6" w14:textId="77777777" w:rsidR="001826A9" w:rsidRPr="00AC325B" w:rsidRDefault="00305B44" w:rsidP="00AC325B">
      <w:pPr>
        <w:rPr>
          <w:lang w:val="et-EE" w:eastAsia="ru-RU"/>
        </w:rPr>
      </w:pPr>
      <w:r w:rsidRPr="00AC325B">
        <w:rPr>
          <w:lang w:val="et-EE" w:eastAsia="ru-RU"/>
        </w:rPr>
        <w:t>4.5</w:t>
      </w:r>
      <w:r w:rsidR="00307CED" w:rsidRPr="00AC325B">
        <w:rPr>
          <w:lang w:val="et-EE" w:eastAsia="ru-RU"/>
        </w:rPr>
        <w:t>.</w:t>
      </w:r>
      <w:r w:rsidR="001826A9" w:rsidRPr="00AC325B">
        <w:rPr>
          <w:lang w:val="et-EE" w:eastAsia="ru-RU"/>
        </w:rPr>
        <w:t xml:space="preserve"> Pärast haigust tuleb laps lasteaeda täiesti tervena.</w:t>
      </w:r>
    </w:p>
    <w:p w14:paraId="52A09C56" w14:textId="77777777" w:rsidR="00E31DC2" w:rsidRPr="00AC325B" w:rsidRDefault="00305B44" w:rsidP="00AC325B">
      <w:pPr>
        <w:rPr>
          <w:lang w:eastAsia="ru-RU"/>
        </w:rPr>
      </w:pPr>
      <w:r w:rsidRPr="00AC325B">
        <w:rPr>
          <w:lang w:val="et-EE" w:eastAsia="ru-RU"/>
        </w:rPr>
        <w:t>4.6</w:t>
      </w:r>
      <w:r w:rsidR="00307CED" w:rsidRPr="00AC325B">
        <w:rPr>
          <w:lang w:val="et-EE" w:eastAsia="ru-RU"/>
        </w:rPr>
        <w:t>.</w:t>
      </w:r>
      <w:r w:rsidR="004F62DD" w:rsidRPr="00AC325B">
        <w:rPr>
          <w:lang w:val="et-EE" w:eastAsia="ru-RU"/>
        </w:rPr>
        <w:t xml:space="preserve"> </w:t>
      </w:r>
      <w:r w:rsidR="00E31DC2" w:rsidRPr="00AC325B">
        <w:rPr>
          <w:lang w:eastAsia="ru-RU"/>
        </w:rPr>
        <w:t>Rühma töötaja jälgib laps</w:t>
      </w:r>
      <w:r w:rsidR="004F62DD" w:rsidRPr="00AC325B">
        <w:rPr>
          <w:lang w:eastAsia="ru-RU"/>
        </w:rPr>
        <w:t>e terviseseisundit lasteaeda</w:t>
      </w:r>
      <w:r w:rsidR="00E31DC2" w:rsidRPr="00AC325B">
        <w:rPr>
          <w:lang w:eastAsia="ru-RU"/>
        </w:rPr>
        <w:t xml:space="preserve"> vastuvõtul ja seal viibimise ajal ning teavitab lapse tervise- või käitumisprobleemidest</w:t>
      </w:r>
      <w:r w:rsidR="003D3B00">
        <w:rPr>
          <w:lang w:eastAsia="ru-RU"/>
        </w:rPr>
        <w:t xml:space="preserve"> </w:t>
      </w:r>
      <w:r w:rsidR="00E31DC2" w:rsidRPr="00AC325B">
        <w:rPr>
          <w:lang w:eastAsia="ru-RU"/>
        </w:rPr>
        <w:t xml:space="preserve">(häiretest) </w:t>
      </w:r>
      <w:r w:rsidR="001368B0">
        <w:rPr>
          <w:lang w:eastAsia="ru-RU"/>
        </w:rPr>
        <w:t>lapsevanemat ja vajadusel </w:t>
      </w:r>
      <w:r w:rsidR="00E31DC2" w:rsidRPr="00AC325B">
        <w:rPr>
          <w:lang w:eastAsia="ru-RU"/>
        </w:rPr>
        <w:t>direktorit. Vanem kohustub võimalikult kiiresti korraldama lapse kojuviimise, kui laps on lasteaias jäänud haigeks ning lasteaed on vanemale sellest teatanud.</w:t>
      </w:r>
    </w:p>
    <w:p w14:paraId="769A7092" w14:textId="77777777" w:rsidR="00E31DC2" w:rsidRPr="00AC325B" w:rsidRDefault="00305B44" w:rsidP="00AC325B">
      <w:pPr>
        <w:rPr>
          <w:lang w:eastAsia="ru-RU"/>
        </w:rPr>
      </w:pPr>
      <w:r w:rsidRPr="00AC325B">
        <w:rPr>
          <w:lang w:eastAsia="ru-RU"/>
        </w:rPr>
        <w:t>4.7</w:t>
      </w:r>
      <w:r w:rsidR="00307CED" w:rsidRPr="00AC325B">
        <w:rPr>
          <w:lang w:eastAsia="ru-RU"/>
        </w:rPr>
        <w:t>.</w:t>
      </w:r>
      <w:r w:rsidR="004F62DD" w:rsidRPr="00AC325B">
        <w:rPr>
          <w:lang w:eastAsia="ru-RU"/>
        </w:rPr>
        <w:t xml:space="preserve"> Lapse lasteaias</w:t>
      </w:r>
      <w:r w:rsidR="00E31DC2" w:rsidRPr="00AC325B">
        <w:rPr>
          <w:lang w:eastAsia="ru-RU"/>
        </w:rPr>
        <w:t xml:space="preserve"> haigestumise või viga</w:t>
      </w:r>
      <w:r w:rsidR="004F62DD" w:rsidRPr="00AC325B">
        <w:rPr>
          <w:lang w:eastAsia="ru-RU"/>
        </w:rPr>
        <w:t>stuse korral kutsutakse vajadusel kiirabi ja võ</w:t>
      </w:r>
      <w:r w:rsidR="00D8124C">
        <w:rPr>
          <w:lang w:eastAsia="ru-RU"/>
        </w:rPr>
        <w:t>e</w:t>
      </w:r>
      <w:r w:rsidR="004F62DD" w:rsidRPr="00AC325B">
        <w:rPr>
          <w:lang w:eastAsia="ru-RU"/>
        </w:rPr>
        <w:t>takse</w:t>
      </w:r>
      <w:r w:rsidR="00E31DC2" w:rsidRPr="00AC325B">
        <w:rPr>
          <w:lang w:eastAsia="ru-RU"/>
        </w:rPr>
        <w:t xml:space="preserve"> ühendust lapse vanemaga. Vanema või kiirabi tulekuni võimaldatakse lapsel vajaduse korral lamada järelevalve all. Vajadusel antakse haigestunud või vigastatud lapsele kiirabi kohale jõudmiseni esmast abi.</w:t>
      </w:r>
    </w:p>
    <w:p w14:paraId="1DDD8F5F" w14:textId="77777777" w:rsidR="00307CED" w:rsidRPr="00AC325B" w:rsidRDefault="00307CED" w:rsidP="00AC325B">
      <w:pPr>
        <w:shd w:val="clear" w:color="auto" w:fill="FFFFFF"/>
        <w:rPr>
          <w:b/>
          <w:bCs/>
          <w:lang w:val="et-EE" w:eastAsia="ru-RU"/>
        </w:rPr>
      </w:pPr>
    </w:p>
    <w:p w14:paraId="57D1EC94" w14:textId="77777777" w:rsidR="001826A9" w:rsidRDefault="00305B44" w:rsidP="00AC325B">
      <w:pPr>
        <w:shd w:val="clear" w:color="auto" w:fill="FFFFFF"/>
        <w:rPr>
          <w:b/>
          <w:bCs/>
          <w:lang w:val="et-EE" w:eastAsia="ru-RU"/>
        </w:rPr>
      </w:pPr>
      <w:r w:rsidRPr="00AC325B">
        <w:rPr>
          <w:b/>
          <w:bCs/>
          <w:lang w:val="et-EE" w:eastAsia="ru-RU"/>
        </w:rPr>
        <w:t>5</w:t>
      </w:r>
      <w:r w:rsidR="001826A9" w:rsidRPr="00AC325B">
        <w:rPr>
          <w:b/>
          <w:bCs/>
          <w:lang w:val="et-EE" w:eastAsia="ru-RU"/>
        </w:rPr>
        <w:t>. Lapse riided ja hügieen</w:t>
      </w:r>
    </w:p>
    <w:p w14:paraId="2B6DC508" w14:textId="77777777" w:rsidR="00912CC1" w:rsidRPr="00AC325B" w:rsidRDefault="00C037B4" w:rsidP="00912CC1">
      <w:pPr>
        <w:shd w:val="clear" w:color="auto" w:fill="FFFFFF"/>
        <w:rPr>
          <w:b/>
          <w:bCs/>
          <w:lang w:val="et-EE" w:eastAsia="ru-RU"/>
        </w:rPr>
      </w:pPr>
      <w:r>
        <w:rPr>
          <w:b/>
          <w:bCs/>
          <w:lang w:val="et-EE" w:eastAsia="ru-RU"/>
        </w:rPr>
        <w:t xml:space="preserve">   </w:t>
      </w:r>
      <w:r w:rsidR="00912CC1" w:rsidRPr="00AC325B">
        <w:rPr>
          <w:b/>
          <w:bCs/>
          <w:lang w:val="et-EE" w:eastAsia="ru-RU"/>
        </w:rPr>
        <w:t>Mänguasjad ja teised kodunt toodud esemed</w:t>
      </w:r>
    </w:p>
    <w:p w14:paraId="2D2C8086" w14:textId="77777777" w:rsidR="001826A9" w:rsidRPr="00AC325B" w:rsidRDefault="00305B44" w:rsidP="00AC325B">
      <w:pPr>
        <w:rPr>
          <w:lang w:val="et-EE" w:eastAsia="ru-RU"/>
        </w:rPr>
      </w:pPr>
      <w:r w:rsidRPr="00AC325B">
        <w:rPr>
          <w:lang w:val="et-EE" w:eastAsia="ru-RU"/>
        </w:rPr>
        <w:t>5</w:t>
      </w:r>
      <w:r w:rsidR="001826A9" w:rsidRPr="00AC325B">
        <w:rPr>
          <w:lang w:val="et-EE" w:eastAsia="ru-RU"/>
        </w:rPr>
        <w:t>.1</w:t>
      </w:r>
      <w:r w:rsidR="00AC325B" w:rsidRPr="00AC325B">
        <w:rPr>
          <w:lang w:val="et-EE" w:eastAsia="ru-RU"/>
        </w:rPr>
        <w:t>.</w:t>
      </w:r>
      <w:r w:rsidR="001826A9" w:rsidRPr="00AC325B">
        <w:rPr>
          <w:lang w:val="et-EE" w:eastAsia="ru-RU"/>
        </w:rPr>
        <w:t xml:space="preserve"> Lapsevanem toob lasteaeda puhta ja korralikult riietatud lõigatud küüntega jms lapse.</w:t>
      </w:r>
    </w:p>
    <w:p w14:paraId="1F4B6C7F" w14:textId="77777777" w:rsidR="001826A9" w:rsidRPr="00AC325B" w:rsidRDefault="00305B44" w:rsidP="00AC325B">
      <w:pPr>
        <w:rPr>
          <w:lang w:val="et-EE" w:eastAsia="ru-RU"/>
        </w:rPr>
      </w:pPr>
      <w:r w:rsidRPr="00AC325B">
        <w:rPr>
          <w:lang w:val="et-EE" w:eastAsia="ru-RU"/>
        </w:rPr>
        <w:t>5</w:t>
      </w:r>
      <w:r w:rsidR="001826A9" w:rsidRPr="00AC325B">
        <w:rPr>
          <w:lang w:val="et-EE" w:eastAsia="ru-RU"/>
        </w:rPr>
        <w:t>.2</w:t>
      </w:r>
      <w:r w:rsidR="00AC325B" w:rsidRPr="00AC325B">
        <w:rPr>
          <w:lang w:val="et-EE" w:eastAsia="ru-RU"/>
        </w:rPr>
        <w:t>.</w:t>
      </w:r>
      <w:r w:rsidR="001826A9" w:rsidRPr="00AC325B">
        <w:rPr>
          <w:lang w:val="et-EE" w:eastAsia="ru-RU"/>
        </w:rPr>
        <w:t xml:space="preserve"> Lapse riided on puhtad ja terved (jope ja saabaste lukud ja jms detailid). Välisjalatsid peavad olema ettenähtud jalutuskäikudeks, kaasas peab olema taskurätik või pabersalvrätik.</w:t>
      </w:r>
    </w:p>
    <w:p w14:paraId="2B8E197B" w14:textId="77777777" w:rsidR="001826A9" w:rsidRPr="00AC325B" w:rsidRDefault="00A539FE" w:rsidP="00AC325B">
      <w:pPr>
        <w:rPr>
          <w:lang w:val="et-EE" w:eastAsia="ru-RU"/>
        </w:rPr>
      </w:pPr>
      <w:r w:rsidRPr="00AC325B">
        <w:rPr>
          <w:lang w:val="et-EE" w:eastAsia="ru-RU"/>
        </w:rPr>
        <w:t>5</w:t>
      </w:r>
      <w:r w:rsidR="001826A9" w:rsidRPr="00AC325B">
        <w:rPr>
          <w:lang w:val="et-EE" w:eastAsia="ru-RU"/>
        </w:rPr>
        <w:t>.3</w:t>
      </w:r>
      <w:r w:rsidR="00AC325B" w:rsidRPr="00AC325B">
        <w:rPr>
          <w:lang w:val="et-EE" w:eastAsia="ru-RU"/>
        </w:rPr>
        <w:t>.</w:t>
      </w:r>
      <w:r w:rsidR="001826A9" w:rsidRPr="00AC325B">
        <w:rPr>
          <w:lang w:val="et-EE" w:eastAsia="ru-RU"/>
        </w:rPr>
        <w:t xml:space="preserve"> Selleks, et laps saaks vabalt tantsida ja liikuda peavad tal olema lasteaia siseruumides vahetusjalatsid, mida on lapsel endal mugav jalga panna ja ära võtta, kummist ja pehme tallaga jalanõud pole soovitatavad.</w:t>
      </w:r>
    </w:p>
    <w:p w14:paraId="05745941" w14:textId="77777777" w:rsidR="001826A9" w:rsidRPr="00AC325B" w:rsidRDefault="00A539FE" w:rsidP="00AC325B">
      <w:pPr>
        <w:rPr>
          <w:lang w:val="et-EE" w:eastAsia="ru-RU"/>
        </w:rPr>
      </w:pPr>
      <w:r w:rsidRPr="00AC325B">
        <w:rPr>
          <w:lang w:val="et-EE" w:eastAsia="ru-RU"/>
        </w:rPr>
        <w:t>5</w:t>
      </w:r>
      <w:r w:rsidR="001826A9" w:rsidRPr="00AC325B">
        <w:rPr>
          <w:lang w:val="et-EE" w:eastAsia="ru-RU"/>
        </w:rPr>
        <w:t>.4</w:t>
      </w:r>
      <w:r w:rsidR="00AC325B" w:rsidRPr="00AC325B">
        <w:rPr>
          <w:lang w:val="et-EE" w:eastAsia="ru-RU"/>
        </w:rPr>
        <w:t>.</w:t>
      </w:r>
      <w:r w:rsidR="001826A9" w:rsidRPr="00AC325B">
        <w:rPr>
          <w:lang w:val="et-EE" w:eastAsia="ru-RU"/>
        </w:rPr>
        <w:t xml:space="preserve"> Suveperioodil on jalutuskäikudel vaja kerget peakatet, mis kaitseb last päikese eest.</w:t>
      </w:r>
    </w:p>
    <w:p w14:paraId="5B90D6B9" w14:textId="77777777" w:rsidR="001826A9" w:rsidRPr="00AC325B" w:rsidRDefault="00A539FE" w:rsidP="00AC325B">
      <w:pPr>
        <w:rPr>
          <w:lang w:val="et-EE" w:eastAsia="ru-RU"/>
        </w:rPr>
      </w:pPr>
      <w:r w:rsidRPr="00AC325B">
        <w:rPr>
          <w:lang w:val="et-EE" w:eastAsia="ru-RU"/>
        </w:rPr>
        <w:t>5</w:t>
      </w:r>
      <w:r w:rsidR="001826A9" w:rsidRPr="00AC325B">
        <w:rPr>
          <w:lang w:val="et-EE" w:eastAsia="ru-RU"/>
        </w:rPr>
        <w:t>.5</w:t>
      </w:r>
      <w:r w:rsidR="00AC325B" w:rsidRPr="00AC325B">
        <w:rPr>
          <w:lang w:val="et-EE" w:eastAsia="ru-RU"/>
        </w:rPr>
        <w:t>.</w:t>
      </w:r>
      <w:r w:rsidR="001826A9" w:rsidRPr="00AC325B">
        <w:rPr>
          <w:lang w:val="et-EE" w:eastAsia="ru-RU"/>
        </w:rPr>
        <w:t xml:space="preserve"> </w:t>
      </w:r>
      <w:r w:rsidR="008166B1">
        <w:rPr>
          <w:lang w:val="et-EE" w:eastAsia="ru-RU"/>
        </w:rPr>
        <w:t xml:space="preserve"> Lapsel </w:t>
      </w:r>
      <w:r w:rsidR="001826A9" w:rsidRPr="00AC325B">
        <w:rPr>
          <w:lang w:val="et-EE" w:eastAsia="ru-RU"/>
        </w:rPr>
        <w:t>peavad olema kindad või sõrmikud, mida pole kahju mustaks teha, soovitavalt sellised, mis ei lase vett läbi. Peale selle on vaja vahetuspesu eraldi sangadega kilekotis (maika, trussikud, sokid, sukkpüksid, T-särk, lühikesed püksid).</w:t>
      </w:r>
    </w:p>
    <w:p w14:paraId="5E8A5551" w14:textId="77777777" w:rsidR="001826A9" w:rsidRPr="00AC325B" w:rsidRDefault="00A539FE" w:rsidP="00AC325B">
      <w:pPr>
        <w:rPr>
          <w:lang w:val="et-EE" w:eastAsia="ru-RU"/>
        </w:rPr>
      </w:pPr>
      <w:r w:rsidRPr="00AC325B">
        <w:rPr>
          <w:lang w:val="et-EE" w:eastAsia="ru-RU"/>
        </w:rPr>
        <w:t>5</w:t>
      </w:r>
      <w:r w:rsidR="001826A9" w:rsidRPr="00AC325B">
        <w:rPr>
          <w:lang w:val="et-EE" w:eastAsia="ru-RU"/>
        </w:rPr>
        <w:t>.6</w:t>
      </w:r>
      <w:r w:rsidR="00AC325B" w:rsidRPr="00AC325B">
        <w:rPr>
          <w:lang w:val="et-EE" w:eastAsia="ru-RU"/>
        </w:rPr>
        <w:t>.</w:t>
      </w:r>
      <w:r w:rsidR="001826A9" w:rsidRPr="00AC325B">
        <w:rPr>
          <w:lang w:val="et-EE" w:eastAsia="ru-RU"/>
        </w:rPr>
        <w:t xml:space="preserve"> Sõimerühma lastele ja lastele, kes märgavad voodeid, tuleb tuua vahetusriide</w:t>
      </w:r>
      <w:r w:rsidR="009D0E5D">
        <w:rPr>
          <w:lang w:val="et-EE" w:eastAsia="ru-RU"/>
        </w:rPr>
        <w:t>d ja piisavas koguses mähkmeid</w:t>
      </w:r>
      <w:r w:rsidR="001826A9" w:rsidRPr="00AC325B">
        <w:rPr>
          <w:lang w:val="et-EE" w:eastAsia="ru-RU"/>
        </w:rPr>
        <w:t>.</w:t>
      </w:r>
    </w:p>
    <w:p w14:paraId="7BF7E3A8" w14:textId="77777777" w:rsidR="001826A9" w:rsidRPr="00AC325B" w:rsidRDefault="00A539FE" w:rsidP="00AC325B">
      <w:pPr>
        <w:rPr>
          <w:lang w:val="et-EE" w:eastAsia="ru-RU"/>
        </w:rPr>
      </w:pPr>
      <w:r w:rsidRPr="00AC325B">
        <w:rPr>
          <w:lang w:val="et-EE" w:eastAsia="ru-RU"/>
        </w:rPr>
        <w:t>5</w:t>
      </w:r>
      <w:r w:rsidR="001826A9" w:rsidRPr="00AC325B">
        <w:rPr>
          <w:lang w:val="et-EE" w:eastAsia="ru-RU"/>
        </w:rPr>
        <w:t>.7</w:t>
      </w:r>
      <w:r w:rsidR="00AC325B" w:rsidRPr="00AC325B">
        <w:rPr>
          <w:lang w:val="et-EE" w:eastAsia="ru-RU"/>
        </w:rPr>
        <w:t>.</w:t>
      </w:r>
      <w:r w:rsidR="001826A9" w:rsidRPr="00AC325B">
        <w:rPr>
          <w:lang w:val="et-EE" w:eastAsia="ru-RU"/>
        </w:rPr>
        <w:t xml:space="preserve"> Lapse kapis peavad kilekotis olema pabersalvrätid ja kamm.</w:t>
      </w:r>
    </w:p>
    <w:p w14:paraId="6FE59F10" w14:textId="77777777" w:rsidR="001826A9" w:rsidRPr="00AC325B" w:rsidRDefault="00A539FE" w:rsidP="00AC325B">
      <w:pPr>
        <w:rPr>
          <w:lang w:val="et-EE" w:eastAsia="ru-RU"/>
        </w:rPr>
      </w:pPr>
      <w:r w:rsidRPr="00AC325B">
        <w:rPr>
          <w:lang w:val="et-EE" w:eastAsia="ru-RU"/>
        </w:rPr>
        <w:t>5</w:t>
      </w:r>
      <w:r w:rsidR="001826A9" w:rsidRPr="00AC325B">
        <w:rPr>
          <w:lang w:val="et-EE" w:eastAsia="ru-RU"/>
        </w:rPr>
        <w:t>.8</w:t>
      </w:r>
      <w:r w:rsidR="00AC325B" w:rsidRPr="00AC325B">
        <w:rPr>
          <w:lang w:val="et-EE" w:eastAsia="ru-RU"/>
        </w:rPr>
        <w:t>.</w:t>
      </w:r>
      <w:r w:rsidR="001826A9" w:rsidRPr="00AC325B">
        <w:rPr>
          <w:lang w:val="et-EE" w:eastAsia="ru-RU"/>
        </w:rPr>
        <w:t xml:space="preserve"> Sportimiseks on lapsel vaja vahetusriideid: T-särki ja lühikesi pükse.</w:t>
      </w:r>
    </w:p>
    <w:p w14:paraId="57140C8A" w14:textId="77777777" w:rsidR="001826A9" w:rsidRPr="00AC325B" w:rsidRDefault="00A539FE" w:rsidP="00AC325B">
      <w:pPr>
        <w:rPr>
          <w:lang w:val="et-EE" w:eastAsia="ru-RU"/>
        </w:rPr>
      </w:pPr>
      <w:r w:rsidRPr="00AC325B">
        <w:rPr>
          <w:lang w:val="et-EE" w:eastAsia="ru-RU"/>
        </w:rPr>
        <w:t>5</w:t>
      </w:r>
      <w:r w:rsidR="001826A9" w:rsidRPr="00AC325B">
        <w:rPr>
          <w:lang w:val="et-EE" w:eastAsia="ru-RU"/>
        </w:rPr>
        <w:t>.9</w:t>
      </w:r>
      <w:r w:rsidR="00AC325B" w:rsidRPr="00AC325B">
        <w:rPr>
          <w:lang w:val="et-EE" w:eastAsia="ru-RU"/>
        </w:rPr>
        <w:t>.</w:t>
      </w:r>
      <w:r w:rsidR="001826A9" w:rsidRPr="00AC325B">
        <w:rPr>
          <w:lang w:val="et-EE" w:eastAsia="ru-RU"/>
        </w:rPr>
        <w:t xml:space="preserve"> Lapse kapis peab olema kilekott määrdunud riiete jaoks.</w:t>
      </w:r>
    </w:p>
    <w:p w14:paraId="37320158" w14:textId="77777777" w:rsidR="00912CC1" w:rsidRPr="00912CC1" w:rsidRDefault="00A539FE" w:rsidP="00912CC1">
      <w:pPr>
        <w:rPr>
          <w:lang w:val="et-EE" w:eastAsia="ru-RU"/>
        </w:rPr>
      </w:pPr>
      <w:r w:rsidRPr="00AC325B">
        <w:rPr>
          <w:lang w:val="et-EE" w:eastAsia="ru-RU"/>
        </w:rPr>
        <w:t>5</w:t>
      </w:r>
      <w:r w:rsidR="001826A9" w:rsidRPr="00AC325B">
        <w:rPr>
          <w:lang w:val="et-EE" w:eastAsia="ru-RU"/>
        </w:rPr>
        <w:t>.10</w:t>
      </w:r>
      <w:r w:rsidR="00AC325B" w:rsidRPr="00AC325B">
        <w:rPr>
          <w:lang w:val="et-EE" w:eastAsia="ru-RU"/>
        </w:rPr>
        <w:t>.</w:t>
      </w:r>
      <w:r w:rsidR="001826A9" w:rsidRPr="00AC325B">
        <w:rPr>
          <w:lang w:val="et-EE" w:eastAsia="ru-RU"/>
        </w:rPr>
        <w:t xml:space="preserve"> Vältimaks riiete ja jalatsite kadumist või vahetust, soovitame kirjutada lapse nime.</w:t>
      </w:r>
    </w:p>
    <w:p w14:paraId="146A6670" w14:textId="77777777" w:rsidR="00912CC1" w:rsidRPr="00AC325B" w:rsidRDefault="00912CC1" w:rsidP="00912CC1">
      <w:pPr>
        <w:rPr>
          <w:lang w:val="et-EE" w:eastAsia="ru-RU"/>
        </w:rPr>
      </w:pPr>
      <w:r>
        <w:rPr>
          <w:bCs/>
          <w:lang w:val="et-EE" w:eastAsia="ru-RU"/>
        </w:rPr>
        <w:t>5.11</w:t>
      </w:r>
      <w:r w:rsidRPr="00AC325B">
        <w:rPr>
          <w:bCs/>
          <w:lang w:val="et-EE" w:eastAsia="ru-RU"/>
        </w:rPr>
        <w:t xml:space="preserve">. </w:t>
      </w:r>
      <w:r w:rsidRPr="00AC325B">
        <w:rPr>
          <w:lang w:val="et-EE"/>
        </w:rPr>
        <w:t xml:space="preserve">Kokkuleppel õpetajaga on lapsel lubatud lasteaeda kaasa tuua oma mänguasju (mitte kalleid ja hapraid, peale pallide, mõõkade, püstolite, nugade jt ohtlike esemete) vastavalt rühmas kokkulepitud reeglitele. </w:t>
      </w:r>
      <w:r w:rsidRPr="00144C62">
        <w:rPr>
          <w:lang w:val="fi-FI"/>
        </w:rPr>
        <w:t>Rühma töötaja ei vastuta kodust kaasa toodud mänguasja kadumise või purunemise eest</w:t>
      </w:r>
      <w:r w:rsidRPr="00144C62">
        <w:rPr>
          <w:lang w:val="et-EE" w:eastAsia="ru-RU"/>
        </w:rPr>
        <w:t>.</w:t>
      </w:r>
    </w:p>
    <w:p w14:paraId="50E88584" w14:textId="77777777" w:rsidR="00912CC1" w:rsidRPr="00AC325B" w:rsidRDefault="00912CC1" w:rsidP="00912CC1">
      <w:pPr>
        <w:rPr>
          <w:lang w:val="et-EE" w:eastAsia="ru-RU"/>
        </w:rPr>
      </w:pPr>
      <w:r>
        <w:rPr>
          <w:lang w:val="et-EE" w:eastAsia="ru-RU"/>
        </w:rPr>
        <w:t>5</w:t>
      </w:r>
      <w:r w:rsidRPr="00AC325B">
        <w:rPr>
          <w:lang w:val="et-EE" w:eastAsia="ru-RU"/>
        </w:rPr>
        <w:t>.</w:t>
      </w:r>
      <w:r>
        <w:rPr>
          <w:lang w:val="et-EE" w:eastAsia="ru-RU"/>
        </w:rPr>
        <w:t>1</w:t>
      </w:r>
      <w:r w:rsidRPr="00AC325B">
        <w:rPr>
          <w:lang w:val="et-EE" w:eastAsia="ru-RU"/>
        </w:rPr>
        <w:t>2. Kodunt toodavad mänguasjad peavad olema puhtad, terved, ohutud ja ilma väikeste detailideta.</w:t>
      </w:r>
    </w:p>
    <w:p w14:paraId="035706F4" w14:textId="77777777" w:rsidR="00912CC1" w:rsidRPr="00AC325B" w:rsidRDefault="00912CC1" w:rsidP="00912CC1">
      <w:pPr>
        <w:rPr>
          <w:lang w:val="et-EE" w:eastAsia="ru-RU"/>
        </w:rPr>
      </w:pPr>
      <w:r>
        <w:rPr>
          <w:lang w:val="et-EE" w:eastAsia="ru-RU"/>
        </w:rPr>
        <w:t>5</w:t>
      </w:r>
      <w:r w:rsidRPr="00AC325B">
        <w:rPr>
          <w:lang w:val="et-EE" w:eastAsia="ru-RU"/>
        </w:rPr>
        <w:t>.</w:t>
      </w:r>
      <w:r>
        <w:rPr>
          <w:lang w:val="et-EE" w:eastAsia="ru-RU"/>
        </w:rPr>
        <w:t>1</w:t>
      </w:r>
      <w:r w:rsidRPr="00AC325B">
        <w:rPr>
          <w:lang w:val="et-EE" w:eastAsia="ru-RU"/>
        </w:rPr>
        <w:t>3. Mobiiltelefonid ja teised häälega mänguasjad on lasteaias keelatud.</w:t>
      </w:r>
    </w:p>
    <w:p w14:paraId="3CB264A1" w14:textId="77777777" w:rsidR="00912CC1" w:rsidRPr="00AC325B" w:rsidRDefault="00912CC1" w:rsidP="00AC325B">
      <w:pPr>
        <w:rPr>
          <w:lang w:val="et-EE" w:eastAsia="ru-RU"/>
        </w:rPr>
      </w:pPr>
    </w:p>
    <w:p w14:paraId="22CB51DA" w14:textId="77777777" w:rsidR="00AC325B" w:rsidRPr="00AC325B" w:rsidRDefault="00AC325B" w:rsidP="00AC325B">
      <w:pPr>
        <w:shd w:val="clear" w:color="auto" w:fill="FFFFFF"/>
        <w:rPr>
          <w:b/>
          <w:bCs/>
          <w:lang w:val="et-EE" w:eastAsia="ru-RU"/>
        </w:rPr>
      </w:pPr>
    </w:p>
    <w:p w14:paraId="6D0FD81B" w14:textId="77777777" w:rsidR="001826A9" w:rsidRPr="00F571B2" w:rsidRDefault="001F1726" w:rsidP="00AC325B">
      <w:pPr>
        <w:shd w:val="clear" w:color="auto" w:fill="FFFFFF"/>
        <w:rPr>
          <w:b/>
          <w:bCs/>
          <w:lang w:val="et-EE" w:eastAsia="ru-RU"/>
        </w:rPr>
      </w:pPr>
      <w:r w:rsidRPr="00AC325B">
        <w:rPr>
          <w:b/>
          <w:bCs/>
          <w:lang w:val="et-EE" w:eastAsia="ru-RU"/>
        </w:rPr>
        <w:t>6</w:t>
      </w:r>
      <w:r w:rsidR="001826A9" w:rsidRPr="00AC325B">
        <w:rPr>
          <w:b/>
          <w:bCs/>
          <w:lang w:val="et-EE" w:eastAsia="ru-RU"/>
        </w:rPr>
        <w:t>. Toitlustamine</w:t>
      </w:r>
    </w:p>
    <w:p w14:paraId="13E281B1" w14:textId="77777777" w:rsidR="001826A9" w:rsidRPr="00AC325B" w:rsidRDefault="001F1726" w:rsidP="00AC325B">
      <w:pPr>
        <w:rPr>
          <w:lang w:val="et-EE"/>
        </w:rPr>
      </w:pPr>
      <w:r w:rsidRPr="00AC325B">
        <w:rPr>
          <w:bCs/>
          <w:lang w:val="et-EE" w:eastAsia="ru-RU"/>
        </w:rPr>
        <w:t>6</w:t>
      </w:r>
      <w:r w:rsidR="001826A9" w:rsidRPr="00AC325B">
        <w:rPr>
          <w:bCs/>
          <w:lang w:val="et-EE" w:eastAsia="ru-RU"/>
        </w:rPr>
        <w:t>.1</w:t>
      </w:r>
      <w:r w:rsidR="00AC325B" w:rsidRPr="00AC325B">
        <w:rPr>
          <w:bCs/>
          <w:lang w:val="et-EE" w:eastAsia="ru-RU"/>
        </w:rPr>
        <w:t>.</w:t>
      </w:r>
      <w:r w:rsidR="001826A9" w:rsidRPr="00AC325B">
        <w:rPr>
          <w:bCs/>
          <w:lang w:val="et-EE" w:eastAsia="ru-RU"/>
        </w:rPr>
        <w:t xml:space="preserve"> </w:t>
      </w:r>
      <w:r w:rsidR="001826A9" w:rsidRPr="00AC325B">
        <w:rPr>
          <w:lang w:val="et-EE"/>
        </w:rPr>
        <w:t xml:space="preserve">Lapsele võimaldatakse 3 toidukorda </w:t>
      </w:r>
      <w:r w:rsidR="00C17791" w:rsidRPr="00AC325B">
        <w:rPr>
          <w:lang w:val="et-EE"/>
        </w:rPr>
        <w:t xml:space="preserve">päevas: hommikusöök, lõunasöök ja </w:t>
      </w:r>
      <w:r w:rsidR="001826A9" w:rsidRPr="00AC325B">
        <w:rPr>
          <w:lang w:val="et-EE"/>
        </w:rPr>
        <w:t>õhtuoode. Vanemal on võimalik toidukorrast (hommikusöök, lõunasöök või õhtuoode) loobuda, kui ta teatab sellest ette hiljemalt toitlustamisele eelneval tööpäeva</w:t>
      </w:r>
      <w:r w:rsidR="001F3087" w:rsidRPr="00AC325B">
        <w:rPr>
          <w:lang w:val="et-EE"/>
        </w:rPr>
        <w:t xml:space="preserve">l kella </w:t>
      </w:r>
      <w:r w:rsidR="001F3087" w:rsidRPr="00144C62">
        <w:rPr>
          <w:lang w:val="et-EE"/>
        </w:rPr>
        <w:t>12:</w:t>
      </w:r>
      <w:r w:rsidR="001826A9" w:rsidRPr="00144C62">
        <w:rPr>
          <w:lang w:val="et-EE"/>
        </w:rPr>
        <w:t>00ni</w:t>
      </w:r>
      <w:r w:rsidR="001826A9" w:rsidRPr="00AC325B">
        <w:rPr>
          <w:lang w:val="et-EE"/>
        </w:rPr>
        <w:t>. Arstliku tõendi alusel saaval allergikud teistest erinevat toitu.</w:t>
      </w:r>
    </w:p>
    <w:p w14:paraId="73961CC5" w14:textId="77777777" w:rsidR="001826A9" w:rsidRPr="00AC325B" w:rsidRDefault="001F1726" w:rsidP="00AC325B">
      <w:pPr>
        <w:rPr>
          <w:lang w:val="et-EE"/>
        </w:rPr>
      </w:pPr>
      <w:r w:rsidRPr="00AC325B">
        <w:rPr>
          <w:lang w:val="et-EE"/>
        </w:rPr>
        <w:t>6</w:t>
      </w:r>
      <w:r w:rsidR="001826A9" w:rsidRPr="00AC325B">
        <w:rPr>
          <w:lang w:val="et-EE"/>
        </w:rPr>
        <w:t>.2</w:t>
      </w:r>
      <w:r w:rsidR="00AC325B" w:rsidRPr="00AC325B">
        <w:rPr>
          <w:lang w:val="et-EE"/>
        </w:rPr>
        <w:t>.</w:t>
      </w:r>
      <w:r w:rsidR="001826A9" w:rsidRPr="00AC325B">
        <w:rPr>
          <w:lang w:val="et-EE"/>
        </w:rPr>
        <w:t xml:space="preserve"> Kui vanem teavitas lapse puudumisest hiljemalt toitlustamisele eelneva tööpäeva kella </w:t>
      </w:r>
      <w:r w:rsidR="00144C62" w:rsidRPr="00144C62">
        <w:rPr>
          <w:lang w:val="et-EE"/>
        </w:rPr>
        <w:t>12:00</w:t>
      </w:r>
      <w:r w:rsidR="001826A9" w:rsidRPr="00144C62">
        <w:rPr>
          <w:lang w:val="et-EE"/>
        </w:rPr>
        <w:t>ks</w:t>
      </w:r>
      <w:r w:rsidR="001826A9" w:rsidRPr="00AC325B">
        <w:rPr>
          <w:lang w:val="et-EE"/>
        </w:rPr>
        <w:t xml:space="preserve">, siis laps arvatakse toidukorrast välja esimesest päevast alates. Kui vanem ei teavita lapse </w:t>
      </w:r>
      <w:r w:rsidR="001826A9" w:rsidRPr="00AC325B">
        <w:rPr>
          <w:lang w:val="et-EE"/>
        </w:rPr>
        <w:lastRenderedPageBreak/>
        <w:t>puudumisest õigeaegselt, tuleb vanemal tasuda puudutud 2 päeva söögi eest, kolmandast päevast arvatakse laps automaatselt toidukorrast välja.</w:t>
      </w:r>
    </w:p>
    <w:p w14:paraId="60DA979E" w14:textId="77777777" w:rsidR="00A80944" w:rsidRPr="00AC325B" w:rsidRDefault="001F1726" w:rsidP="00A80944">
      <w:pPr>
        <w:rPr>
          <w:lang w:val="et-EE"/>
        </w:rPr>
      </w:pPr>
      <w:r w:rsidRPr="00AC325B">
        <w:rPr>
          <w:lang w:val="et-EE" w:eastAsia="ru-RU"/>
        </w:rPr>
        <w:t>6</w:t>
      </w:r>
      <w:r w:rsidR="00461A9C" w:rsidRPr="00AC325B">
        <w:rPr>
          <w:lang w:val="et-EE" w:eastAsia="ru-RU"/>
        </w:rPr>
        <w:t>.3</w:t>
      </w:r>
      <w:r w:rsidR="00AC325B" w:rsidRPr="00AC325B">
        <w:rPr>
          <w:lang w:val="et-EE" w:eastAsia="ru-RU"/>
        </w:rPr>
        <w:t>.</w:t>
      </w:r>
      <w:r w:rsidR="001826A9" w:rsidRPr="00AC325B">
        <w:rPr>
          <w:lang w:val="et-EE" w:eastAsia="ru-RU"/>
        </w:rPr>
        <w:t xml:space="preserve"> Lasteaeda on keelatud tuua maiusutusi, puuvilju jms toiduained</w:t>
      </w:r>
      <w:r w:rsidR="008166B1">
        <w:rPr>
          <w:lang w:val="et-EE" w:eastAsia="ru-RU"/>
        </w:rPr>
        <w:t>. Erandiks on lapse sünnipäev</w:t>
      </w:r>
      <w:r w:rsidR="001826A9" w:rsidRPr="00AC325B">
        <w:rPr>
          <w:lang w:val="et-EE" w:eastAsia="ru-RU"/>
        </w:rPr>
        <w:t>.</w:t>
      </w:r>
      <w:r w:rsidR="00A80944">
        <w:rPr>
          <w:lang w:val="et-EE" w:eastAsia="ru-RU"/>
        </w:rPr>
        <w:t xml:space="preserve"> </w:t>
      </w:r>
      <w:r w:rsidR="00A80944" w:rsidRPr="00AC325B">
        <w:rPr>
          <w:lang w:val="et-EE" w:eastAsia="ru-RU"/>
        </w:rPr>
        <w:t xml:space="preserve">Kokkuleppel õpetajaga, võib tähistada </w:t>
      </w:r>
      <w:r w:rsidR="00083F44">
        <w:rPr>
          <w:lang w:val="et-EE"/>
        </w:rPr>
        <w:t>lapse sünnipäeva rühmas.</w:t>
      </w:r>
      <w:r w:rsidR="00A80944" w:rsidRPr="00AC325B">
        <w:rPr>
          <w:lang w:val="et-EE"/>
        </w:rPr>
        <w:t xml:space="preserve"> Keelatud on tordid ja kreemiga kondiitritooted, gaseeritud joogid, karamell ja toiduained, mis võivad tekitada allergilisi reaktsioone.</w:t>
      </w:r>
      <w:r w:rsidR="00A80944" w:rsidRPr="00A80944">
        <w:rPr>
          <w:lang w:val="et-EE" w:eastAsia="ru-RU"/>
        </w:rPr>
        <w:t xml:space="preserve"> </w:t>
      </w:r>
      <w:r w:rsidR="00A80944">
        <w:rPr>
          <w:lang w:val="et-EE" w:eastAsia="ru-RU"/>
        </w:rPr>
        <w:t>Kui lapsevanem soovib tuua</w:t>
      </w:r>
      <w:r w:rsidR="00E83276">
        <w:rPr>
          <w:lang w:val="et-EE" w:eastAsia="ru-RU"/>
        </w:rPr>
        <w:t xml:space="preserve"> toiduaineid lapse sünnipäevale</w:t>
      </w:r>
      <w:r w:rsidR="00083F44" w:rsidRPr="00083F44">
        <w:rPr>
          <w:lang w:val="et-EE" w:eastAsia="ru-RU"/>
        </w:rPr>
        <w:t>,</w:t>
      </w:r>
      <w:r w:rsidR="00A80944" w:rsidRPr="00083F44">
        <w:rPr>
          <w:lang w:val="et-EE" w:eastAsia="ru-RU"/>
        </w:rPr>
        <w:t xml:space="preserve"> siis kooskõlastab</w:t>
      </w:r>
      <w:r w:rsidR="00083F44" w:rsidRPr="00083F44">
        <w:rPr>
          <w:lang w:val="et-EE" w:eastAsia="ru-RU"/>
        </w:rPr>
        <w:t xml:space="preserve"> eelnevalt</w:t>
      </w:r>
      <w:r w:rsidR="00A80944" w:rsidRPr="00083F44">
        <w:rPr>
          <w:lang w:val="et-EE" w:eastAsia="ru-RU"/>
        </w:rPr>
        <w:t xml:space="preserve"> seda rühma õpetaja ja terviseedenduse töötajaga.</w:t>
      </w:r>
    </w:p>
    <w:p w14:paraId="3CF77186" w14:textId="77777777" w:rsidR="001F1726" w:rsidRPr="00AC325B" w:rsidRDefault="001F1726" w:rsidP="00664F1D">
      <w:pPr>
        <w:rPr>
          <w:lang w:val="et-EE" w:eastAsia="ru-RU"/>
        </w:rPr>
      </w:pPr>
    </w:p>
    <w:p w14:paraId="7BCAF572" w14:textId="77777777" w:rsidR="005B5549" w:rsidRPr="00AC325B" w:rsidRDefault="001826A9" w:rsidP="00AC325B">
      <w:pPr>
        <w:rPr>
          <w:b/>
          <w:lang w:val="et-EE" w:eastAsia="ru-RU"/>
        </w:rPr>
      </w:pPr>
      <w:r w:rsidRPr="00AC325B">
        <w:rPr>
          <w:lang w:val="fi-FI" w:eastAsia="ru-RU"/>
        </w:rPr>
        <w:br/>
      </w:r>
      <w:r w:rsidR="00664F1D" w:rsidRPr="009611CF">
        <w:rPr>
          <w:b/>
          <w:lang w:val="et-EE" w:eastAsia="ru-RU"/>
        </w:rPr>
        <w:t>7</w:t>
      </w:r>
      <w:r w:rsidR="00E31DC2" w:rsidRPr="009611CF">
        <w:rPr>
          <w:b/>
          <w:lang w:val="et-EE" w:eastAsia="ru-RU"/>
        </w:rPr>
        <w:t xml:space="preserve">. Lasteaia </w:t>
      </w:r>
      <w:r w:rsidRPr="009611CF">
        <w:rPr>
          <w:b/>
          <w:lang w:val="et-EE" w:eastAsia="ru-RU"/>
        </w:rPr>
        <w:t>lapsevanem</w:t>
      </w:r>
      <w:r w:rsidR="00A80944" w:rsidRPr="009611CF">
        <w:rPr>
          <w:b/>
          <w:lang w:val="et-EE" w:eastAsia="ru-RU"/>
        </w:rPr>
        <w:t>a õigused ja kohustused</w:t>
      </w:r>
      <w:r w:rsidRPr="009611CF">
        <w:rPr>
          <w:b/>
          <w:lang w:val="et-EE" w:eastAsia="ru-RU"/>
        </w:rPr>
        <w:t>:</w:t>
      </w:r>
    </w:p>
    <w:p w14:paraId="34371977" w14:textId="77777777" w:rsidR="007346D0" w:rsidRDefault="00664F1D" w:rsidP="00AC325B">
      <w:pPr>
        <w:rPr>
          <w:lang w:val="et-EE" w:eastAsia="ru-RU"/>
        </w:rPr>
      </w:pPr>
      <w:r>
        <w:rPr>
          <w:lang w:val="et-EE" w:eastAsia="ru-RU"/>
        </w:rPr>
        <w:t>7</w:t>
      </w:r>
      <w:r w:rsidR="001826A9" w:rsidRPr="00AC325B">
        <w:rPr>
          <w:lang w:val="et-EE" w:eastAsia="ru-RU"/>
        </w:rPr>
        <w:t>.1</w:t>
      </w:r>
      <w:r w:rsidR="00AC325B" w:rsidRPr="00AC325B">
        <w:rPr>
          <w:lang w:val="et-EE" w:eastAsia="ru-RU"/>
        </w:rPr>
        <w:t>.</w:t>
      </w:r>
      <w:r w:rsidR="001826A9" w:rsidRPr="00AC325B">
        <w:rPr>
          <w:lang w:val="et-EE" w:eastAsia="ru-RU"/>
        </w:rPr>
        <w:t xml:space="preserve"> </w:t>
      </w:r>
      <w:r w:rsidR="009E4CEC" w:rsidRPr="00AC325B">
        <w:rPr>
          <w:lang w:val="et-EE" w:eastAsia="ru-RU"/>
        </w:rPr>
        <w:t>Lasteaia</w:t>
      </w:r>
      <w:r w:rsidR="001826A9" w:rsidRPr="00AC325B">
        <w:rPr>
          <w:lang w:val="et-EE" w:eastAsia="ru-RU"/>
        </w:rPr>
        <w:t xml:space="preserve"> lapsevanem osaleb aktiivselt lasteaia igapäevaelus (peod,</w:t>
      </w:r>
      <w:r w:rsidR="007346D0" w:rsidRPr="00AC325B">
        <w:rPr>
          <w:lang w:val="et-EE" w:eastAsia="ru-RU"/>
        </w:rPr>
        <w:t xml:space="preserve"> projektides,</w:t>
      </w:r>
      <w:r w:rsidR="001826A9" w:rsidRPr="00AC325B">
        <w:rPr>
          <w:lang w:val="et-EE" w:eastAsia="ru-RU"/>
        </w:rPr>
        <w:t xml:space="preserve"> koostöö, lastevanemate koosolekud, konkurssides, näitustes, arenguvestlustes</w:t>
      </w:r>
      <w:r w:rsidR="007346D0" w:rsidRPr="00AC325B">
        <w:rPr>
          <w:lang w:val="et-EE" w:eastAsia="ru-RU"/>
        </w:rPr>
        <w:t>,</w:t>
      </w:r>
      <w:r w:rsidR="001826A9" w:rsidRPr="00AC325B">
        <w:rPr>
          <w:lang w:val="et-EE" w:eastAsia="ru-RU"/>
        </w:rPr>
        <w:t xml:space="preserve"> töötubades ja huvitavate inimestega kohtumistes osale</w:t>
      </w:r>
      <w:r w:rsidR="007346D0" w:rsidRPr="00AC325B">
        <w:rPr>
          <w:lang w:val="et-EE" w:eastAsia="ru-RU"/>
        </w:rPr>
        <w:t>mine</w:t>
      </w:r>
      <w:r w:rsidR="001826A9" w:rsidRPr="00AC325B">
        <w:rPr>
          <w:lang w:val="et-EE" w:eastAsia="ru-RU"/>
        </w:rPr>
        <w:t xml:space="preserve"> jpm). </w:t>
      </w:r>
      <w:r w:rsidR="007346D0" w:rsidRPr="00AC325B">
        <w:rPr>
          <w:lang w:val="et-EE" w:eastAsia="ru-RU"/>
        </w:rPr>
        <w:t>Vanem huvitub igapäevaselt oma lapse edusammudest, huvitub tema töödest, mis on lapse enda poolt valmistatud.</w:t>
      </w:r>
    </w:p>
    <w:p w14:paraId="40D8B83B" w14:textId="77777777" w:rsidR="00A80944" w:rsidRPr="00AC325B" w:rsidRDefault="00A80944" w:rsidP="00AC325B">
      <w:pPr>
        <w:rPr>
          <w:lang w:val="et-EE" w:eastAsia="ru-RU"/>
        </w:rPr>
      </w:pPr>
      <w:r>
        <w:rPr>
          <w:lang w:val="et-EE" w:eastAsia="ru-RU"/>
        </w:rPr>
        <w:t>7.2.</w:t>
      </w:r>
      <w:r w:rsidRPr="00AC325B">
        <w:rPr>
          <w:lang w:val="fi-FI"/>
        </w:rPr>
        <w:t xml:space="preserve"> </w:t>
      </w:r>
      <w:r w:rsidRPr="00AC325B">
        <w:rPr>
          <w:lang w:val="et-EE"/>
        </w:rPr>
        <w:t>Ohutus, mugavus ja lapse areng on lastevanemate ja lasteaia kollektiivi tiheda koostöö eesmärgiks. Kõik lasteaia töötajad on ühtne meeskond, kes aitavad lapsevanematel kasvatada ja arendada lapsi.</w:t>
      </w:r>
    </w:p>
    <w:p w14:paraId="55208CA5" w14:textId="77777777" w:rsidR="001826A9" w:rsidRPr="00AC325B" w:rsidRDefault="00664F1D" w:rsidP="00AC325B">
      <w:pPr>
        <w:rPr>
          <w:lang w:val="et-EE" w:eastAsia="ru-RU"/>
        </w:rPr>
      </w:pPr>
      <w:r>
        <w:rPr>
          <w:lang w:val="et-EE" w:eastAsia="ru-RU"/>
        </w:rPr>
        <w:t>7</w:t>
      </w:r>
      <w:r w:rsidR="007346D0" w:rsidRPr="00AC325B">
        <w:rPr>
          <w:lang w:val="et-EE" w:eastAsia="ru-RU"/>
        </w:rPr>
        <w:t>.2</w:t>
      </w:r>
      <w:r w:rsidR="00AC325B" w:rsidRPr="00AC325B">
        <w:rPr>
          <w:lang w:val="et-EE" w:eastAsia="ru-RU"/>
        </w:rPr>
        <w:t>.</w:t>
      </w:r>
      <w:r w:rsidR="007346D0" w:rsidRPr="00AC325B">
        <w:rPr>
          <w:lang w:val="et-EE" w:eastAsia="ru-RU"/>
        </w:rPr>
        <w:t xml:space="preserve"> Lasteaia sisehindamise raames</w:t>
      </w:r>
      <w:r w:rsidR="001826A9" w:rsidRPr="00AC325B">
        <w:rPr>
          <w:lang w:val="et-EE" w:eastAsia="ru-RU"/>
        </w:rPr>
        <w:t xml:space="preserve"> </w:t>
      </w:r>
      <w:r w:rsidR="00F930E0" w:rsidRPr="00F930E0">
        <w:rPr>
          <w:lang w:eastAsia="ru-RU"/>
        </w:rPr>
        <w:t xml:space="preserve"> </w:t>
      </w:r>
      <w:r w:rsidR="00F930E0">
        <w:rPr>
          <w:lang w:eastAsia="ru-RU"/>
        </w:rPr>
        <w:t xml:space="preserve">küsitakse </w:t>
      </w:r>
      <w:r w:rsidR="001826A9" w:rsidRPr="00AC325B">
        <w:rPr>
          <w:lang w:val="et-EE" w:eastAsia="ru-RU"/>
        </w:rPr>
        <w:t>lastevanematelt tagasisidet ankeetküsitluste näol (ürituste,</w:t>
      </w:r>
      <w:r w:rsidR="00C037B4">
        <w:rPr>
          <w:lang w:val="et-EE" w:eastAsia="ru-RU"/>
        </w:rPr>
        <w:t xml:space="preserve"> </w:t>
      </w:r>
      <w:r w:rsidR="00F04ABF">
        <w:rPr>
          <w:lang w:val="et-EE" w:eastAsia="ru-RU"/>
        </w:rPr>
        <w:t xml:space="preserve">toitluse, </w:t>
      </w:r>
      <w:r w:rsidR="001826A9" w:rsidRPr="00AC325B">
        <w:rPr>
          <w:lang w:val="et-EE" w:eastAsia="ru-RU"/>
        </w:rPr>
        <w:t xml:space="preserve"> lasteaia tööga rahulolu kohta). Vanem võib avaldada oma arvamust</w:t>
      </w:r>
      <w:r w:rsidR="007346D0" w:rsidRPr="00AC325B">
        <w:rPr>
          <w:lang w:val="et-EE" w:eastAsia="ru-RU"/>
        </w:rPr>
        <w:t xml:space="preserve">, anda soovitusi, ideid, mida juhtkond </w:t>
      </w:r>
      <w:r w:rsidR="00083F44">
        <w:rPr>
          <w:lang w:val="et-EE" w:eastAsia="ru-RU"/>
        </w:rPr>
        <w:t xml:space="preserve"> käsitleb j</w:t>
      </w:r>
      <w:r w:rsidR="00F43736">
        <w:rPr>
          <w:lang w:val="et-EE" w:eastAsia="ru-RU"/>
        </w:rPr>
        <w:t xml:space="preserve">a </w:t>
      </w:r>
      <w:r w:rsidR="007346D0" w:rsidRPr="00AC325B">
        <w:rPr>
          <w:lang w:val="et-EE" w:eastAsia="ru-RU"/>
        </w:rPr>
        <w:t>püüab</w:t>
      </w:r>
      <w:r w:rsidR="00F43736">
        <w:rPr>
          <w:lang w:val="et-EE" w:eastAsia="ru-RU"/>
        </w:rPr>
        <w:t xml:space="preserve"> arvestada</w:t>
      </w:r>
      <w:r w:rsidR="001826A9" w:rsidRPr="00AC325B">
        <w:rPr>
          <w:lang w:val="et-EE" w:eastAsia="ru-RU"/>
        </w:rPr>
        <w:t xml:space="preserve"> oma edaspidise töö planeerimises ja lasteaia arendamises.</w:t>
      </w:r>
    </w:p>
    <w:p w14:paraId="5CC06E48" w14:textId="77777777" w:rsidR="001826A9" w:rsidRPr="00AC325B" w:rsidRDefault="00664F1D" w:rsidP="00AC325B">
      <w:pPr>
        <w:rPr>
          <w:lang w:val="et-EE" w:eastAsia="ru-RU"/>
        </w:rPr>
      </w:pPr>
      <w:r>
        <w:rPr>
          <w:lang w:val="et-EE" w:eastAsia="ru-RU"/>
        </w:rPr>
        <w:t>7</w:t>
      </w:r>
      <w:r w:rsidR="001826A9" w:rsidRPr="00AC325B">
        <w:rPr>
          <w:lang w:val="et-EE" w:eastAsia="ru-RU"/>
        </w:rPr>
        <w:t>.3</w:t>
      </w:r>
      <w:r w:rsidR="00AC325B" w:rsidRPr="00AC325B">
        <w:rPr>
          <w:lang w:val="et-EE" w:eastAsia="ru-RU"/>
        </w:rPr>
        <w:t>.</w:t>
      </w:r>
      <w:r w:rsidR="001826A9" w:rsidRPr="00AC325B">
        <w:rPr>
          <w:lang w:val="et-EE" w:eastAsia="ru-RU"/>
        </w:rPr>
        <w:t xml:space="preserve"> Probleemide, küsimuste ja arusaamatuste korral </w:t>
      </w:r>
      <w:r w:rsidR="007346D0" w:rsidRPr="00AC325B">
        <w:rPr>
          <w:lang w:val="et-EE" w:eastAsia="ru-RU"/>
        </w:rPr>
        <w:t>tuleb</w:t>
      </w:r>
      <w:r w:rsidR="009E4CEC" w:rsidRPr="00AC325B">
        <w:rPr>
          <w:lang w:val="et-EE" w:eastAsia="ru-RU"/>
        </w:rPr>
        <w:t xml:space="preserve"> lapsevanem</w:t>
      </w:r>
      <w:r w:rsidR="007346D0" w:rsidRPr="00AC325B">
        <w:rPr>
          <w:lang w:val="et-EE" w:eastAsia="ru-RU"/>
        </w:rPr>
        <w:t xml:space="preserve"> pöörduda rühma </w:t>
      </w:r>
      <w:r w:rsidR="00D62FEB">
        <w:rPr>
          <w:lang w:val="et-EE" w:eastAsia="ru-RU"/>
        </w:rPr>
        <w:t xml:space="preserve">personalile </w:t>
      </w:r>
      <w:r w:rsidR="009E4CEC" w:rsidRPr="00AC325B">
        <w:rPr>
          <w:lang w:val="et-EE" w:eastAsia="ru-RU"/>
        </w:rPr>
        <w:t>või juhtkonna poole</w:t>
      </w:r>
      <w:r w:rsidR="001826A9" w:rsidRPr="00AC325B">
        <w:rPr>
          <w:lang w:val="et-EE" w:eastAsia="ru-RU"/>
        </w:rPr>
        <w:t>.</w:t>
      </w:r>
    </w:p>
    <w:p w14:paraId="5D539FEA" w14:textId="77777777" w:rsidR="00390292" w:rsidRPr="00AC325B" w:rsidRDefault="00664F1D" w:rsidP="00AC325B">
      <w:pPr>
        <w:rPr>
          <w:lang w:val="et-EE" w:eastAsia="ru-RU"/>
        </w:rPr>
      </w:pPr>
      <w:r>
        <w:rPr>
          <w:lang w:val="et-EE" w:eastAsia="ru-RU"/>
        </w:rPr>
        <w:t>7</w:t>
      </w:r>
      <w:r w:rsidR="0060550D" w:rsidRPr="00AC325B">
        <w:rPr>
          <w:lang w:val="et-EE" w:eastAsia="ru-RU"/>
        </w:rPr>
        <w:t>.4</w:t>
      </w:r>
      <w:r w:rsidR="00AC325B" w:rsidRPr="00AC325B">
        <w:rPr>
          <w:lang w:val="et-EE" w:eastAsia="ru-RU"/>
        </w:rPr>
        <w:t>.</w:t>
      </w:r>
      <w:r w:rsidR="0060550D" w:rsidRPr="00AC325B">
        <w:rPr>
          <w:lang w:val="et-EE" w:eastAsia="ru-RU"/>
        </w:rPr>
        <w:t xml:space="preserve"> </w:t>
      </w:r>
      <w:r w:rsidR="00D62FEB">
        <w:rPr>
          <w:lang w:val="et-EE" w:eastAsia="ru-RU"/>
        </w:rPr>
        <w:t xml:space="preserve">Lapsevanem kirjalikult teavitab lasteaia juhtkonda ja rühma töötajaid </w:t>
      </w:r>
      <w:r w:rsidR="00390292" w:rsidRPr="00AC325B">
        <w:rPr>
          <w:lang w:val="et-EE" w:eastAsia="ru-RU"/>
        </w:rPr>
        <w:t>koheselt oma kontaktandmete (telefon, e-post) muutumisest. Lasteaed ei võta vastutust, kui vanem ei ole lasteasutusele esitanud kontaktandmetel kättesaadav.</w:t>
      </w:r>
    </w:p>
    <w:p w14:paraId="6C2AB317" w14:textId="77777777" w:rsidR="00390292" w:rsidRPr="00AC325B" w:rsidRDefault="00664F1D" w:rsidP="00AC325B">
      <w:pPr>
        <w:rPr>
          <w:lang w:val="et-EE" w:eastAsia="ru-RU"/>
        </w:rPr>
      </w:pPr>
      <w:r>
        <w:rPr>
          <w:lang w:val="et-EE" w:eastAsia="ru-RU"/>
        </w:rPr>
        <w:t>7</w:t>
      </w:r>
      <w:r w:rsidR="0060550D" w:rsidRPr="00AC325B">
        <w:rPr>
          <w:lang w:val="et-EE" w:eastAsia="ru-RU"/>
        </w:rPr>
        <w:t>.5</w:t>
      </w:r>
      <w:r w:rsidR="00AC325B" w:rsidRPr="00AC325B">
        <w:rPr>
          <w:lang w:val="et-EE" w:eastAsia="ru-RU"/>
        </w:rPr>
        <w:t>.</w:t>
      </w:r>
      <w:r w:rsidR="005B5549" w:rsidRPr="00AC325B">
        <w:rPr>
          <w:lang w:val="et-EE" w:eastAsia="ru-RU"/>
        </w:rPr>
        <w:t xml:space="preserve"> </w:t>
      </w:r>
      <w:r w:rsidR="00390292" w:rsidRPr="00AC325B">
        <w:rPr>
          <w:lang w:val="et-EE" w:eastAsia="ru-RU"/>
        </w:rPr>
        <w:t>Lasteaiakohta võib lapsevanem kasutada kuni lapse koolikohustuse tekkimise aasta 31.</w:t>
      </w:r>
      <w:r w:rsidR="00D62FEB">
        <w:rPr>
          <w:lang w:val="et-EE" w:eastAsia="ru-RU"/>
        </w:rPr>
        <w:t xml:space="preserve"> </w:t>
      </w:r>
      <w:r w:rsidR="00390292" w:rsidRPr="00AC325B">
        <w:rPr>
          <w:lang w:val="et-EE" w:eastAsia="ru-RU"/>
        </w:rPr>
        <w:t>juulini või lasteaiast väljaarvamiseni lasteaia algatusel lapsevanema kirjaliku avalduse alusel. Kui vanem ei esita lasteaiast lahkumise avaldust varem, eeldab lasteaed, et laps kasutab lasteaiakohta (lapse koolikohustuse tekkimise aastal) kuni 31.</w:t>
      </w:r>
      <w:r w:rsidR="00D62FEB">
        <w:rPr>
          <w:lang w:val="et-EE" w:eastAsia="ru-RU"/>
        </w:rPr>
        <w:t xml:space="preserve"> </w:t>
      </w:r>
      <w:r w:rsidR="00390292" w:rsidRPr="00AC325B">
        <w:rPr>
          <w:lang w:val="et-EE" w:eastAsia="ru-RU"/>
        </w:rPr>
        <w:t>juulini.</w:t>
      </w:r>
    </w:p>
    <w:p w14:paraId="3D256674" w14:textId="77777777" w:rsidR="001826A9" w:rsidRPr="00AC325B" w:rsidRDefault="00664F1D" w:rsidP="00AC325B">
      <w:pPr>
        <w:rPr>
          <w:lang w:eastAsia="ru-RU"/>
        </w:rPr>
      </w:pPr>
      <w:r>
        <w:rPr>
          <w:lang w:eastAsia="ru-RU"/>
        </w:rPr>
        <w:t>7</w:t>
      </w:r>
      <w:r w:rsidR="0060550D" w:rsidRPr="00AC325B">
        <w:rPr>
          <w:lang w:eastAsia="ru-RU"/>
        </w:rPr>
        <w:t>.6</w:t>
      </w:r>
      <w:r w:rsidR="00AC325B" w:rsidRPr="00AC325B">
        <w:rPr>
          <w:lang w:eastAsia="ru-RU"/>
        </w:rPr>
        <w:t>.</w:t>
      </w:r>
      <w:r w:rsidR="00A22212" w:rsidRPr="00AC325B">
        <w:rPr>
          <w:lang w:eastAsia="ru-RU"/>
        </w:rPr>
        <w:t xml:space="preserve"> </w:t>
      </w:r>
      <w:r w:rsidR="00BC3011" w:rsidRPr="00AC325B">
        <w:rPr>
          <w:lang w:eastAsia="ru-RU"/>
        </w:rPr>
        <w:t>Lapsev</w:t>
      </w:r>
      <w:r w:rsidR="00837134" w:rsidRPr="00AC325B">
        <w:rPr>
          <w:lang w:eastAsia="ru-RU"/>
        </w:rPr>
        <w:t>anem on kohustatud tasuma lasteaiateenuse eest kuni lapse laste</w:t>
      </w:r>
      <w:r w:rsidR="00A22212" w:rsidRPr="00AC325B">
        <w:rPr>
          <w:lang w:eastAsia="ru-RU"/>
        </w:rPr>
        <w:t>aiast väljaarvamise kuupäevani.</w:t>
      </w:r>
    </w:p>
    <w:p w14:paraId="5ED83599" w14:textId="77777777" w:rsidR="001826A9" w:rsidRDefault="00664F1D" w:rsidP="00AC325B">
      <w:pPr>
        <w:rPr>
          <w:lang w:val="et-EE" w:eastAsia="ru-RU"/>
        </w:rPr>
      </w:pPr>
      <w:r>
        <w:rPr>
          <w:lang w:eastAsia="ru-RU"/>
        </w:rPr>
        <w:t>7</w:t>
      </w:r>
      <w:r w:rsidR="0060550D" w:rsidRPr="00AC325B">
        <w:rPr>
          <w:lang w:val="et-EE" w:eastAsia="ru-RU"/>
        </w:rPr>
        <w:t>.7</w:t>
      </w:r>
      <w:r w:rsidR="00AC325B" w:rsidRPr="00AC325B">
        <w:rPr>
          <w:lang w:val="et-EE" w:eastAsia="ru-RU"/>
        </w:rPr>
        <w:t>.</w:t>
      </w:r>
      <w:r w:rsidR="001826A9" w:rsidRPr="00AC325B">
        <w:rPr>
          <w:lang w:val="et-EE" w:eastAsia="ru-RU"/>
        </w:rPr>
        <w:t xml:space="preserve"> Auto parkimisel tuleb</w:t>
      </w:r>
      <w:r w:rsidR="00B80A5D" w:rsidRPr="00AC325B">
        <w:rPr>
          <w:lang w:val="et-EE" w:eastAsia="ru-RU"/>
        </w:rPr>
        <w:t xml:space="preserve"> </w:t>
      </w:r>
      <w:r w:rsidR="00BC3011" w:rsidRPr="00AC325B">
        <w:rPr>
          <w:lang w:val="et-EE" w:eastAsia="ru-RU"/>
        </w:rPr>
        <w:t>lapse</w:t>
      </w:r>
      <w:r w:rsidR="00B80A5D" w:rsidRPr="00AC325B">
        <w:rPr>
          <w:lang w:val="et-EE" w:eastAsia="ru-RU"/>
        </w:rPr>
        <w:t>vanem</w:t>
      </w:r>
      <w:r w:rsidR="001826A9" w:rsidRPr="00AC325B">
        <w:rPr>
          <w:lang w:val="et-EE" w:eastAsia="ru-RU"/>
        </w:rPr>
        <w:t xml:space="preserve"> jätta ruumi lasteaia väravate ette teenindava transpordi sisse- ja väljasõidu ta</w:t>
      </w:r>
      <w:r w:rsidR="00A22212" w:rsidRPr="00AC325B">
        <w:rPr>
          <w:lang w:val="et-EE" w:eastAsia="ru-RU"/>
        </w:rPr>
        <w:t xml:space="preserve">rvis. </w:t>
      </w:r>
    </w:p>
    <w:p w14:paraId="278D1709" w14:textId="77777777" w:rsidR="008166B1" w:rsidRPr="00A80944" w:rsidRDefault="00664F1D" w:rsidP="00A80944">
      <w:pPr>
        <w:rPr>
          <w:lang w:val="et-EE"/>
        </w:rPr>
      </w:pPr>
      <w:r>
        <w:rPr>
          <w:lang w:val="et-EE" w:eastAsia="ru-RU"/>
        </w:rPr>
        <w:t>7</w:t>
      </w:r>
      <w:r w:rsidR="00856F9C" w:rsidRPr="00431332">
        <w:rPr>
          <w:lang w:val="et-EE" w:eastAsia="ru-RU"/>
        </w:rPr>
        <w:t>.9</w:t>
      </w:r>
      <w:r w:rsidR="00431332" w:rsidRPr="00431332">
        <w:rPr>
          <w:lang w:val="et-EE" w:eastAsia="ru-RU"/>
        </w:rPr>
        <w:t>.</w:t>
      </w:r>
      <w:r w:rsidR="00856F9C" w:rsidRPr="00431332">
        <w:rPr>
          <w:lang w:val="et-EE" w:eastAsia="ru-RU"/>
        </w:rPr>
        <w:t xml:space="preserve"> </w:t>
      </w:r>
      <w:r w:rsidR="00FA35D9" w:rsidRPr="00431332">
        <w:rPr>
          <w:lang w:val="et-EE"/>
        </w:rPr>
        <w:t>Lapsevanem teavitab eelnevalt laste</w:t>
      </w:r>
      <w:r w:rsidR="00C037B4">
        <w:rPr>
          <w:lang w:val="et-EE"/>
        </w:rPr>
        <w:t>aia juhtkonda ja rühma personali</w:t>
      </w:r>
      <w:r w:rsidR="00FA35D9" w:rsidRPr="00431332">
        <w:rPr>
          <w:lang w:val="et-EE"/>
        </w:rPr>
        <w:t xml:space="preserve"> tema lapsele määratud  arsti või spetsialisti soovituste kohta.</w:t>
      </w:r>
    </w:p>
    <w:p w14:paraId="6AB96FAF" w14:textId="77777777" w:rsidR="008166B1" w:rsidRPr="00AC325B" w:rsidRDefault="00A80944" w:rsidP="008166B1">
      <w:pPr>
        <w:shd w:val="clear" w:color="auto" w:fill="FFFFFF"/>
        <w:rPr>
          <w:lang w:val="et-EE" w:eastAsia="ru-RU"/>
        </w:rPr>
      </w:pPr>
      <w:r>
        <w:rPr>
          <w:lang w:val="fi-FI" w:eastAsia="ru-RU"/>
        </w:rPr>
        <w:t>7.10</w:t>
      </w:r>
      <w:r w:rsidR="008166B1" w:rsidRPr="00AC325B">
        <w:rPr>
          <w:lang w:val="fi-FI" w:eastAsia="ru-RU"/>
        </w:rPr>
        <w:t xml:space="preserve">. </w:t>
      </w:r>
      <w:r w:rsidR="008166B1" w:rsidRPr="00AC325B">
        <w:rPr>
          <w:lang w:val="et-EE" w:eastAsia="ru-RU"/>
        </w:rPr>
        <w:t xml:space="preserve">Iga rühma lapse jaoks on sisse </w:t>
      </w:r>
      <w:r w:rsidR="008166B1" w:rsidRPr="001368B0">
        <w:rPr>
          <w:lang w:val="et-EE" w:eastAsia="ru-RU"/>
        </w:rPr>
        <w:t xml:space="preserve">seatud </w:t>
      </w:r>
      <w:r w:rsidR="008166B1" w:rsidRPr="00AC325B">
        <w:rPr>
          <w:lang w:val="et-EE" w:eastAsia="ru-RU"/>
        </w:rPr>
        <w:t>"Lapse areng</w:t>
      </w:r>
      <w:r w:rsidR="008166B1">
        <w:rPr>
          <w:lang w:val="et-EE" w:eastAsia="ru-RU"/>
        </w:rPr>
        <w:t>umapp</w:t>
      </w:r>
      <w:r w:rsidR="008166B1" w:rsidRPr="00AC325B">
        <w:rPr>
          <w:lang w:val="et-EE" w:eastAsia="ru-RU"/>
        </w:rPr>
        <w:t>". Lapsevanemal on võimalus sellega tutvuda õppeaasta jooksul, lapse kooliminekuks antakse see lapsevanema kätte.</w:t>
      </w:r>
    </w:p>
    <w:p w14:paraId="66FE8E59" w14:textId="77777777" w:rsidR="008166B1" w:rsidRPr="00AC325B" w:rsidRDefault="00A80944" w:rsidP="008166B1">
      <w:pPr>
        <w:shd w:val="clear" w:color="auto" w:fill="FFFFFF"/>
        <w:rPr>
          <w:lang w:val="et-EE" w:eastAsia="ru-RU"/>
        </w:rPr>
      </w:pPr>
      <w:r>
        <w:rPr>
          <w:lang w:val="fi-FI" w:eastAsia="ru-RU"/>
        </w:rPr>
        <w:t>7.11</w:t>
      </w:r>
      <w:r w:rsidR="008166B1" w:rsidRPr="00AC325B">
        <w:rPr>
          <w:lang w:val="fi-FI" w:eastAsia="ru-RU"/>
        </w:rPr>
        <w:t>.</w:t>
      </w:r>
      <w:r w:rsidR="008166B1" w:rsidRPr="00AC325B">
        <w:rPr>
          <w:lang w:val="et-EE" w:eastAsia="ru-RU"/>
        </w:rPr>
        <w:t xml:space="preserve"> Rühma ruumides, spordi- ja muusikasaalis viibivad külalised üleriieteta ja vahetusjalatsites.</w:t>
      </w:r>
    </w:p>
    <w:p w14:paraId="4EA7DD40" w14:textId="77777777" w:rsidR="008166B1" w:rsidRPr="00AC325B" w:rsidRDefault="00A80944" w:rsidP="008166B1">
      <w:pPr>
        <w:shd w:val="clear" w:color="auto" w:fill="FFFFFF"/>
        <w:rPr>
          <w:lang w:val="et-EE" w:eastAsia="ru-RU"/>
        </w:rPr>
      </w:pPr>
      <w:r>
        <w:rPr>
          <w:lang w:val="et-EE" w:eastAsia="ru-RU"/>
        </w:rPr>
        <w:t>7.12</w:t>
      </w:r>
      <w:r w:rsidR="008166B1" w:rsidRPr="00AC325B">
        <w:rPr>
          <w:lang w:val="et-EE" w:eastAsia="ru-RU"/>
        </w:rPr>
        <w:t>. Lapse jaoks on tähtis, et lapsevanemad osaleksid koostegevustes ja pidudel. Koostegevuste ja pidude ajaks on mobiiltelefonid hääletu režiimil, kõnelused mobiiltelefoniga on keelatud</w:t>
      </w:r>
      <w:r w:rsidR="008166B1" w:rsidRPr="001368B0">
        <w:rPr>
          <w:lang w:val="et-EE" w:eastAsia="ru-RU"/>
        </w:rPr>
        <w:t>. L</w:t>
      </w:r>
      <w:r w:rsidR="008166B1" w:rsidRPr="00AC325B">
        <w:rPr>
          <w:lang w:val="et-EE" w:eastAsia="ru-RU"/>
        </w:rPr>
        <w:t>aste pildistamine koostegevuste ja pidude ajal ei tohi häirida nende ürituste läbiviimist.</w:t>
      </w:r>
    </w:p>
    <w:p w14:paraId="18DFAFD4" w14:textId="77777777" w:rsidR="008166B1" w:rsidRPr="00AC325B" w:rsidRDefault="00A80944" w:rsidP="008166B1">
      <w:pPr>
        <w:rPr>
          <w:lang w:eastAsia="ru-RU"/>
        </w:rPr>
      </w:pPr>
      <w:r>
        <w:rPr>
          <w:lang w:val="et-EE" w:eastAsia="ru-RU"/>
        </w:rPr>
        <w:t>7</w:t>
      </w:r>
      <w:r w:rsidR="008166B1" w:rsidRPr="00AC325B">
        <w:rPr>
          <w:lang w:val="et-EE" w:eastAsia="ru-RU"/>
        </w:rPr>
        <w:t>.</w:t>
      </w:r>
      <w:r>
        <w:rPr>
          <w:lang w:val="et-EE" w:eastAsia="ru-RU"/>
        </w:rPr>
        <w:t>13</w:t>
      </w:r>
      <w:r w:rsidR="008166B1" w:rsidRPr="00AC325B">
        <w:rPr>
          <w:lang w:val="et-EE" w:eastAsia="ru-RU"/>
        </w:rPr>
        <w:t>. Lapse nime, fotode ja kunstitööde avaldamine lasteaia kodulehel, sotsiaalmeedias jm sõlmit</w:t>
      </w:r>
      <w:r w:rsidR="00C037B4">
        <w:rPr>
          <w:lang w:val="et-EE" w:eastAsia="ru-RU"/>
        </w:rPr>
        <w:t>akse vanemaga</w:t>
      </w:r>
      <w:r w:rsidR="008166B1" w:rsidRPr="00AC325B">
        <w:rPr>
          <w:lang w:val="et-EE" w:eastAsia="ru-RU"/>
        </w:rPr>
        <w:t xml:space="preserve"> kirjaliku kokkuleppena. Lastelt ja vanematelt saadud info on konfidentsiaalne, selle töötlemisel sh selle kasutamisel ja edastamisel järgitakse isikuand</w:t>
      </w:r>
      <w:r w:rsidR="008166B1" w:rsidRPr="00AC325B">
        <w:rPr>
          <w:lang w:eastAsia="ru-RU"/>
        </w:rPr>
        <w:t>mete kaitse seadust.</w:t>
      </w:r>
    </w:p>
    <w:p w14:paraId="586907BE" w14:textId="77777777" w:rsidR="008166B1" w:rsidRPr="00AC325B" w:rsidRDefault="00A80944" w:rsidP="008166B1">
      <w:pPr>
        <w:rPr>
          <w:lang w:eastAsia="ru-RU"/>
        </w:rPr>
      </w:pPr>
      <w:r>
        <w:rPr>
          <w:lang w:eastAsia="ru-RU"/>
        </w:rPr>
        <w:t>7.14</w:t>
      </w:r>
      <w:r w:rsidR="008166B1" w:rsidRPr="00AC325B">
        <w:rPr>
          <w:lang w:eastAsia="ru-RU"/>
        </w:rPr>
        <w:t>. Lasteaed ei keela fotoaparaatidega või mobiiltelefoniga pildistamist/filmimist lasteaia üritustel. Lasteaed ei kontrolli lastevanemate poolt isiklikuks tarbeks tehtud piltide jagamist/kasutamist sh. sotsiaalmeedias ning ei vastuta</w:t>
      </w:r>
      <w:r w:rsidR="008166B1">
        <w:rPr>
          <w:lang w:eastAsia="ru-RU"/>
        </w:rPr>
        <w:t xml:space="preserve"> sellega seonduvate probleemide eest. </w:t>
      </w:r>
      <w:r w:rsidR="008166B1" w:rsidRPr="00AC325B">
        <w:rPr>
          <w:lang w:eastAsia="ru-RU"/>
        </w:rPr>
        <w:t>Lasteaed eeldab, et selline tegevus toimub vastavalt rühmas lastevanemete poolt kokku lepitud reeglitele.</w:t>
      </w:r>
    </w:p>
    <w:p w14:paraId="505AF8E9" w14:textId="77777777" w:rsidR="008166B1" w:rsidRDefault="00A80944" w:rsidP="008166B1">
      <w:pPr>
        <w:rPr>
          <w:lang w:val="et-EE" w:eastAsia="ru-RU"/>
        </w:rPr>
      </w:pPr>
      <w:r>
        <w:rPr>
          <w:lang w:val="et-EE" w:eastAsia="ru-RU"/>
        </w:rPr>
        <w:t>7.15</w:t>
      </w:r>
      <w:r w:rsidR="00083F44">
        <w:rPr>
          <w:lang w:val="et-EE" w:eastAsia="ru-RU"/>
        </w:rPr>
        <w:t>.</w:t>
      </w:r>
      <w:r w:rsidR="008166B1" w:rsidRPr="00AC325B">
        <w:rPr>
          <w:lang w:val="et-EE" w:eastAsia="ru-RU"/>
        </w:rPr>
        <w:t xml:space="preserve"> Erijuhtudel võib juhtkonna ja rühmatöötajatega kokkuleppides lubada tähistada lapse sünnipäeva kutsudes külla klouni või teisi tegelasi, kuid mis ei takista selle ja teiste rühmade päevakava.</w:t>
      </w:r>
    </w:p>
    <w:p w14:paraId="4D0BEA45" w14:textId="77777777" w:rsidR="008166B1" w:rsidRPr="00AC325B" w:rsidRDefault="008166B1" w:rsidP="008166B1">
      <w:pPr>
        <w:pStyle w:val="a3"/>
        <w:rPr>
          <w:lang w:val="et-EE" w:eastAsia="ru-RU"/>
        </w:rPr>
      </w:pPr>
    </w:p>
    <w:p w14:paraId="5D273AEC" w14:textId="77777777" w:rsidR="00FB159B" w:rsidRPr="00664F1D" w:rsidRDefault="00867463" w:rsidP="00AC325B">
      <w:pPr>
        <w:shd w:val="clear" w:color="auto" w:fill="FFFFFF"/>
        <w:rPr>
          <w:b/>
          <w:lang w:eastAsia="ru-RU"/>
        </w:rPr>
      </w:pPr>
      <w:r>
        <w:rPr>
          <w:b/>
          <w:lang w:val="et-EE" w:eastAsia="ru-RU"/>
        </w:rPr>
        <w:lastRenderedPageBreak/>
        <w:t>8</w:t>
      </w:r>
      <w:r w:rsidR="00082F0E" w:rsidRPr="00664F1D">
        <w:rPr>
          <w:b/>
          <w:lang w:val="et-EE" w:eastAsia="ru-RU"/>
        </w:rPr>
        <w:t xml:space="preserve">. </w:t>
      </w:r>
      <w:r w:rsidR="00FB159B" w:rsidRPr="00664F1D">
        <w:rPr>
          <w:b/>
          <w:color w:val="202020"/>
          <w:shd w:val="clear" w:color="auto" w:fill="FFFFFF"/>
        </w:rPr>
        <w:t>Laste ja lasteasutuse töötajate vaimset ja füüsilist turvalisust ohustavate olukordade ennetamise, neile reageerimise, juhtumitest teavitamise, nende juhtumite lahendam</w:t>
      </w:r>
      <w:r w:rsidR="00664F1D" w:rsidRPr="00664F1D">
        <w:rPr>
          <w:b/>
          <w:color w:val="202020"/>
          <w:shd w:val="clear" w:color="auto" w:fill="FFFFFF"/>
        </w:rPr>
        <w:t>ise ning meetme rakendamine</w:t>
      </w:r>
    </w:p>
    <w:p w14:paraId="450C521E" w14:textId="77777777" w:rsidR="008A6E83" w:rsidRPr="00AC325B" w:rsidRDefault="00867463" w:rsidP="00AC325B">
      <w:pPr>
        <w:rPr>
          <w:lang w:val="et-EE" w:eastAsia="ru-RU"/>
        </w:rPr>
      </w:pPr>
      <w:r>
        <w:rPr>
          <w:bCs/>
          <w:lang w:eastAsia="ru-RU"/>
        </w:rPr>
        <w:t>8</w:t>
      </w:r>
      <w:r w:rsidR="00AC325B" w:rsidRPr="00AC325B">
        <w:rPr>
          <w:bCs/>
          <w:lang w:eastAsia="ru-RU"/>
        </w:rPr>
        <w:t>.1. </w:t>
      </w:r>
      <w:r w:rsidR="008A6E83" w:rsidRPr="00AC325B">
        <w:rPr>
          <w:lang w:val="et-EE" w:eastAsia="ru-RU"/>
        </w:rPr>
        <w:t>Lasteaia personal osaleb turvalise ja mugava füüsilise ja õppe-kasvatusliku keskkonna kujundamises, mis soodustab laste erinevaid mängulisi, loovaid, liikumis- ja õppetegevusi.</w:t>
      </w:r>
    </w:p>
    <w:p w14:paraId="04B70F56" w14:textId="77777777" w:rsidR="004F6E63" w:rsidRPr="00AC325B" w:rsidRDefault="00867463" w:rsidP="00AC325B">
      <w:pPr>
        <w:rPr>
          <w:lang w:val="et-EE"/>
        </w:rPr>
      </w:pPr>
      <w:r>
        <w:rPr>
          <w:lang w:val="et-EE"/>
        </w:rPr>
        <w:t>8</w:t>
      </w:r>
      <w:r w:rsidR="004F6E63" w:rsidRPr="00AC325B">
        <w:rPr>
          <w:lang w:val="et-EE"/>
        </w:rPr>
        <w:t>.2</w:t>
      </w:r>
      <w:r w:rsidR="00AC325B" w:rsidRPr="00AC325B">
        <w:rPr>
          <w:lang w:val="et-EE"/>
        </w:rPr>
        <w:t>.</w:t>
      </w:r>
      <w:r w:rsidR="004F6E63" w:rsidRPr="00AC325B">
        <w:rPr>
          <w:lang w:val="et-EE"/>
        </w:rPr>
        <w:t xml:space="preserve"> Lapsed, lapsevanemad ja lasteaiatöötajad on kohustatud viivitamatult teavitama rühma töötajat või lasteasutuse direktorit laste ja lasteasutuse töötajate vaimset ja füüsilist turvalisust ohustavatest olukordadest.</w:t>
      </w:r>
    </w:p>
    <w:p w14:paraId="7DD3FFD3" w14:textId="77777777" w:rsidR="00E05BC0" w:rsidRPr="00AC325B" w:rsidRDefault="00867463" w:rsidP="00AC325B">
      <w:pPr>
        <w:rPr>
          <w:lang w:val="et-EE"/>
        </w:rPr>
      </w:pPr>
      <w:r>
        <w:rPr>
          <w:lang w:val="et-EE"/>
        </w:rPr>
        <w:t>8</w:t>
      </w:r>
      <w:r w:rsidR="00E05BC0" w:rsidRPr="00AC325B">
        <w:rPr>
          <w:lang w:val="et-EE"/>
        </w:rPr>
        <w:t>.3</w:t>
      </w:r>
      <w:r w:rsidR="00AC325B" w:rsidRPr="00AC325B">
        <w:rPr>
          <w:lang w:val="et-EE"/>
        </w:rPr>
        <w:t>.</w:t>
      </w:r>
      <w:r w:rsidR="00E05BC0" w:rsidRPr="00AC325B">
        <w:rPr>
          <w:lang w:val="et-EE"/>
        </w:rPr>
        <w:t xml:space="preserve"> Laste ja lasteasutuse töötajate vaimset ja füüsilist turvalisust ohustavate olukordade lahendamine ja meetmete rakendamine toimub lasteaia kriisimeeskonna poolt vastavalt hädaolukorra lahendamise plaanile. </w:t>
      </w:r>
      <w:r w:rsidR="00F92803" w:rsidRPr="003F1F63">
        <w:rPr>
          <w:b/>
          <w:lang w:val="et-EE"/>
        </w:rPr>
        <w:t>Lisa 1</w:t>
      </w:r>
    </w:p>
    <w:p w14:paraId="490A3A96" w14:textId="77777777" w:rsidR="00E05BC0" w:rsidRPr="00AC325B" w:rsidRDefault="00867463" w:rsidP="00AC325B">
      <w:pPr>
        <w:rPr>
          <w:lang w:val="et-EE"/>
        </w:rPr>
      </w:pPr>
      <w:r>
        <w:rPr>
          <w:lang w:val="et-EE"/>
        </w:rPr>
        <w:t>8</w:t>
      </w:r>
      <w:r w:rsidR="00E05BC0" w:rsidRPr="00AC325B">
        <w:rPr>
          <w:lang w:val="et-EE"/>
        </w:rPr>
        <w:t>.</w:t>
      </w:r>
      <w:r w:rsidR="00093594" w:rsidRPr="00AC325B">
        <w:rPr>
          <w:lang w:val="et-EE"/>
        </w:rPr>
        <w:t>4</w:t>
      </w:r>
      <w:r w:rsidR="00AC325B" w:rsidRPr="00AC325B">
        <w:rPr>
          <w:lang w:val="et-EE"/>
        </w:rPr>
        <w:t>.</w:t>
      </w:r>
      <w:r w:rsidR="00093594" w:rsidRPr="00AC325B">
        <w:rPr>
          <w:lang w:val="et-EE"/>
        </w:rPr>
        <w:t xml:space="preserve"> </w:t>
      </w:r>
      <w:r w:rsidR="00E05BC0" w:rsidRPr="00AC325B">
        <w:rPr>
          <w:lang w:val="et-EE"/>
        </w:rPr>
        <w:t>Lapse vägivaldse käitumise korral tegutseb lasteaia töötaja viivitamatult ohuolukorra likvideerimiseks, järgides kehtestatud nõudeid ning valides ohusituatsioonile vastava säästvaima vahend</w:t>
      </w:r>
      <w:r w:rsidR="00F04ABF">
        <w:rPr>
          <w:lang w:val="et-EE"/>
        </w:rPr>
        <w:t xml:space="preserve">i. </w:t>
      </w:r>
    </w:p>
    <w:p w14:paraId="28766CED" w14:textId="77777777" w:rsidR="008A6E83" w:rsidRPr="00AC325B" w:rsidRDefault="00867463" w:rsidP="00AC325B">
      <w:pPr>
        <w:rPr>
          <w:lang w:val="et-EE" w:eastAsia="ru-RU"/>
        </w:rPr>
      </w:pPr>
      <w:r>
        <w:rPr>
          <w:bCs/>
          <w:lang w:val="et-EE" w:eastAsia="ru-RU"/>
        </w:rPr>
        <w:t>8</w:t>
      </w:r>
      <w:r w:rsidR="00093594" w:rsidRPr="00AC325B">
        <w:rPr>
          <w:bCs/>
          <w:lang w:val="et-EE" w:eastAsia="ru-RU"/>
        </w:rPr>
        <w:t>.5</w:t>
      </w:r>
      <w:r w:rsidR="00AC325B" w:rsidRPr="00AC325B">
        <w:rPr>
          <w:bCs/>
          <w:lang w:val="et-EE" w:eastAsia="ru-RU"/>
        </w:rPr>
        <w:t>. </w:t>
      </w:r>
      <w:r w:rsidR="008A6E83" w:rsidRPr="00AC325B">
        <w:rPr>
          <w:bCs/>
          <w:lang w:val="et-EE" w:eastAsia="ru-RU"/>
        </w:rPr>
        <w:t>Turvalisuse eesmärkidel koostatakse lasteaias igal aastal riskianalüüs, mille alusel koostatakse tegevusplaan olukorra parendamiseks.</w:t>
      </w:r>
    </w:p>
    <w:p w14:paraId="623D912B" w14:textId="77777777" w:rsidR="008A6E83" w:rsidRPr="00AC325B" w:rsidRDefault="00867463" w:rsidP="00AC325B">
      <w:pPr>
        <w:rPr>
          <w:bCs/>
          <w:lang w:val="et-EE" w:eastAsia="ru-RU"/>
        </w:rPr>
      </w:pPr>
      <w:r>
        <w:rPr>
          <w:bCs/>
          <w:lang w:val="et-EE" w:eastAsia="ru-RU"/>
        </w:rPr>
        <w:t>8</w:t>
      </w:r>
      <w:r w:rsidR="00093594" w:rsidRPr="00AC325B">
        <w:rPr>
          <w:bCs/>
          <w:lang w:val="et-EE" w:eastAsia="ru-RU"/>
        </w:rPr>
        <w:t>.6</w:t>
      </w:r>
      <w:r w:rsidR="00AC325B" w:rsidRPr="00AC325B">
        <w:rPr>
          <w:bCs/>
          <w:lang w:val="et-EE" w:eastAsia="ru-RU"/>
        </w:rPr>
        <w:t>. </w:t>
      </w:r>
      <w:r w:rsidR="008A6E83" w:rsidRPr="00AC325B">
        <w:rPr>
          <w:bCs/>
          <w:lang w:val="et-EE" w:eastAsia="ru-RU"/>
        </w:rPr>
        <w:t>Lasteaia ruumides ja mänguväljakul kasutatakse ainult ohutuid sportlikke, mängulisi elemente ja konstruktsioone, mis vastavad laste vanusele ja füüsilisele arengule. Rühma personal tutvustab lastele eelnevalt iga elemendi ja konstruktsiooni ohutusreegleid ning kontrollib nende täitmist.</w:t>
      </w:r>
    </w:p>
    <w:p w14:paraId="6EF70CFD" w14:textId="77777777" w:rsidR="00CA0603" w:rsidRPr="00AC325B" w:rsidRDefault="00867463" w:rsidP="00AC325B">
      <w:pPr>
        <w:rPr>
          <w:lang w:val="fi-FI" w:eastAsia="ru-RU"/>
        </w:rPr>
      </w:pPr>
      <w:r>
        <w:rPr>
          <w:lang w:val="et-EE" w:eastAsia="ru-RU"/>
        </w:rPr>
        <w:t>8</w:t>
      </w:r>
      <w:r w:rsidR="004F6E63" w:rsidRPr="00AC325B">
        <w:rPr>
          <w:lang w:val="et-EE" w:eastAsia="ru-RU"/>
        </w:rPr>
        <w:t>.</w:t>
      </w:r>
      <w:r w:rsidR="00093594" w:rsidRPr="00AC325B">
        <w:rPr>
          <w:lang w:val="et-EE" w:eastAsia="ru-RU"/>
        </w:rPr>
        <w:t>7</w:t>
      </w:r>
      <w:r w:rsidR="00AC325B" w:rsidRPr="00AC325B">
        <w:rPr>
          <w:lang w:val="et-EE" w:eastAsia="ru-RU"/>
        </w:rPr>
        <w:t>.</w:t>
      </w:r>
      <w:r w:rsidR="00CA0603" w:rsidRPr="00AC325B">
        <w:rPr>
          <w:lang w:val="fi-FI" w:eastAsia="ru-RU"/>
        </w:rPr>
        <w:t xml:space="preserve"> Kõrvalistel isikutel on ilma juhtkonna loata lasteaia territooriumil viibimine keelatud.</w:t>
      </w:r>
    </w:p>
    <w:p w14:paraId="16BA351B" w14:textId="77777777" w:rsidR="00E31DC2" w:rsidRPr="00AC325B" w:rsidRDefault="00867463" w:rsidP="00AC325B">
      <w:pPr>
        <w:pStyle w:val="a3"/>
        <w:rPr>
          <w:lang w:val="fi-FI" w:eastAsia="ru-RU"/>
        </w:rPr>
      </w:pPr>
      <w:r>
        <w:rPr>
          <w:bCs/>
          <w:lang w:val="fi-FI" w:eastAsia="ru-RU"/>
        </w:rPr>
        <w:t>8</w:t>
      </w:r>
      <w:r w:rsidR="00093594" w:rsidRPr="00AC325B">
        <w:rPr>
          <w:bCs/>
          <w:lang w:val="fi-FI" w:eastAsia="ru-RU"/>
        </w:rPr>
        <w:t>.8</w:t>
      </w:r>
      <w:r w:rsidR="00AC325B" w:rsidRPr="00AC325B">
        <w:rPr>
          <w:bCs/>
          <w:lang w:val="fi-FI" w:eastAsia="ru-RU"/>
        </w:rPr>
        <w:t xml:space="preserve">. </w:t>
      </w:r>
      <w:r w:rsidR="00A30112" w:rsidRPr="00AC325B">
        <w:rPr>
          <w:bCs/>
          <w:lang w:val="et-EE" w:eastAsia="ru-RU"/>
        </w:rPr>
        <w:t>Pärast seda, kui lapsevanem võtab lapse, kas rühmast või jalutuskäigult, tuleb tal lasteaia territooriumilt lahkuda</w:t>
      </w:r>
      <w:r w:rsidR="001368B0">
        <w:rPr>
          <w:bCs/>
          <w:lang w:val="et-EE" w:eastAsia="ru-RU"/>
        </w:rPr>
        <w:t>. J</w:t>
      </w:r>
      <w:r w:rsidR="00A30112" w:rsidRPr="00AC325B">
        <w:rPr>
          <w:bCs/>
          <w:lang w:val="et-EE" w:eastAsia="ru-RU"/>
        </w:rPr>
        <w:t>alutamine laste</w:t>
      </w:r>
      <w:r w:rsidR="001368B0">
        <w:rPr>
          <w:bCs/>
          <w:lang w:val="et-EE" w:eastAsia="ru-RU"/>
        </w:rPr>
        <w:t xml:space="preserve">aia territooriumil on </w:t>
      </w:r>
      <w:r w:rsidR="001368B0" w:rsidRPr="001368B0">
        <w:rPr>
          <w:bCs/>
          <w:lang w:val="et-EE" w:eastAsia="ru-RU"/>
        </w:rPr>
        <w:t>keelatud</w:t>
      </w:r>
      <w:r w:rsidR="00A30112" w:rsidRPr="001368B0">
        <w:rPr>
          <w:bCs/>
          <w:lang w:val="et-EE" w:eastAsia="ru-RU"/>
        </w:rPr>
        <w:t>.</w:t>
      </w:r>
    </w:p>
    <w:p w14:paraId="00941591" w14:textId="77777777" w:rsidR="008A6E83" w:rsidRPr="00AC325B" w:rsidRDefault="00867463" w:rsidP="00AC325B">
      <w:pPr>
        <w:rPr>
          <w:lang w:val="fi-FI" w:eastAsia="ru-RU"/>
        </w:rPr>
      </w:pPr>
      <w:r>
        <w:rPr>
          <w:bCs/>
          <w:lang w:val="fi-FI" w:eastAsia="ru-RU"/>
        </w:rPr>
        <w:t>8</w:t>
      </w:r>
      <w:r w:rsidR="00093594" w:rsidRPr="00AC325B">
        <w:rPr>
          <w:bCs/>
          <w:lang w:val="fi-FI" w:eastAsia="ru-RU"/>
        </w:rPr>
        <w:t>.9</w:t>
      </w:r>
      <w:r w:rsidR="00AC325B" w:rsidRPr="00AC325B">
        <w:rPr>
          <w:bCs/>
          <w:lang w:val="fi-FI" w:eastAsia="ru-RU"/>
        </w:rPr>
        <w:t>. </w:t>
      </w:r>
      <w:r w:rsidR="008A6E83" w:rsidRPr="00AC325B">
        <w:rPr>
          <w:bCs/>
          <w:lang w:val="et-EE" w:eastAsia="ru-RU"/>
        </w:rPr>
        <w:t>Personalil on keelatud jätta lapsi järelvalveta tema viibimisajal lasteaias.</w:t>
      </w:r>
    </w:p>
    <w:p w14:paraId="4C0C1D76" w14:textId="77777777" w:rsidR="008A6E83" w:rsidRPr="00AC325B" w:rsidRDefault="00867463" w:rsidP="00AC325B">
      <w:pPr>
        <w:rPr>
          <w:lang w:val="fi-FI" w:eastAsia="ru-RU"/>
        </w:rPr>
      </w:pPr>
      <w:r>
        <w:rPr>
          <w:bCs/>
          <w:lang w:val="fi-FI" w:eastAsia="ru-RU"/>
        </w:rPr>
        <w:t>8</w:t>
      </w:r>
      <w:r w:rsidR="00093594" w:rsidRPr="00AC325B">
        <w:rPr>
          <w:bCs/>
          <w:lang w:val="fi-FI" w:eastAsia="ru-RU"/>
        </w:rPr>
        <w:t>.10</w:t>
      </w:r>
      <w:r w:rsidR="00AC325B" w:rsidRPr="00AC325B">
        <w:rPr>
          <w:bCs/>
          <w:lang w:val="fi-FI" w:eastAsia="ru-RU"/>
        </w:rPr>
        <w:t>. </w:t>
      </w:r>
      <w:r w:rsidR="008A6E83" w:rsidRPr="00AC325B">
        <w:rPr>
          <w:bCs/>
          <w:lang w:val="et-EE" w:eastAsia="ru-RU"/>
        </w:rPr>
        <w:t>Puhkuse või une ajal viibib laste kõrval vähemalt üks rühmatöötaja.</w:t>
      </w:r>
    </w:p>
    <w:p w14:paraId="07D32425" w14:textId="77777777" w:rsidR="007726E5" w:rsidRDefault="00867463" w:rsidP="00AC325B">
      <w:pPr>
        <w:rPr>
          <w:lang w:val="et-EE" w:eastAsia="ru-RU"/>
        </w:rPr>
      </w:pPr>
      <w:r>
        <w:rPr>
          <w:bCs/>
          <w:lang w:val="fi-FI" w:eastAsia="ru-RU"/>
        </w:rPr>
        <w:t>8</w:t>
      </w:r>
      <w:r w:rsidR="00093594" w:rsidRPr="00AC325B">
        <w:rPr>
          <w:bCs/>
          <w:lang w:val="fi-FI" w:eastAsia="ru-RU"/>
        </w:rPr>
        <w:t>.12</w:t>
      </w:r>
      <w:r w:rsidR="00AC325B" w:rsidRPr="00AC325B">
        <w:rPr>
          <w:bCs/>
          <w:lang w:val="fi-FI" w:eastAsia="ru-RU"/>
        </w:rPr>
        <w:t>. </w:t>
      </w:r>
      <w:r w:rsidR="005F1849" w:rsidRPr="00AC325B">
        <w:rPr>
          <w:bCs/>
          <w:lang w:val="fi-FI" w:eastAsia="ru-RU"/>
        </w:rPr>
        <w:t>Õppe</w:t>
      </w:r>
      <w:r w:rsidR="008A6E83" w:rsidRPr="00AC325B">
        <w:rPr>
          <w:bCs/>
          <w:lang w:val="et-EE" w:eastAsia="ru-RU"/>
        </w:rPr>
        <w:t xml:space="preserve">käigu või ekskursiooni ajal viibivad lapsed personali pideva kontrolli all. </w:t>
      </w:r>
      <w:r w:rsidR="008A6E83" w:rsidRPr="007726E5">
        <w:rPr>
          <w:bCs/>
          <w:lang w:val="et-EE" w:eastAsia="ru-RU"/>
        </w:rPr>
        <w:t xml:space="preserve">Enne </w:t>
      </w:r>
      <w:r w:rsidR="005F1849" w:rsidRPr="007726E5">
        <w:rPr>
          <w:bCs/>
          <w:lang w:val="et-EE" w:eastAsia="ru-RU"/>
        </w:rPr>
        <w:t xml:space="preserve"> õppekäigu ja </w:t>
      </w:r>
      <w:r w:rsidR="008A6E83" w:rsidRPr="007726E5">
        <w:rPr>
          <w:bCs/>
          <w:lang w:val="et-EE" w:eastAsia="ru-RU"/>
        </w:rPr>
        <w:t>ekskursiooni läbivi</w:t>
      </w:r>
      <w:r w:rsidR="00E1741B">
        <w:rPr>
          <w:bCs/>
          <w:lang w:val="et-EE" w:eastAsia="ru-RU"/>
        </w:rPr>
        <w:t>imist tuleb täita vastav taotlus</w:t>
      </w:r>
      <w:r w:rsidR="008A6E83" w:rsidRPr="007726E5">
        <w:rPr>
          <w:bCs/>
          <w:lang w:val="et-EE" w:eastAsia="ru-RU"/>
        </w:rPr>
        <w:t xml:space="preserve"> laste</w:t>
      </w:r>
      <w:r w:rsidR="007D4274">
        <w:rPr>
          <w:bCs/>
          <w:lang w:val="et-EE" w:eastAsia="ru-RU"/>
        </w:rPr>
        <w:t>aia territooriumilt väljumiseks ja esitada direktorile.</w:t>
      </w:r>
    </w:p>
    <w:p w14:paraId="4A1E4A13" w14:textId="77777777" w:rsidR="00E1741B" w:rsidRPr="00F66FE1" w:rsidRDefault="003F1F63" w:rsidP="00E1741B">
      <w:pPr>
        <w:rPr>
          <w:b/>
          <w:sz w:val="28"/>
          <w:szCs w:val="28"/>
        </w:rPr>
      </w:pPr>
      <w:r>
        <w:rPr>
          <w:b/>
          <w:lang w:val="et-EE"/>
        </w:rPr>
        <w:t>Lisa 2</w:t>
      </w:r>
      <w:r w:rsidR="00E1741B">
        <w:rPr>
          <w:b/>
          <w:lang w:val="et-EE"/>
        </w:rPr>
        <w:t xml:space="preserve"> </w:t>
      </w:r>
      <w:r w:rsidR="004455F1" w:rsidRPr="00F66FE1">
        <w:rPr>
          <w:b/>
          <w:lang w:val="et-EE"/>
        </w:rPr>
        <w:t>Taotlus ürituse läbiviimise kohta väljaspool lasteaia territooriumi</w:t>
      </w:r>
    </w:p>
    <w:p w14:paraId="070CA24F" w14:textId="77777777" w:rsidR="002957D0" w:rsidRDefault="00867463" w:rsidP="002957D0">
      <w:pPr>
        <w:rPr>
          <w:lang w:val="et-EE" w:eastAsia="ru-RU"/>
        </w:rPr>
      </w:pPr>
      <w:r>
        <w:rPr>
          <w:bCs/>
          <w:lang w:val="et-EE" w:eastAsia="ru-RU"/>
        </w:rPr>
        <w:t>8</w:t>
      </w:r>
      <w:r w:rsidR="00093594" w:rsidRPr="00F66FE1">
        <w:rPr>
          <w:bCs/>
          <w:lang w:val="et-EE" w:eastAsia="ru-RU"/>
        </w:rPr>
        <w:t>.13</w:t>
      </w:r>
      <w:r w:rsidR="002957D0" w:rsidRPr="00F66FE1">
        <w:rPr>
          <w:bCs/>
          <w:lang w:val="et-EE" w:eastAsia="ru-RU"/>
        </w:rPr>
        <w:t>.</w:t>
      </w:r>
      <w:r w:rsidR="002957D0" w:rsidRPr="00F66FE1">
        <w:rPr>
          <w:lang w:val="et-EE" w:eastAsia="ru-RU"/>
        </w:rPr>
        <w:t xml:space="preserve"> Õppekäigu ajal tänaval liigeldes on lapsed ja rühma töötajad helkurvestides ning</w:t>
      </w:r>
      <w:r w:rsidR="002957D0" w:rsidRPr="007726E5">
        <w:rPr>
          <w:lang w:val="et-EE" w:eastAsia="ru-RU"/>
        </w:rPr>
        <w:t xml:space="preserve"> laste rühmaga on kaasas piisav arv täiskasvanuid.</w:t>
      </w:r>
    </w:p>
    <w:p w14:paraId="0ABB574A" w14:textId="77777777" w:rsidR="008A6E83" w:rsidRPr="002957D0" w:rsidRDefault="00867463" w:rsidP="00AC325B">
      <w:pPr>
        <w:rPr>
          <w:lang w:val="et-EE" w:eastAsia="ru-RU"/>
        </w:rPr>
      </w:pPr>
      <w:r>
        <w:rPr>
          <w:bCs/>
          <w:lang w:val="et-EE" w:eastAsia="ru-RU"/>
        </w:rPr>
        <w:t>8</w:t>
      </w:r>
      <w:r w:rsidR="00093594" w:rsidRPr="002957D0">
        <w:rPr>
          <w:bCs/>
          <w:lang w:val="et-EE" w:eastAsia="ru-RU"/>
        </w:rPr>
        <w:t>.14</w:t>
      </w:r>
      <w:r w:rsidR="00AC325B" w:rsidRPr="002957D0">
        <w:rPr>
          <w:bCs/>
          <w:lang w:val="et-EE" w:eastAsia="ru-RU"/>
        </w:rPr>
        <w:t xml:space="preserve">. </w:t>
      </w:r>
      <w:r w:rsidR="008A6E83" w:rsidRPr="00AC325B">
        <w:rPr>
          <w:bCs/>
          <w:lang w:val="et-EE" w:eastAsia="ru-RU"/>
        </w:rPr>
        <w:t xml:space="preserve">Ohutuse tagamiseks toimub lasteaia territooriumil ööpäevaringne videovalve ja </w:t>
      </w:r>
      <w:r w:rsidR="00D62FEB">
        <w:rPr>
          <w:bCs/>
          <w:lang w:val="et-EE" w:eastAsia="ru-RU"/>
        </w:rPr>
        <w:t>-</w:t>
      </w:r>
      <w:r w:rsidR="002957D0">
        <w:rPr>
          <w:bCs/>
          <w:lang w:val="et-EE" w:eastAsia="ru-RU"/>
        </w:rPr>
        <w:t xml:space="preserve"> </w:t>
      </w:r>
      <w:r w:rsidR="008A6E83" w:rsidRPr="00AC325B">
        <w:rPr>
          <w:bCs/>
          <w:lang w:val="et-EE" w:eastAsia="ru-RU"/>
        </w:rPr>
        <w:t>salvestus.</w:t>
      </w:r>
    </w:p>
    <w:p w14:paraId="50107A43" w14:textId="77777777" w:rsidR="008A6E83" w:rsidRPr="00AC325B" w:rsidRDefault="00867463" w:rsidP="00AC325B">
      <w:pPr>
        <w:rPr>
          <w:bCs/>
          <w:lang w:val="et-EE" w:eastAsia="ru-RU"/>
        </w:rPr>
      </w:pPr>
      <w:r>
        <w:rPr>
          <w:bCs/>
          <w:lang w:val="et-EE" w:eastAsia="ru-RU"/>
        </w:rPr>
        <w:t>8</w:t>
      </w:r>
      <w:r w:rsidR="00093594" w:rsidRPr="002957D0">
        <w:rPr>
          <w:bCs/>
          <w:lang w:val="et-EE" w:eastAsia="ru-RU"/>
        </w:rPr>
        <w:t>.15</w:t>
      </w:r>
      <w:r w:rsidR="00AC325B" w:rsidRPr="002957D0">
        <w:rPr>
          <w:bCs/>
          <w:lang w:val="et-EE" w:eastAsia="ru-RU"/>
        </w:rPr>
        <w:t xml:space="preserve">. </w:t>
      </w:r>
      <w:r w:rsidR="008A6E83" w:rsidRPr="00AC325B">
        <w:rPr>
          <w:bCs/>
          <w:lang w:val="et-EE" w:eastAsia="ru-RU"/>
        </w:rPr>
        <w:t>Lapsevanemad ja lasteaia personal on kohustatud viivitamatult teatama lasteaia juhtkonnale situatsioonist, mis on ohtlikud lasteaia ruumides ja territooriumil.</w:t>
      </w:r>
    </w:p>
    <w:p w14:paraId="232F4804" w14:textId="77777777" w:rsidR="00DD2B09" w:rsidRPr="00AC325B" w:rsidRDefault="00867463" w:rsidP="00AC325B">
      <w:pPr>
        <w:shd w:val="clear" w:color="auto" w:fill="FFFFFF"/>
        <w:rPr>
          <w:lang w:val="et-EE" w:eastAsia="ru-RU"/>
        </w:rPr>
      </w:pPr>
      <w:r>
        <w:rPr>
          <w:lang w:val="et-EE" w:eastAsia="ru-RU"/>
        </w:rPr>
        <w:t>8</w:t>
      </w:r>
      <w:r w:rsidR="00093594" w:rsidRPr="00AC325B">
        <w:rPr>
          <w:lang w:val="et-EE" w:eastAsia="ru-RU"/>
        </w:rPr>
        <w:t>.16</w:t>
      </w:r>
      <w:r w:rsidR="00AC325B" w:rsidRPr="00AC325B">
        <w:rPr>
          <w:lang w:val="et-EE" w:eastAsia="ru-RU"/>
        </w:rPr>
        <w:t xml:space="preserve">. </w:t>
      </w:r>
      <w:r w:rsidR="00DD2B09" w:rsidRPr="00AC325B">
        <w:rPr>
          <w:lang w:val="et-EE" w:eastAsia="ru-RU"/>
        </w:rPr>
        <w:t>Kui laste õuesoleku ajal on ühel rühmatöötajal põhjendatud vajadus minna osade lastega tuppa, peab teine rühma töötaja tagama ülejäänud rühma laste turvalisuse õuealal.</w:t>
      </w:r>
    </w:p>
    <w:p w14:paraId="67EA759A" w14:textId="77777777" w:rsidR="00DD2B09" w:rsidRPr="00AC325B" w:rsidRDefault="00867463" w:rsidP="00AC325B">
      <w:pPr>
        <w:rPr>
          <w:bCs/>
          <w:lang w:val="et-EE" w:eastAsia="ru-RU"/>
        </w:rPr>
      </w:pPr>
      <w:r>
        <w:rPr>
          <w:lang w:val="et-EE" w:eastAsia="ru-RU"/>
        </w:rPr>
        <w:t>8</w:t>
      </w:r>
      <w:r w:rsidR="00093594" w:rsidRPr="00AC325B">
        <w:rPr>
          <w:lang w:val="et-EE" w:eastAsia="ru-RU"/>
        </w:rPr>
        <w:t>.</w:t>
      </w:r>
      <w:r w:rsidR="00F758BF" w:rsidRPr="00AC325B">
        <w:rPr>
          <w:lang w:val="et-EE" w:eastAsia="ru-RU"/>
        </w:rPr>
        <w:t>1</w:t>
      </w:r>
      <w:r w:rsidR="00093594" w:rsidRPr="00AC325B">
        <w:rPr>
          <w:lang w:val="et-EE" w:eastAsia="ru-RU"/>
        </w:rPr>
        <w:t>7</w:t>
      </w:r>
      <w:r w:rsidR="00AC325B" w:rsidRPr="00AC325B">
        <w:rPr>
          <w:lang w:val="et-EE" w:eastAsia="ru-RU"/>
        </w:rPr>
        <w:t>.</w:t>
      </w:r>
      <w:r w:rsidR="00093594" w:rsidRPr="00AC325B">
        <w:rPr>
          <w:lang w:val="et-EE" w:eastAsia="ru-RU"/>
        </w:rPr>
        <w:t xml:space="preserve"> </w:t>
      </w:r>
      <w:r w:rsidR="00E31DC2" w:rsidRPr="00AC325B">
        <w:rPr>
          <w:lang w:val="et-EE" w:eastAsia="ru-RU"/>
        </w:rPr>
        <w:t>Lapsevanemad, lasteaia töötajad ja lapsed sulgevad enda järel väravad, et tagada laste turvalisus.</w:t>
      </w:r>
    </w:p>
    <w:p w14:paraId="28AE7EF8" w14:textId="77777777" w:rsidR="008A6E83" w:rsidRPr="00AC325B" w:rsidRDefault="00867463" w:rsidP="00AC325B">
      <w:pPr>
        <w:rPr>
          <w:lang w:val="et-EE" w:eastAsia="ru-RU"/>
        </w:rPr>
      </w:pPr>
      <w:r>
        <w:rPr>
          <w:bCs/>
          <w:lang w:val="et-EE" w:eastAsia="ru-RU"/>
        </w:rPr>
        <w:t>8</w:t>
      </w:r>
      <w:r w:rsidR="00093594" w:rsidRPr="00AC325B">
        <w:rPr>
          <w:bCs/>
          <w:lang w:val="et-EE" w:eastAsia="ru-RU"/>
        </w:rPr>
        <w:t>.18</w:t>
      </w:r>
      <w:r w:rsidR="00AC325B" w:rsidRPr="00AC325B">
        <w:rPr>
          <w:bCs/>
          <w:lang w:val="et-EE" w:eastAsia="ru-RU"/>
        </w:rPr>
        <w:t xml:space="preserve">. </w:t>
      </w:r>
      <w:r w:rsidR="008A6E83" w:rsidRPr="00AC325B">
        <w:rPr>
          <w:bCs/>
          <w:lang w:val="et-EE" w:eastAsia="ru-RU"/>
        </w:rPr>
        <w:t>Lasteaia territooriumile pääseb läbi peavärava.</w:t>
      </w:r>
    </w:p>
    <w:p w14:paraId="4949CAC2" w14:textId="77777777" w:rsidR="008A6E83" w:rsidRPr="00AC325B" w:rsidRDefault="00867463" w:rsidP="00AC325B">
      <w:pPr>
        <w:rPr>
          <w:lang w:val="et-EE" w:eastAsia="ru-RU"/>
        </w:rPr>
      </w:pPr>
      <w:r>
        <w:rPr>
          <w:bCs/>
          <w:lang w:val="et-EE" w:eastAsia="ru-RU"/>
        </w:rPr>
        <w:t>8</w:t>
      </w:r>
      <w:r w:rsidR="00093594" w:rsidRPr="00AC325B">
        <w:rPr>
          <w:bCs/>
          <w:lang w:val="et-EE" w:eastAsia="ru-RU"/>
        </w:rPr>
        <w:t>.19</w:t>
      </w:r>
      <w:r w:rsidR="00AC325B" w:rsidRPr="00AC325B">
        <w:rPr>
          <w:bCs/>
          <w:lang w:val="et-EE" w:eastAsia="ru-RU"/>
        </w:rPr>
        <w:t xml:space="preserve">. </w:t>
      </w:r>
      <w:r w:rsidR="008A6E83" w:rsidRPr="00AC325B">
        <w:rPr>
          <w:bCs/>
          <w:lang w:val="et-EE" w:eastAsia="ru-RU"/>
        </w:rPr>
        <w:t>Evakuatsiooni puhul väljutakse läbi värava, mis asub mänguväljaku taga Gerassimovi tänava elamute poole.</w:t>
      </w:r>
    </w:p>
    <w:p w14:paraId="2EF44613" w14:textId="77777777" w:rsidR="008A6E83" w:rsidRPr="00AC325B" w:rsidRDefault="00867463" w:rsidP="00AC325B">
      <w:pPr>
        <w:rPr>
          <w:lang w:val="et-EE" w:eastAsia="ru-RU"/>
        </w:rPr>
      </w:pPr>
      <w:r>
        <w:rPr>
          <w:bCs/>
          <w:lang w:val="et-EE" w:eastAsia="ru-RU"/>
        </w:rPr>
        <w:t>8</w:t>
      </w:r>
      <w:r w:rsidR="00093594" w:rsidRPr="00AC325B">
        <w:rPr>
          <w:bCs/>
          <w:lang w:val="et-EE" w:eastAsia="ru-RU"/>
        </w:rPr>
        <w:t>.20</w:t>
      </w:r>
      <w:r w:rsidR="00AC325B" w:rsidRPr="00AC325B">
        <w:rPr>
          <w:bCs/>
          <w:lang w:val="et-EE" w:eastAsia="ru-RU"/>
        </w:rPr>
        <w:t>.</w:t>
      </w:r>
      <w:r w:rsidR="008A6E83" w:rsidRPr="00AC325B">
        <w:rPr>
          <w:bCs/>
          <w:lang w:val="et-EE" w:eastAsia="ru-RU"/>
        </w:rPr>
        <w:t xml:space="preserve"> Lasteaia välisustele on paigaldatud fonolukud.</w:t>
      </w:r>
    </w:p>
    <w:p w14:paraId="6C311952" w14:textId="77777777" w:rsidR="008A6E83" w:rsidRPr="00AC325B" w:rsidRDefault="00867463" w:rsidP="00AC325B">
      <w:pPr>
        <w:rPr>
          <w:lang w:val="et-EE" w:eastAsia="ru-RU"/>
        </w:rPr>
      </w:pPr>
      <w:r>
        <w:rPr>
          <w:lang w:val="et-EE" w:eastAsia="ru-RU"/>
        </w:rPr>
        <w:t>8</w:t>
      </w:r>
      <w:r w:rsidR="00093594" w:rsidRPr="00AC325B">
        <w:rPr>
          <w:lang w:val="et-EE" w:eastAsia="ru-RU"/>
        </w:rPr>
        <w:t>.21</w:t>
      </w:r>
      <w:r w:rsidR="00AC325B" w:rsidRPr="00AC325B">
        <w:rPr>
          <w:lang w:val="et-EE" w:eastAsia="ru-RU"/>
        </w:rPr>
        <w:t>.</w:t>
      </w:r>
      <w:r w:rsidR="008A6E83" w:rsidRPr="00AC325B">
        <w:rPr>
          <w:lang w:val="et-EE" w:eastAsia="ru-RU"/>
        </w:rPr>
        <w:t xml:space="preserve"> Vältimaks olukordi, kus lasteaia ruumidesse pääseb kõrvaline isik, tuleb kasutada selle rühma välisust, kus käib laps. Siseneja (lapsevanem) peab ennast tutvustama ja nimetama rühma nimetuse, lapse ees- ja perekonnanime.</w:t>
      </w:r>
    </w:p>
    <w:p w14:paraId="32A55780" w14:textId="77777777" w:rsidR="008A6E83" w:rsidRPr="00AC325B" w:rsidRDefault="00867463" w:rsidP="00AC325B">
      <w:pPr>
        <w:rPr>
          <w:lang w:val="et-EE" w:eastAsia="ru-RU"/>
        </w:rPr>
      </w:pPr>
      <w:r>
        <w:rPr>
          <w:bCs/>
          <w:lang w:val="et-EE" w:eastAsia="ru-RU"/>
        </w:rPr>
        <w:t>8</w:t>
      </w:r>
      <w:r w:rsidR="00093594" w:rsidRPr="00AC325B">
        <w:rPr>
          <w:bCs/>
          <w:lang w:val="et-EE" w:eastAsia="ru-RU"/>
        </w:rPr>
        <w:t>.22</w:t>
      </w:r>
      <w:r w:rsidR="00AC325B" w:rsidRPr="00AC325B">
        <w:rPr>
          <w:bCs/>
          <w:lang w:val="et-EE" w:eastAsia="ru-RU"/>
        </w:rPr>
        <w:t>.</w:t>
      </w:r>
      <w:r w:rsidR="008A6E83" w:rsidRPr="00AC325B">
        <w:rPr>
          <w:bCs/>
          <w:lang w:val="et-EE" w:eastAsia="ru-RU"/>
        </w:rPr>
        <w:t xml:space="preserve"> Administratiivpersonali: direktori kabinet, õppealajuhataja, sekretäri ja majandusalajuhataja ruumidesse pääsemiseks tuleb kasutada vastavalt administratiivkorpuse välisust. Siseneja peab end esitlema ja teavitama visiidi eesmärgist.</w:t>
      </w:r>
    </w:p>
    <w:p w14:paraId="0C1A94F5" w14:textId="77777777" w:rsidR="008A6E83" w:rsidRPr="00AC325B" w:rsidRDefault="00867463" w:rsidP="00AC325B">
      <w:pPr>
        <w:rPr>
          <w:lang w:val="et-EE" w:eastAsia="ru-RU"/>
        </w:rPr>
      </w:pPr>
      <w:r>
        <w:rPr>
          <w:bCs/>
          <w:lang w:val="et-EE" w:eastAsia="ru-RU"/>
        </w:rPr>
        <w:t>8</w:t>
      </w:r>
      <w:r w:rsidR="00093594" w:rsidRPr="00AC325B">
        <w:rPr>
          <w:bCs/>
          <w:lang w:val="et-EE" w:eastAsia="ru-RU"/>
        </w:rPr>
        <w:t>.23</w:t>
      </w:r>
      <w:r w:rsidR="00AC325B" w:rsidRPr="00AC325B">
        <w:rPr>
          <w:bCs/>
          <w:lang w:val="et-EE" w:eastAsia="ru-RU"/>
        </w:rPr>
        <w:t>.</w:t>
      </w:r>
      <w:r w:rsidR="008A6E83" w:rsidRPr="00AC325B">
        <w:rPr>
          <w:bCs/>
          <w:lang w:val="et-EE" w:eastAsia="ru-RU"/>
        </w:rPr>
        <w:t xml:space="preserve"> </w:t>
      </w:r>
      <w:r w:rsidR="008A6E83" w:rsidRPr="001368B0">
        <w:rPr>
          <w:bCs/>
          <w:lang w:val="et-EE" w:eastAsia="ru-RU"/>
        </w:rPr>
        <w:t>Terviseedendu</w:t>
      </w:r>
      <w:r w:rsidR="007D4274">
        <w:rPr>
          <w:bCs/>
          <w:lang w:val="et-EE" w:eastAsia="ru-RU"/>
        </w:rPr>
        <w:t>se</w:t>
      </w:r>
      <w:r w:rsidR="008A6E83" w:rsidRPr="001368B0">
        <w:rPr>
          <w:bCs/>
          <w:lang w:val="et-EE" w:eastAsia="ru-RU"/>
        </w:rPr>
        <w:t>töötaja</w:t>
      </w:r>
      <w:r w:rsidR="00602B48">
        <w:rPr>
          <w:bCs/>
          <w:lang w:val="et-EE" w:eastAsia="ru-RU"/>
        </w:rPr>
        <w:t xml:space="preserve"> juurde saab siseneda rühma</w:t>
      </w:r>
      <w:r w:rsidR="001368B0" w:rsidRPr="001368B0">
        <w:rPr>
          <w:bCs/>
          <w:lang w:val="et-EE" w:eastAsia="ru-RU"/>
        </w:rPr>
        <w:t xml:space="preserve"> Kellukesed</w:t>
      </w:r>
      <w:r w:rsidR="008A6E83" w:rsidRPr="001368B0">
        <w:rPr>
          <w:bCs/>
          <w:lang w:val="et-EE" w:eastAsia="ru-RU"/>
        </w:rPr>
        <w:t xml:space="preserve"> välisukse kaudu. Siseneja peab end esitlema ja teavitama visiidi eesmärgist.</w:t>
      </w:r>
    </w:p>
    <w:p w14:paraId="72D12B1B" w14:textId="77777777" w:rsidR="008A6E83" w:rsidRPr="00AC325B" w:rsidRDefault="00867463" w:rsidP="00AC325B">
      <w:pPr>
        <w:rPr>
          <w:lang w:val="et-EE" w:eastAsia="ru-RU"/>
        </w:rPr>
      </w:pPr>
      <w:r>
        <w:rPr>
          <w:bCs/>
          <w:lang w:val="et-EE" w:eastAsia="ru-RU"/>
        </w:rPr>
        <w:t>8</w:t>
      </w:r>
      <w:r w:rsidR="00093594" w:rsidRPr="00AC325B">
        <w:rPr>
          <w:bCs/>
          <w:lang w:val="et-EE" w:eastAsia="ru-RU"/>
        </w:rPr>
        <w:t>.24</w:t>
      </w:r>
      <w:r w:rsidR="00AC325B" w:rsidRPr="00AC325B">
        <w:rPr>
          <w:bCs/>
          <w:lang w:val="et-EE" w:eastAsia="ru-RU"/>
        </w:rPr>
        <w:t>.</w:t>
      </w:r>
      <w:r w:rsidR="008A6E83" w:rsidRPr="00AC325B">
        <w:rPr>
          <w:bCs/>
          <w:lang w:val="et-EE" w:eastAsia="ru-RU"/>
        </w:rPr>
        <w:t xml:space="preserve"> Spetsialiste juurde saab siseneda kasutades samuti administratiivkorpuse välisust.</w:t>
      </w:r>
    </w:p>
    <w:p w14:paraId="5D6F9C2C" w14:textId="77777777" w:rsidR="00452377" w:rsidRPr="00AC325B" w:rsidRDefault="00867463" w:rsidP="00AC325B">
      <w:pPr>
        <w:rPr>
          <w:bCs/>
          <w:lang w:val="et-EE" w:eastAsia="ru-RU"/>
        </w:rPr>
      </w:pPr>
      <w:r>
        <w:rPr>
          <w:bCs/>
          <w:lang w:val="et-EE" w:eastAsia="ru-RU"/>
        </w:rPr>
        <w:t>8</w:t>
      </w:r>
      <w:r w:rsidR="00093594" w:rsidRPr="00AC325B">
        <w:rPr>
          <w:bCs/>
          <w:lang w:val="et-EE" w:eastAsia="ru-RU"/>
        </w:rPr>
        <w:t>.25</w:t>
      </w:r>
      <w:r w:rsidR="00AC325B" w:rsidRPr="00AC325B">
        <w:rPr>
          <w:bCs/>
          <w:lang w:val="et-EE" w:eastAsia="ru-RU"/>
        </w:rPr>
        <w:t>.</w:t>
      </w:r>
      <w:r w:rsidR="008A6E83" w:rsidRPr="00AC325B">
        <w:rPr>
          <w:bCs/>
          <w:lang w:val="et-EE" w:eastAsia="ru-RU"/>
        </w:rPr>
        <w:t>  Külastajat, kes on sisenenud administratiivkorpuse ust kasutades, saadab lasteaiatöötaja vahetult vajaliku ruumi või kabinetini.</w:t>
      </w:r>
    </w:p>
    <w:p w14:paraId="1DC73D72" w14:textId="77777777" w:rsidR="00477ADD" w:rsidRPr="00867463" w:rsidRDefault="00867463" w:rsidP="00AC325B">
      <w:pPr>
        <w:rPr>
          <w:lang w:val="fi-FI" w:eastAsia="ru-RU"/>
        </w:rPr>
      </w:pPr>
      <w:r>
        <w:rPr>
          <w:lang w:val="fi-FI" w:eastAsia="ru-RU"/>
        </w:rPr>
        <w:t>8</w:t>
      </w:r>
      <w:r w:rsidR="00425294" w:rsidRPr="00AC325B">
        <w:rPr>
          <w:lang w:val="fi-FI" w:eastAsia="ru-RU"/>
        </w:rPr>
        <w:t>.</w:t>
      </w:r>
      <w:r w:rsidR="00093594" w:rsidRPr="00AC325B">
        <w:rPr>
          <w:lang w:val="fi-FI" w:eastAsia="ru-RU"/>
        </w:rPr>
        <w:t>26</w:t>
      </w:r>
      <w:r w:rsidR="00AC325B" w:rsidRPr="00AC325B">
        <w:rPr>
          <w:lang w:val="fi-FI" w:eastAsia="ru-RU"/>
        </w:rPr>
        <w:t>.</w:t>
      </w:r>
      <w:r w:rsidR="00A24092" w:rsidRPr="00AC325B">
        <w:rPr>
          <w:bCs/>
          <w:lang w:val="et-EE" w:eastAsia="ru-RU"/>
        </w:rPr>
        <w:t xml:space="preserve"> L</w:t>
      </w:r>
      <w:r w:rsidR="00D15174" w:rsidRPr="00AC325B">
        <w:rPr>
          <w:bCs/>
          <w:lang w:val="et-EE" w:eastAsia="ru-RU"/>
        </w:rPr>
        <w:t>ast</w:t>
      </w:r>
      <w:r w:rsidR="00A24092" w:rsidRPr="00AC325B">
        <w:rPr>
          <w:bCs/>
          <w:lang w:val="et-EE" w:eastAsia="ru-RU"/>
        </w:rPr>
        <w:t>e</w:t>
      </w:r>
      <w:r w:rsidR="00D15174" w:rsidRPr="00AC325B">
        <w:rPr>
          <w:bCs/>
          <w:lang w:val="et-EE" w:eastAsia="ru-RU"/>
        </w:rPr>
        <w:t xml:space="preserve">aia territooriumil </w:t>
      </w:r>
      <w:r w:rsidR="00477ADD" w:rsidRPr="00AC325B">
        <w:rPr>
          <w:b/>
          <w:bCs/>
          <w:lang w:val="et-EE" w:eastAsia="ru-RU"/>
        </w:rPr>
        <w:t>keelatud</w:t>
      </w:r>
      <w:r w:rsidR="00477ADD" w:rsidRPr="00AC325B">
        <w:rPr>
          <w:bCs/>
          <w:lang w:val="et-EE" w:eastAsia="ru-RU"/>
        </w:rPr>
        <w:t>:</w:t>
      </w:r>
    </w:p>
    <w:p w14:paraId="7F8D02BF" w14:textId="77777777" w:rsidR="00477ADD" w:rsidRPr="00AC325B" w:rsidRDefault="00477ADD" w:rsidP="001B2D4C">
      <w:pPr>
        <w:ind w:left="142"/>
        <w:rPr>
          <w:lang w:eastAsia="ru-RU"/>
        </w:rPr>
      </w:pPr>
      <w:r w:rsidRPr="00AC325B">
        <w:rPr>
          <w:lang w:val="fi-FI" w:eastAsia="ru-RU"/>
        </w:rPr>
        <w:t>a) sõita rul</w:t>
      </w:r>
      <w:r w:rsidR="00A24092" w:rsidRPr="00AC325B">
        <w:rPr>
          <w:lang w:val="fi-FI" w:eastAsia="ru-RU"/>
        </w:rPr>
        <w:t>luiskude, tõuke- ja jalgrattaga (va korraldatud liikumise tegevuse jooksul õpetaja kontrolli all)</w:t>
      </w:r>
      <w:r w:rsidR="00A57513">
        <w:rPr>
          <w:lang w:val="fi-FI" w:eastAsia="ru-RU"/>
        </w:rPr>
        <w:t>;</w:t>
      </w:r>
    </w:p>
    <w:p w14:paraId="5FAF4C66" w14:textId="77777777" w:rsidR="00477ADD" w:rsidRPr="00AC325B" w:rsidRDefault="00477ADD" w:rsidP="001B2D4C">
      <w:pPr>
        <w:ind w:left="142"/>
        <w:rPr>
          <w:lang w:eastAsia="ru-RU"/>
        </w:rPr>
      </w:pPr>
      <w:r w:rsidRPr="00AC325B">
        <w:rPr>
          <w:lang w:val="fi-FI" w:eastAsia="ru-RU"/>
        </w:rPr>
        <w:t>b) jätta lastevankrid ja teised esemed evakuatsiooniteedele (lasteaia trepikodades, trepi peal jm);</w:t>
      </w:r>
    </w:p>
    <w:p w14:paraId="6312DE5D" w14:textId="77777777" w:rsidR="00477ADD" w:rsidRPr="00AC325B" w:rsidRDefault="00477ADD" w:rsidP="001B2D4C">
      <w:pPr>
        <w:ind w:left="142"/>
        <w:rPr>
          <w:lang w:eastAsia="ru-RU"/>
        </w:rPr>
      </w:pPr>
      <w:r w:rsidRPr="00AC325B">
        <w:rPr>
          <w:lang w:val="fi-FI" w:eastAsia="ru-RU"/>
        </w:rPr>
        <w:t>c) kõrvalistel isikutel lasteaia territooriumil</w:t>
      </w:r>
      <w:r w:rsidR="00D15FFB" w:rsidRPr="00AC325B">
        <w:rPr>
          <w:lang w:val="fi-FI" w:eastAsia="ru-RU"/>
        </w:rPr>
        <w:t xml:space="preserve"> viibimine ilma juhtkonna loata</w:t>
      </w:r>
      <w:r w:rsidR="00A57513">
        <w:rPr>
          <w:lang w:val="fi-FI" w:eastAsia="ru-RU"/>
        </w:rPr>
        <w:t>;</w:t>
      </w:r>
    </w:p>
    <w:p w14:paraId="65E9728B" w14:textId="77777777" w:rsidR="00477ADD" w:rsidRPr="00AC325B" w:rsidRDefault="00477ADD" w:rsidP="001B2D4C">
      <w:pPr>
        <w:ind w:left="142"/>
        <w:rPr>
          <w:lang w:eastAsia="ru-RU"/>
        </w:rPr>
      </w:pPr>
      <w:r w:rsidRPr="00AC325B">
        <w:rPr>
          <w:lang w:val="fi-FI" w:eastAsia="ru-RU"/>
        </w:rPr>
        <w:lastRenderedPageBreak/>
        <w:t xml:space="preserve">d) viibida </w:t>
      </w:r>
      <w:r w:rsidR="00A24092" w:rsidRPr="00AC325B">
        <w:rPr>
          <w:lang w:val="fi-FI" w:eastAsia="ru-RU"/>
        </w:rPr>
        <w:t>lasteaia terriooriumil koertega,</w:t>
      </w:r>
      <w:r w:rsidRPr="00AC325B">
        <w:rPr>
          <w:lang w:val="fi-FI" w:eastAsia="ru-RU"/>
        </w:rPr>
        <w:t xml:space="preserve"> koerad tuleb jätta laste</w:t>
      </w:r>
      <w:r w:rsidR="00A24092" w:rsidRPr="00AC325B">
        <w:rPr>
          <w:lang w:val="fi-FI" w:eastAsia="ru-RU"/>
        </w:rPr>
        <w:t>aia territooriumist väljaspoole</w:t>
      </w:r>
      <w:r w:rsidR="00A57513">
        <w:rPr>
          <w:lang w:val="fi-FI" w:eastAsia="ru-RU"/>
        </w:rPr>
        <w:t>;</w:t>
      </w:r>
    </w:p>
    <w:p w14:paraId="47DC39C1" w14:textId="77777777" w:rsidR="00477ADD" w:rsidRPr="00AC325B" w:rsidRDefault="00477ADD" w:rsidP="001B2D4C">
      <w:pPr>
        <w:ind w:left="142"/>
        <w:rPr>
          <w:lang w:val="fi-FI" w:eastAsia="ru-RU"/>
        </w:rPr>
      </w:pPr>
      <w:r w:rsidRPr="00AC325B">
        <w:rPr>
          <w:lang w:val="fi-FI" w:eastAsia="ru-RU"/>
        </w:rPr>
        <w:t>e) suitsetamine lasteaia territoori</w:t>
      </w:r>
      <w:r w:rsidR="00D15FFB" w:rsidRPr="00AC325B">
        <w:rPr>
          <w:lang w:val="fi-FI" w:eastAsia="ru-RU"/>
        </w:rPr>
        <w:t>umil</w:t>
      </w:r>
      <w:r w:rsidR="00A57513">
        <w:rPr>
          <w:lang w:val="fi-FI" w:eastAsia="ru-RU"/>
        </w:rPr>
        <w:t>;</w:t>
      </w:r>
    </w:p>
    <w:p w14:paraId="66A0733C" w14:textId="77777777" w:rsidR="00846FFA" w:rsidRPr="00AC325B" w:rsidRDefault="00A24092" w:rsidP="001B2D4C">
      <w:pPr>
        <w:shd w:val="clear" w:color="auto" w:fill="FFFFFF"/>
        <w:ind w:left="142"/>
        <w:textAlignment w:val="baseline"/>
        <w:rPr>
          <w:lang w:eastAsia="ru-RU"/>
        </w:rPr>
      </w:pPr>
      <w:r w:rsidRPr="00AC325B">
        <w:rPr>
          <w:lang w:val="fi-FI" w:eastAsia="ru-RU"/>
        </w:rPr>
        <w:t>f)</w:t>
      </w:r>
      <w:r w:rsidR="00D15FFB" w:rsidRPr="00AC325B">
        <w:rPr>
          <w:lang w:val="fi-FI" w:eastAsia="ru-RU"/>
        </w:rPr>
        <w:t xml:space="preserve"> </w:t>
      </w:r>
      <w:r w:rsidRPr="00AC325B">
        <w:rPr>
          <w:lang w:eastAsia="ru-RU"/>
        </w:rPr>
        <w:t>l</w:t>
      </w:r>
      <w:r w:rsidR="00BD2D55" w:rsidRPr="00AC325B">
        <w:rPr>
          <w:lang w:eastAsia="ru-RU"/>
        </w:rPr>
        <w:t>as</w:t>
      </w:r>
      <w:r w:rsidRPr="00AC325B">
        <w:rPr>
          <w:lang w:eastAsia="ru-RU"/>
        </w:rPr>
        <w:t xml:space="preserve">teaia sissepääsu väravat </w:t>
      </w:r>
      <w:r w:rsidR="00BD2D55" w:rsidRPr="00AC325B">
        <w:rPr>
          <w:lang w:eastAsia="ru-RU"/>
        </w:rPr>
        <w:t>blokeerida ega teiste sõidukite liiklemist tak</w:t>
      </w:r>
      <w:r w:rsidRPr="00AC325B">
        <w:rPr>
          <w:lang w:eastAsia="ru-RU"/>
        </w:rPr>
        <w:t>istada</w:t>
      </w:r>
      <w:r w:rsidR="00A57513">
        <w:rPr>
          <w:lang w:eastAsia="ru-RU"/>
        </w:rPr>
        <w:t>.</w:t>
      </w:r>
    </w:p>
    <w:p w14:paraId="3471A1A2" w14:textId="77777777" w:rsidR="00846FFA" w:rsidRPr="00AC325B" w:rsidRDefault="00846FFA" w:rsidP="00AC325B">
      <w:pPr>
        <w:shd w:val="clear" w:color="auto" w:fill="FFFFFF"/>
        <w:textAlignment w:val="baseline"/>
        <w:rPr>
          <w:lang w:eastAsia="ru-RU"/>
        </w:rPr>
      </w:pPr>
    </w:p>
    <w:p w14:paraId="06529FB8" w14:textId="77777777" w:rsidR="00D15FFB" w:rsidRPr="00AC325B" w:rsidRDefault="00D15FFB" w:rsidP="00AC325B">
      <w:pPr>
        <w:rPr>
          <w:lang w:val="et-EE" w:eastAsia="ru-RU"/>
        </w:rPr>
      </w:pPr>
    </w:p>
    <w:p w14:paraId="2AC5FD7C" w14:textId="77777777" w:rsidR="00912CC1" w:rsidRDefault="00912CC1" w:rsidP="00D44ACF">
      <w:pPr>
        <w:jc w:val="right"/>
        <w:rPr>
          <w:sz w:val="22"/>
          <w:szCs w:val="22"/>
          <w:lang w:val="et-EE"/>
        </w:rPr>
      </w:pPr>
    </w:p>
    <w:p w14:paraId="089A34E6" w14:textId="77777777" w:rsidR="00912CC1" w:rsidRDefault="00912CC1" w:rsidP="00D44ACF">
      <w:pPr>
        <w:jc w:val="right"/>
        <w:rPr>
          <w:sz w:val="22"/>
          <w:szCs w:val="22"/>
          <w:lang w:val="et-EE"/>
        </w:rPr>
      </w:pPr>
    </w:p>
    <w:p w14:paraId="1EEC0D89" w14:textId="77777777" w:rsidR="00912CC1" w:rsidRDefault="00912CC1" w:rsidP="00D44ACF">
      <w:pPr>
        <w:jc w:val="right"/>
        <w:rPr>
          <w:sz w:val="22"/>
          <w:szCs w:val="22"/>
          <w:lang w:val="et-EE"/>
        </w:rPr>
      </w:pPr>
    </w:p>
    <w:p w14:paraId="60CFFA2A" w14:textId="77777777" w:rsidR="00912CC1" w:rsidRDefault="00912CC1" w:rsidP="00D44ACF">
      <w:pPr>
        <w:jc w:val="right"/>
        <w:rPr>
          <w:sz w:val="22"/>
          <w:szCs w:val="22"/>
          <w:lang w:val="et-EE"/>
        </w:rPr>
      </w:pPr>
    </w:p>
    <w:p w14:paraId="25BCFC58" w14:textId="77777777" w:rsidR="00912CC1" w:rsidRDefault="00912CC1" w:rsidP="00D44ACF">
      <w:pPr>
        <w:jc w:val="right"/>
        <w:rPr>
          <w:sz w:val="22"/>
          <w:szCs w:val="22"/>
          <w:lang w:val="et-EE"/>
        </w:rPr>
      </w:pPr>
    </w:p>
    <w:p w14:paraId="5E2982B3" w14:textId="77777777" w:rsidR="00912CC1" w:rsidRDefault="00912CC1" w:rsidP="00D44ACF">
      <w:pPr>
        <w:jc w:val="right"/>
        <w:rPr>
          <w:sz w:val="22"/>
          <w:szCs w:val="22"/>
          <w:lang w:val="et-EE"/>
        </w:rPr>
      </w:pPr>
    </w:p>
    <w:p w14:paraId="7987F8D9" w14:textId="77777777" w:rsidR="00912CC1" w:rsidRDefault="00912CC1" w:rsidP="00D44ACF">
      <w:pPr>
        <w:jc w:val="right"/>
        <w:rPr>
          <w:sz w:val="22"/>
          <w:szCs w:val="22"/>
          <w:lang w:val="et-EE"/>
        </w:rPr>
      </w:pPr>
    </w:p>
    <w:p w14:paraId="70628548" w14:textId="77777777" w:rsidR="00912CC1" w:rsidRDefault="00912CC1" w:rsidP="00D44ACF">
      <w:pPr>
        <w:jc w:val="right"/>
        <w:rPr>
          <w:sz w:val="22"/>
          <w:szCs w:val="22"/>
          <w:lang w:val="et-EE"/>
        </w:rPr>
      </w:pPr>
    </w:p>
    <w:p w14:paraId="0E9FFD17" w14:textId="77777777" w:rsidR="00912CC1" w:rsidRDefault="00912CC1" w:rsidP="00D44ACF">
      <w:pPr>
        <w:jc w:val="right"/>
        <w:rPr>
          <w:sz w:val="22"/>
          <w:szCs w:val="22"/>
          <w:lang w:val="et-EE"/>
        </w:rPr>
      </w:pPr>
    </w:p>
    <w:p w14:paraId="2ABD1E6B" w14:textId="77777777" w:rsidR="002E4227" w:rsidRDefault="002E4227" w:rsidP="002E4227">
      <w:pPr>
        <w:pStyle w:val="a3"/>
        <w:rPr>
          <w:sz w:val="22"/>
          <w:szCs w:val="22"/>
          <w:lang w:val="et-EE"/>
        </w:rPr>
      </w:pPr>
    </w:p>
    <w:p w14:paraId="3444B827" w14:textId="77777777" w:rsidR="002E4227" w:rsidRDefault="002E4227" w:rsidP="002E4227">
      <w:pPr>
        <w:pStyle w:val="a3"/>
        <w:rPr>
          <w:sz w:val="22"/>
          <w:szCs w:val="22"/>
          <w:lang w:val="et-EE"/>
        </w:rPr>
      </w:pPr>
    </w:p>
    <w:p w14:paraId="4B597C5F" w14:textId="77777777" w:rsidR="002E4227" w:rsidRDefault="002E4227" w:rsidP="002E4227">
      <w:pPr>
        <w:pStyle w:val="a3"/>
        <w:rPr>
          <w:sz w:val="22"/>
          <w:szCs w:val="22"/>
          <w:lang w:val="et-EE"/>
        </w:rPr>
      </w:pPr>
    </w:p>
    <w:p w14:paraId="430517F0" w14:textId="77777777" w:rsidR="002E4227" w:rsidRDefault="002E4227" w:rsidP="002E4227">
      <w:pPr>
        <w:pStyle w:val="a3"/>
        <w:rPr>
          <w:sz w:val="22"/>
          <w:szCs w:val="22"/>
          <w:lang w:val="et-EE"/>
        </w:rPr>
      </w:pPr>
    </w:p>
    <w:p w14:paraId="35741A58" w14:textId="77777777" w:rsidR="002E4227" w:rsidRDefault="002E4227" w:rsidP="002E4227">
      <w:pPr>
        <w:pStyle w:val="a3"/>
        <w:rPr>
          <w:sz w:val="22"/>
          <w:szCs w:val="22"/>
          <w:lang w:val="et-EE"/>
        </w:rPr>
      </w:pPr>
    </w:p>
    <w:p w14:paraId="422378BC" w14:textId="77777777" w:rsidR="002E4227" w:rsidRDefault="002E4227" w:rsidP="002E4227">
      <w:pPr>
        <w:pStyle w:val="a3"/>
        <w:rPr>
          <w:sz w:val="22"/>
          <w:szCs w:val="22"/>
          <w:lang w:val="et-EE"/>
        </w:rPr>
      </w:pPr>
    </w:p>
    <w:p w14:paraId="65DBAB2C" w14:textId="77777777" w:rsidR="002E4227" w:rsidRDefault="002E4227" w:rsidP="002E4227">
      <w:pPr>
        <w:pStyle w:val="a3"/>
        <w:rPr>
          <w:sz w:val="22"/>
          <w:szCs w:val="22"/>
          <w:lang w:val="et-EE"/>
        </w:rPr>
      </w:pPr>
    </w:p>
    <w:p w14:paraId="37429FE3" w14:textId="77777777" w:rsidR="002E4227" w:rsidRDefault="002E4227" w:rsidP="002E4227">
      <w:pPr>
        <w:pStyle w:val="a3"/>
        <w:rPr>
          <w:sz w:val="22"/>
          <w:szCs w:val="22"/>
          <w:lang w:val="et-EE"/>
        </w:rPr>
      </w:pPr>
    </w:p>
    <w:p w14:paraId="11FC8655" w14:textId="77777777" w:rsidR="002E4227" w:rsidRDefault="002E4227" w:rsidP="002E4227">
      <w:pPr>
        <w:pStyle w:val="a3"/>
        <w:rPr>
          <w:sz w:val="22"/>
          <w:szCs w:val="22"/>
          <w:lang w:val="et-EE"/>
        </w:rPr>
      </w:pPr>
    </w:p>
    <w:p w14:paraId="1FBA2D91" w14:textId="77777777" w:rsidR="002E4227" w:rsidRDefault="002E4227" w:rsidP="002E4227">
      <w:pPr>
        <w:pStyle w:val="a3"/>
        <w:rPr>
          <w:sz w:val="22"/>
          <w:szCs w:val="22"/>
          <w:lang w:val="et-EE"/>
        </w:rPr>
      </w:pPr>
    </w:p>
    <w:p w14:paraId="4472E07A" w14:textId="77777777" w:rsidR="002E4227" w:rsidRDefault="002E4227" w:rsidP="002E4227">
      <w:pPr>
        <w:pStyle w:val="a3"/>
        <w:rPr>
          <w:sz w:val="22"/>
          <w:szCs w:val="22"/>
          <w:lang w:val="et-EE"/>
        </w:rPr>
      </w:pPr>
    </w:p>
    <w:p w14:paraId="061A8922" w14:textId="77777777" w:rsidR="002E4227" w:rsidRDefault="002E4227" w:rsidP="002E4227">
      <w:pPr>
        <w:pStyle w:val="a3"/>
        <w:rPr>
          <w:sz w:val="22"/>
          <w:szCs w:val="22"/>
          <w:lang w:val="et-EE"/>
        </w:rPr>
      </w:pPr>
    </w:p>
    <w:p w14:paraId="430B848A" w14:textId="77777777" w:rsidR="002E4227" w:rsidRDefault="002E4227" w:rsidP="002E4227">
      <w:pPr>
        <w:pStyle w:val="a3"/>
        <w:rPr>
          <w:sz w:val="22"/>
          <w:szCs w:val="22"/>
          <w:lang w:val="et-EE"/>
        </w:rPr>
      </w:pPr>
    </w:p>
    <w:p w14:paraId="2BE87BE6" w14:textId="77777777" w:rsidR="002E4227" w:rsidRDefault="002E4227" w:rsidP="002E4227">
      <w:pPr>
        <w:pStyle w:val="a3"/>
        <w:rPr>
          <w:sz w:val="22"/>
          <w:szCs w:val="22"/>
          <w:lang w:val="et-EE"/>
        </w:rPr>
      </w:pPr>
    </w:p>
    <w:p w14:paraId="10E5F143" w14:textId="77777777" w:rsidR="002E4227" w:rsidRDefault="002E4227" w:rsidP="002E4227">
      <w:pPr>
        <w:pStyle w:val="a3"/>
        <w:rPr>
          <w:sz w:val="22"/>
          <w:szCs w:val="22"/>
          <w:lang w:val="et-EE"/>
        </w:rPr>
      </w:pPr>
    </w:p>
    <w:p w14:paraId="60654E7C" w14:textId="77777777" w:rsidR="002E4227" w:rsidRDefault="002E4227" w:rsidP="002E4227">
      <w:pPr>
        <w:pStyle w:val="a3"/>
        <w:rPr>
          <w:sz w:val="22"/>
          <w:szCs w:val="22"/>
          <w:lang w:val="et-EE"/>
        </w:rPr>
      </w:pPr>
    </w:p>
    <w:p w14:paraId="2980DF43" w14:textId="77777777" w:rsidR="002E4227" w:rsidRDefault="002E4227" w:rsidP="002E4227">
      <w:pPr>
        <w:pStyle w:val="a3"/>
        <w:rPr>
          <w:sz w:val="22"/>
          <w:szCs w:val="22"/>
          <w:lang w:val="et-EE"/>
        </w:rPr>
      </w:pPr>
    </w:p>
    <w:p w14:paraId="5001DC9D" w14:textId="77777777" w:rsidR="002E4227" w:rsidRDefault="002E4227" w:rsidP="002E4227">
      <w:pPr>
        <w:pStyle w:val="a3"/>
        <w:rPr>
          <w:sz w:val="22"/>
          <w:szCs w:val="22"/>
          <w:lang w:val="et-EE"/>
        </w:rPr>
      </w:pPr>
    </w:p>
    <w:p w14:paraId="7279539D" w14:textId="77777777" w:rsidR="002E4227" w:rsidRDefault="002E4227" w:rsidP="002E4227">
      <w:pPr>
        <w:pStyle w:val="a3"/>
        <w:rPr>
          <w:sz w:val="22"/>
          <w:szCs w:val="22"/>
          <w:lang w:val="et-EE"/>
        </w:rPr>
      </w:pPr>
    </w:p>
    <w:p w14:paraId="3389B369" w14:textId="77777777" w:rsidR="002E4227" w:rsidRDefault="002E4227" w:rsidP="002E4227">
      <w:pPr>
        <w:pStyle w:val="a3"/>
        <w:rPr>
          <w:sz w:val="22"/>
          <w:szCs w:val="22"/>
          <w:lang w:val="et-EE"/>
        </w:rPr>
      </w:pPr>
    </w:p>
    <w:p w14:paraId="44B482E9" w14:textId="77777777" w:rsidR="002E4227" w:rsidRDefault="002E4227" w:rsidP="002E4227">
      <w:pPr>
        <w:pStyle w:val="a3"/>
        <w:rPr>
          <w:sz w:val="22"/>
          <w:szCs w:val="22"/>
          <w:lang w:val="et-EE"/>
        </w:rPr>
      </w:pPr>
    </w:p>
    <w:p w14:paraId="5C0EEE39" w14:textId="77777777" w:rsidR="002E4227" w:rsidRDefault="002E4227" w:rsidP="002E4227">
      <w:pPr>
        <w:pStyle w:val="a3"/>
        <w:rPr>
          <w:sz w:val="22"/>
          <w:szCs w:val="22"/>
          <w:lang w:val="et-EE"/>
        </w:rPr>
      </w:pPr>
    </w:p>
    <w:p w14:paraId="43D5E8C8" w14:textId="77777777" w:rsidR="002E4227" w:rsidRDefault="002E4227" w:rsidP="002E4227">
      <w:pPr>
        <w:pStyle w:val="a3"/>
        <w:rPr>
          <w:sz w:val="22"/>
          <w:szCs w:val="22"/>
          <w:lang w:val="et-EE"/>
        </w:rPr>
      </w:pPr>
    </w:p>
    <w:p w14:paraId="005025F7" w14:textId="77777777" w:rsidR="002E4227" w:rsidRDefault="002E4227" w:rsidP="002E4227">
      <w:pPr>
        <w:pStyle w:val="a3"/>
        <w:rPr>
          <w:sz w:val="22"/>
          <w:szCs w:val="22"/>
          <w:lang w:val="et-EE"/>
        </w:rPr>
      </w:pPr>
    </w:p>
    <w:p w14:paraId="1DCD1806" w14:textId="77777777" w:rsidR="002E4227" w:rsidRDefault="002E4227" w:rsidP="002E4227">
      <w:pPr>
        <w:pStyle w:val="a3"/>
        <w:rPr>
          <w:sz w:val="22"/>
          <w:szCs w:val="22"/>
          <w:lang w:val="et-EE"/>
        </w:rPr>
      </w:pPr>
    </w:p>
    <w:p w14:paraId="601F66DC" w14:textId="77777777" w:rsidR="002E4227" w:rsidRDefault="002E4227" w:rsidP="002E4227">
      <w:pPr>
        <w:pStyle w:val="a3"/>
        <w:rPr>
          <w:sz w:val="22"/>
          <w:szCs w:val="22"/>
          <w:lang w:val="et-EE"/>
        </w:rPr>
      </w:pPr>
    </w:p>
    <w:p w14:paraId="2FB9F57E" w14:textId="77777777" w:rsidR="002E4227" w:rsidRDefault="002E4227" w:rsidP="002E4227">
      <w:pPr>
        <w:pStyle w:val="a3"/>
        <w:rPr>
          <w:sz w:val="22"/>
          <w:szCs w:val="22"/>
          <w:lang w:val="et-EE"/>
        </w:rPr>
      </w:pPr>
    </w:p>
    <w:p w14:paraId="0C0BA803" w14:textId="77777777" w:rsidR="002E4227" w:rsidRDefault="002E4227" w:rsidP="002E4227">
      <w:pPr>
        <w:pStyle w:val="a3"/>
        <w:rPr>
          <w:sz w:val="22"/>
          <w:szCs w:val="22"/>
          <w:lang w:val="et-EE"/>
        </w:rPr>
      </w:pPr>
    </w:p>
    <w:p w14:paraId="36392846" w14:textId="77777777" w:rsidR="002E4227" w:rsidRDefault="002E4227" w:rsidP="002E4227">
      <w:pPr>
        <w:pStyle w:val="a3"/>
        <w:rPr>
          <w:sz w:val="22"/>
          <w:szCs w:val="22"/>
          <w:lang w:val="et-EE"/>
        </w:rPr>
      </w:pPr>
    </w:p>
    <w:p w14:paraId="49CACD36" w14:textId="77777777" w:rsidR="002E4227" w:rsidRDefault="002E4227" w:rsidP="002E4227">
      <w:pPr>
        <w:pStyle w:val="a3"/>
        <w:rPr>
          <w:sz w:val="22"/>
          <w:szCs w:val="22"/>
          <w:lang w:val="et-EE"/>
        </w:rPr>
      </w:pPr>
    </w:p>
    <w:p w14:paraId="042F6AE9" w14:textId="77777777" w:rsidR="002E4227" w:rsidRDefault="002E4227" w:rsidP="002E4227">
      <w:pPr>
        <w:pStyle w:val="a3"/>
        <w:rPr>
          <w:sz w:val="22"/>
          <w:szCs w:val="22"/>
          <w:lang w:val="et-EE"/>
        </w:rPr>
      </w:pPr>
    </w:p>
    <w:p w14:paraId="2A251B67" w14:textId="77777777" w:rsidR="002E4227" w:rsidRDefault="002E4227" w:rsidP="002E4227">
      <w:pPr>
        <w:pStyle w:val="a3"/>
        <w:rPr>
          <w:sz w:val="22"/>
          <w:szCs w:val="22"/>
          <w:lang w:val="et-EE"/>
        </w:rPr>
      </w:pPr>
    </w:p>
    <w:p w14:paraId="6C98FF14" w14:textId="77777777" w:rsidR="002E4227" w:rsidRDefault="002E4227" w:rsidP="002E4227">
      <w:pPr>
        <w:pStyle w:val="a3"/>
        <w:rPr>
          <w:sz w:val="22"/>
          <w:szCs w:val="22"/>
          <w:lang w:val="et-EE"/>
        </w:rPr>
      </w:pPr>
    </w:p>
    <w:p w14:paraId="447E991A" w14:textId="77777777" w:rsidR="002E4227" w:rsidRDefault="002E4227" w:rsidP="002E4227">
      <w:pPr>
        <w:pStyle w:val="a3"/>
        <w:rPr>
          <w:sz w:val="22"/>
          <w:szCs w:val="22"/>
          <w:lang w:val="et-EE"/>
        </w:rPr>
      </w:pPr>
    </w:p>
    <w:p w14:paraId="47C45795" w14:textId="77777777" w:rsidR="002E4227" w:rsidRDefault="002E4227" w:rsidP="002E4227">
      <w:pPr>
        <w:pStyle w:val="a3"/>
        <w:rPr>
          <w:sz w:val="22"/>
          <w:szCs w:val="22"/>
          <w:lang w:val="et-EE"/>
        </w:rPr>
      </w:pPr>
    </w:p>
    <w:p w14:paraId="5260C080" w14:textId="77777777" w:rsidR="002E4227" w:rsidRDefault="002E4227" w:rsidP="002E4227">
      <w:pPr>
        <w:pStyle w:val="a3"/>
        <w:rPr>
          <w:sz w:val="22"/>
          <w:szCs w:val="22"/>
          <w:lang w:val="et-EE"/>
        </w:rPr>
      </w:pPr>
    </w:p>
    <w:p w14:paraId="64C5D261" w14:textId="77777777" w:rsidR="002E4227" w:rsidRDefault="002E4227" w:rsidP="002E4227">
      <w:pPr>
        <w:pStyle w:val="a3"/>
        <w:rPr>
          <w:sz w:val="22"/>
          <w:szCs w:val="22"/>
          <w:lang w:val="et-EE"/>
        </w:rPr>
      </w:pPr>
    </w:p>
    <w:p w14:paraId="1424B1F3" w14:textId="77777777" w:rsidR="002E4227" w:rsidRDefault="002E4227" w:rsidP="002E4227">
      <w:pPr>
        <w:pStyle w:val="a3"/>
        <w:rPr>
          <w:sz w:val="22"/>
          <w:szCs w:val="22"/>
          <w:lang w:val="et-EE"/>
        </w:rPr>
      </w:pPr>
    </w:p>
    <w:p w14:paraId="5ECB8188" w14:textId="77777777" w:rsidR="002E4227" w:rsidRDefault="002E4227" w:rsidP="002E4227">
      <w:pPr>
        <w:pStyle w:val="a3"/>
        <w:rPr>
          <w:sz w:val="22"/>
          <w:szCs w:val="22"/>
          <w:lang w:val="et-EE"/>
        </w:rPr>
      </w:pPr>
    </w:p>
    <w:p w14:paraId="40351878" w14:textId="77777777" w:rsidR="002E4227" w:rsidRDefault="002E4227" w:rsidP="002E4227">
      <w:pPr>
        <w:pStyle w:val="a3"/>
        <w:rPr>
          <w:sz w:val="22"/>
          <w:szCs w:val="22"/>
          <w:lang w:val="et-EE"/>
        </w:rPr>
      </w:pPr>
    </w:p>
    <w:p w14:paraId="4FF89A2C" w14:textId="77777777" w:rsidR="002E4227" w:rsidRDefault="002E4227" w:rsidP="002E4227">
      <w:pPr>
        <w:pStyle w:val="a3"/>
        <w:rPr>
          <w:sz w:val="22"/>
          <w:szCs w:val="22"/>
          <w:lang w:val="et-EE"/>
        </w:rPr>
      </w:pPr>
    </w:p>
    <w:p w14:paraId="0F3F5704" w14:textId="77777777" w:rsidR="002E4227" w:rsidRDefault="002E4227" w:rsidP="002E4227">
      <w:pPr>
        <w:pStyle w:val="a3"/>
        <w:rPr>
          <w:sz w:val="22"/>
          <w:szCs w:val="22"/>
          <w:lang w:val="et-EE"/>
        </w:rPr>
      </w:pPr>
    </w:p>
    <w:p w14:paraId="0BF9DD71" w14:textId="77777777" w:rsidR="002E4227" w:rsidRDefault="002E4227" w:rsidP="002E4227">
      <w:pPr>
        <w:pStyle w:val="a3"/>
        <w:rPr>
          <w:sz w:val="22"/>
          <w:szCs w:val="22"/>
          <w:lang w:val="et-EE"/>
        </w:rPr>
      </w:pPr>
    </w:p>
    <w:p w14:paraId="0BB0F93E" w14:textId="77777777" w:rsidR="002E4227" w:rsidRDefault="002E4227" w:rsidP="002E4227">
      <w:pPr>
        <w:pStyle w:val="a3"/>
        <w:rPr>
          <w:sz w:val="22"/>
          <w:szCs w:val="22"/>
          <w:lang w:val="et-EE"/>
        </w:rPr>
      </w:pPr>
    </w:p>
    <w:p w14:paraId="1F56740D" w14:textId="77777777" w:rsidR="002E4227" w:rsidRDefault="002E4227" w:rsidP="002E4227">
      <w:pPr>
        <w:pStyle w:val="a3"/>
        <w:rPr>
          <w:sz w:val="22"/>
          <w:szCs w:val="22"/>
          <w:lang w:val="et-EE"/>
        </w:rPr>
      </w:pPr>
    </w:p>
    <w:p w14:paraId="52AED6DC" w14:textId="77777777" w:rsidR="002E4227" w:rsidRDefault="002E4227" w:rsidP="002E4227">
      <w:pPr>
        <w:pStyle w:val="a3"/>
        <w:rPr>
          <w:sz w:val="22"/>
          <w:szCs w:val="22"/>
          <w:lang w:val="et-EE"/>
        </w:rPr>
      </w:pPr>
    </w:p>
    <w:p w14:paraId="1875A259" w14:textId="77777777" w:rsidR="002E4227" w:rsidRDefault="002E4227" w:rsidP="002E4227">
      <w:pPr>
        <w:pStyle w:val="a3"/>
        <w:rPr>
          <w:sz w:val="22"/>
          <w:szCs w:val="22"/>
          <w:lang w:val="et-EE"/>
        </w:rPr>
      </w:pPr>
    </w:p>
    <w:p w14:paraId="73E1DD70" w14:textId="77777777" w:rsidR="002E4227" w:rsidRDefault="002E4227" w:rsidP="002E4227">
      <w:pPr>
        <w:pStyle w:val="a3"/>
        <w:rPr>
          <w:sz w:val="22"/>
          <w:szCs w:val="22"/>
          <w:lang w:val="et-EE"/>
        </w:rPr>
      </w:pPr>
    </w:p>
    <w:p w14:paraId="3AF8F8DD" w14:textId="77777777" w:rsidR="002E4227" w:rsidRDefault="002E4227" w:rsidP="002E4227">
      <w:pPr>
        <w:pStyle w:val="a3"/>
        <w:rPr>
          <w:sz w:val="22"/>
          <w:szCs w:val="22"/>
          <w:lang w:val="et-EE"/>
        </w:rPr>
      </w:pPr>
    </w:p>
    <w:p w14:paraId="7C7014C4" w14:textId="77777777" w:rsidR="004001EC" w:rsidRPr="002E4227" w:rsidRDefault="004001EC" w:rsidP="002E4227">
      <w:pPr>
        <w:pStyle w:val="a3"/>
      </w:pPr>
      <w:r w:rsidRPr="004001EC">
        <w:rPr>
          <w:b/>
          <w:lang w:val="et-EE"/>
        </w:rPr>
        <w:t xml:space="preserve">Hädaolukorra lahendamise plaan                                          </w:t>
      </w:r>
      <w:r w:rsidRPr="004001EC">
        <w:rPr>
          <w:sz w:val="22"/>
          <w:szCs w:val="22"/>
          <w:lang w:val="et-EE"/>
        </w:rPr>
        <w:t>Narva Lasteaia Põngerjas kodukord</w:t>
      </w:r>
    </w:p>
    <w:p w14:paraId="72D9A547" w14:textId="77777777" w:rsidR="004001EC" w:rsidRPr="004001EC" w:rsidRDefault="004001EC" w:rsidP="004001EC">
      <w:pPr>
        <w:rPr>
          <w:b/>
          <w:iCs/>
          <w:smallCaps/>
          <w:sz w:val="22"/>
          <w:szCs w:val="22"/>
          <w:lang w:val="et-EE"/>
        </w:rPr>
      </w:pPr>
      <w:r w:rsidRPr="004001EC">
        <w:rPr>
          <w:b/>
          <w:sz w:val="22"/>
          <w:szCs w:val="22"/>
          <w:lang w:val="et-EE"/>
        </w:rPr>
        <w:t xml:space="preserve">                                                                                                           </w:t>
      </w:r>
      <w:r w:rsidRPr="004001EC">
        <w:rPr>
          <w:b/>
          <w:sz w:val="22"/>
          <w:szCs w:val="22"/>
          <w:lang w:val="fi-FI"/>
        </w:rPr>
        <w:t xml:space="preserve">                                          </w:t>
      </w:r>
      <w:r w:rsidRPr="004001EC">
        <w:rPr>
          <w:b/>
          <w:sz w:val="22"/>
          <w:szCs w:val="22"/>
          <w:lang w:val="et-EE"/>
        </w:rPr>
        <w:t xml:space="preserve">  Lisa nr 1</w:t>
      </w:r>
    </w:p>
    <w:p w14:paraId="22A67B39" w14:textId="77777777" w:rsidR="004001EC" w:rsidRPr="004001EC" w:rsidRDefault="004001EC" w:rsidP="004001EC">
      <w:pPr>
        <w:rPr>
          <w:b/>
          <w:iCs/>
          <w:smallCaps/>
          <w:sz w:val="22"/>
          <w:szCs w:val="22"/>
          <w:lang w:val="et-EE"/>
        </w:rPr>
      </w:pPr>
      <w:r w:rsidRPr="004001EC">
        <w:rPr>
          <w:b/>
          <w:lang w:val="et-EE"/>
        </w:rPr>
        <w:t xml:space="preserve">            </w:t>
      </w:r>
      <w:r w:rsidRPr="004001EC">
        <w:rPr>
          <w:sz w:val="22"/>
          <w:szCs w:val="22"/>
          <w:lang w:val="et-EE"/>
        </w:rPr>
        <w:t xml:space="preserve">                                                                                                                                    </w:t>
      </w:r>
    </w:p>
    <w:p w14:paraId="67D1F8DF" w14:textId="77777777" w:rsidR="004001EC" w:rsidRPr="004001EC" w:rsidRDefault="004001EC" w:rsidP="004001EC">
      <w:pPr>
        <w:jc w:val="right"/>
        <w:rPr>
          <w:sz w:val="22"/>
          <w:szCs w:val="22"/>
          <w:highlight w:val="yellow"/>
          <w:lang w:val="et-EE"/>
        </w:rPr>
      </w:pPr>
    </w:p>
    <w:p w14:paraId="7D456191" w14:textId="77777777" w:rsidR="004001EC" w:rsidRPr="004001EC" w:rsidRDefault="004001EC" w:rsidP="004001EC">
      <w:pPr>
        <w:spacing w:line="360" w:lineRule="auto"/>
        <w:rPr>
          <w:b/>
          <w:lang w:val="et-EE"/>
        </w:rPr>
      </w:pPr>
      <w:r w:rsidRPr="004001EC">
        <w:rPr>
          <w:b/>
          <w:lang w:val="et-EE"/>
        </w:rPr>
        <w:t xml:space="preserve">                                       </w:t>
      </w:r>
    </w:p>
    <w:p w14:paraId="69BD00B8" w14:textId="77777777" w:rsidR="004001EC" w:rsidRPr="004001EC" w:rsidRDefault="004001EC" w:rsidP="004001EC">
      <w:pPr>
        <w:rPr>
          <w:lang w:val="et-EE"/>
        </w:rPr>
      </w:pPr>
      <w:r w:rsidRPr="004001EC">
        <w:rPr>
          <w:lang w:val="et-EE"/>
        </w:rPr>
        <w:t xml:space="preserve">Lasteaia andmed ja tähtsad telefoninumbrid ……………………………….......................………6-7 </w:t>
      </w:r>
    </w:p>
    <w:p w14:paraId="12D1753A" w14:textId="77777777" w:rsidR="004001EC" w:rsidRPr="004001EC" w:rsidRDefault="004001EC" w:rsidP="004001EC">
      <w:pPr>
        <w:rPr>
          <w:lang w:val="et-EE"/>
        </w:rPr>
      </w:pPr>
      <w:r w:rsidRPr="004001EC">
        <w:rPr>
          <w:lang w:val="et-EE"/>
        </w:rPr>
        <w:t>Erakorraliste juhtumite lahendamise üldprintsiibid …………………………………………………7</w:t>
      </w:r>
    </w:p>
    <w:p w14:paraId="088AF882" w14:textId="77777777" w:rsidR="004001EC" w:rsidRPr="004001EC" w:rsidRDefault="004001EC" w:rsidP="004001EC">
      <w:pPr>
        <w:rPr>
          <w:lang w:val="et-EE"/>
        </w:rPr>
      </w:pPr>
      <w:r w:rsidRPr="004001EC">
        <w:rPr>
          <w:lang w:val="et-EE"/>
        </w:rPr>
        <w:t>Töötajate teavitamine eriolukorrast ………………..…………………...…………………………8-9</w:t>
      </w:r>
    </w:p>
    <w:p w14:paraId="566C3CD0" w14:textId="77777777" w:rsidR="004001EC" w:rsidRPr="004001EC" w:rsidRDefault="004001EC" w:rsidP="004001EC">
      <w:pPr>
        <w:rPr>
          <w:lang w:val="et-EE"/>
        </w:rPr>
      </w:pPr>
      <w:r w:rsidRPr="004001EC">
        <w:rPr>
          <w:lang w:val="et-EE"/>
        </w:rPr>
        <w:t>Kriisimeeskonna ülesanded erinevate eriolukordade puhul ……………...………………………...10</w:t>
      </w:r>
    </w:p>
    <w:p w14:paraId="1165CA23" w14:textId="77777777" w:rsidR="004001EC" w:rsidRPr="004001EC" w:rsidRDefault="004001EC" w:rsidP="004001EC">
      <w:pPr>
        <w:rPr>
          <w:lang w:val="et-EE"/>
        </w:rPr>
      </w:pPr>
      <w:r w:rsidRPr="004001EC">
        <w:rPr>
          <w:lang w:val="et-EE"/>
        </w:rPr>
        <w:tab/>
        <w:t>Õnnetusjuhtum lasteaias või õppekäigul ……………………………………...……………10</w:t>
      </w:r>
    </w:p>
    <w:p w14:paraId="09085AA3" w14:textId="77777777" w:rsidR="004001EC" w:rsidRPr="004001EC" w:rsidRDefault="004001EC" w:rsidP="004001EC">
      <w:pPr>
        <w:rPr>
          <w:lang w:val="et-EE"/>
        </w:rPr>
      </w:pPr>
      <w:r w:rsidRPr="004001EC">
        <w:rPr>
          <w:lang w:val="et-EE"/>
        </w:rPr>
        <w:tab/>
        <w:t>Lapse kadumine …………………………………………………………………………….10</w:t>
      </w:r>
    </w:p>
    <w:p w14:paraId="2089E25A" w14:textId="77777777" w:rsidR="004001EC" w:rsidRPr="004001EC" w:rsidRDefault="004001EC" w:rsidP="004001EC">
      <w:pPr>
        <w:rPr>
          <w:lang w:val="et-EE"/>
        </w:rPr>
      </w:pPr>
      <w:r w:rsidRPr="004001EC">
        <w:rPr>
          <w:lang w:val="et-EE"/>
        </w:rPr>
        <w:tab/>
        <w:t>Lapse röövimine ……………………………………...…………………………………….11</w:t>
      </w:r>
      <w:r w:rsidRPr="004001EC">
        <w:rPr>
          <w:lang w:val="et-EE"/>
        </w:rPr>
        <w:tab/>
        <w:t>Lapse või töötaja surm lasteai</w:t>
      </w:r>
      <w:r w:rsidR="005656D2">
        <w:rPr>
          <w:lang w:val="et-EE"/>
        </w:rPr>
        <w:t>as …………………………..………………………………..11</w:t>
      </w:r>
    </w:p>
    <w:p w14:paraId="64BD66F1" w14:textId="77777777" w:rsidR="004001EC" w:rsidRPr="004001EC" w:rsidRDefault="004001EC" w:rsidP="004001EC">
      <w:pPr>
        <w:rPr>
          <w:lang w:val="et-EE"/>
        </w:rPr>
      </w:pPr>
      <w:r w:rsidRPr="004001EC">
        <w:rPr>
          <w:lang w:val="et-EE"/>
        </w:rPr>
        <w:tab/>
        <w:t>Agressiivne isik lasteaia</w:t>
      </w:r>
      <w:r w:rsidR="005656D2">
        <w:rPr>
          <w:lang w:val="et-EE"/>
        </w:rPr>
        <w:t>s ……………………………………………………………… 11-12</w:t>
      </w:r>
    </w:p>
    <w:p w14:paraId="512319FF" w14:textId="77777777" w:rsidR="004001EC" w:rsidRPr="004001EC" w:rsidRDefault="004001EC" w:rsidP="004001EC">
      <w:pPr>
        <w:ind w:left="708" w:firstLine="12"/>
        <w:rPr>
          <w:lang w:val="et-EE"/>
        </w:rPr>
      </w:pPr>
      <w:r w:rsidRPr="004001EC">
        <w:rPr>
          <w:bCs/>
          <w:color w:val="222222"/>
          <w:lang w:val="et-EE" w:eastAsia="ru-RU"/>
        </w:rPr>
        <w:t>Alkoholijoobes isik lasteaia</w:t>
      </w:r>
      <w:r w:rsidR="005656D2">
        <w:rPr>
          <w:bCs/>
          <w:color w:val="222222"/>
          <w:lang w:val="et-EE" w:eastAsia="ru-RU"/>
        </w:rPr>
        <w:t>s …………………………………………………………….....12</w:t>
      </w:r>
      <w:r w:rsidRPr="004001EC">
        <w:rPr>
          <w:color w:val="222222"/>
          <w:lang w:val="et-EE" w:eastAsia="ru-RU"/>
        </w:rPr>
        <w:br/>
      </w:r>
      <w:r w:rsidRPr="004001EC">
        <w:rPr>
          <w:lang w:val="et-EE"/>
        </w:rPr>
        <w:t>Äkkrünnak ………………</w:t>
      </w:r>
      <w:r w:rsidR="005656D2">
        <w:rPr>
          <w:lang w:val="et-EE"/>
        </w:rPr>
        <w:t>………………….……………….…………………………..12-13</w:t>
      </w:r>
    </w:p>
    <w:p w14:paraId="4AA91B6F" w14:textId="77777777" w:rsidR="004001EC" w:rsidRPr="004001EC" w:rsidRDefault="004001EC" w:rsidP="004001EC">
      <w:pPr>
        <w:spacing w:line="360" w:lineRule="auto"/>
        <w:rPr>
          <w:lang w:val="et-EE"/>
        </w:rPr>
      </w:pPr>
      <w:r w:rsidRPr="004001EC">
        <w:rPr>
          <w:lang w:val="et-EE"/>
        </w:rPr>
        <w:tab/>
        <w:t>Rünnakuoht ………</w:t>
      </w:r>
      <w:r w:rsidR="005656D2">
        <w:rPr>
          <w:lang w:val="et-EE"/>
        </w:rPr>
        <w:t>…………………………………..…………………………………….13</w:t>
      </w:r>
    </w:p>
    <w:p w14:paraId="548E5C52" w14:textId="77777777" w:rsidR="004001EC" w:rsidRPr="004001EC" w:rsidRDefault="004001EC" w:rsidP="004001EC">
      <w:pPr>
        <w:spacing w:line="360" w:lineRule="auto"/>
        <w:rPr>
          <w:lang w:val="et-EE"/>
        </w:rPr>
      </w:pPr>
      <w:r w:rsidRPr="004001EC">
        <w:rPr>
          <w:lang w:val="et-EE"/>
        </w:rPr>
        <w:tab/>
        <w:t>Tulekahju ..……………</w:t>
      </w:r>
      <w:r w:rsidR="005656D2">
        <w:rPr>
          <w:lang w:val="et-EE"/>
        </w:rPr>
        <w:t>………………………………………………………………...13-15</w:t>
      </w:r>
    </w:p>
    <w:p w14:paraId="74789E50" w14:textId="77777777" w:rsidR="004001EC" w:rsidRPr="004001EC" w:rsidRDefault="004001EC" w:rsidP="004001EC">
      <w:pPr>
        <w:spacing w:line="360" w:lineRule="auto"/>
        <w:rPr>
          <w:lang w:val="et-EE"/>
        </w:rPr>
      </w:pPr>
    </w:p>
    <w:p w14:paraId="525E4BD0" w14:textId="77777777" w:rsidR="004001EC" w:rsidRPr="004001EC" w:rsidRDefault="004001EC" w:rsidP="004001EC">
      <w:pPr>
        <w:spacing w:line="360" w:lineRule="auto"/>
        <w:rPr>
          <w:lang w:val="et-EE"/>
        </w:rPr>
      </w:pPr>
      <w:r w:rsidRPr="004001EC">
        <w:rPr>
          <w:lang w:val="et-EE"/>
        </w:rPr>
        <w:tab/>
        <w:t>Pommilaadse eseme leidm</w:t>
      </w:r>
      <w:r w:rsidR="005656D2">
        <w:rPr>
          <w:lang w:val="et-EE"/>
        </w:rPr>
        <w:t>ine ……………………………………………………………...15</w:t>
      </w:r>
    </w:p>
    <w:p w14:paraId="068F4202" w14:textId="77777777" w:rsidR="004001EC" w:rsidRPr="004001EC" w:rsidRDefault="004001EC" w:rsidP="004001EC">
      <w:pPr>
        <w:spacing w:line="360" w:lineRule="auto"/>
        <w:rPr>
          <w:lang w:val="et-EE"/>
        </w:rPr>
      </w:pPr>
      <w:r w:rsidRPr="004001EC">
        <w:rPr>
          <w:lang w:val="et-EE"/>
        </w:rPr>
        <w:t>Pommiplahvatuse ähvardus lasteaia ruumides ……………………………</w:t>
      </w:r>
      <w:r w:rsidR="005656D2">
        <w:rPr>
          <w:lang w:val="et-EE"/>
        </w:rPr>
        <w:t>……………………15-16</w:t>
      </w:r>
      <w:r w:rsidRPr="004001EC">
        <w:rPr>
          <w:lang w:val="et-EE"/>
        </w:rPr>
        <w:t xml:space="preserve">                                </w:t>
      </w:r>
    </w:p>
    <w:p w14:paraId="40E3F93A" w14:textId="77777777" w:rsidR="004001EC" w:rsidRPr="004001EC" w:rsidRDefault="004001EC" w:rsidP="004001EC">
      <w:pPr>
        <w:rPr>
          <w:lang w:val="et-EE" w:eastAsia="ru-RU"/>
        </w:rPr>
      </w:pPr>
      <w:r w:rsidRPr="004001EC">
        <w:rPr>
          <w:bCs/>
          <w:lang w:val="et-EE" w:eastAsia="ru-RU"/>
        </w:rPr>
        <w:t>Pommiplahvatuse ähvardus lasteaia territ</w:t>
      </w:r>
      <w:r w:rsidR="005656D2">
        <w:rPr>
          <w:bCs/>
          <w:lang w:val="et-EE" w:eastAsia="ru-RU"/>
        </w:rPr>
        <w:t>ooriumil ………………………………………………...16</w:t>
      </w:r>
    </w:p>
    <w:p w14:paraId="04DD103F" w14:textId="77777777" w:rsidR="004001EC" w:rsidRPr="004001EC" w:rsidRDefault="004001EC" w:rsidP="004001EC">
      <w:pPr>
        <w:rPr>
          <w:lang w:val="et-EE" w:eastAsia="ru-RU"/>
        </w:rPr>
      </w:pPr>
    </w:p>
    <w:p w14:paraId="2FC50320" w14:textId="77777777" w:rsidR="004001EC" w:rsidRPr="004001EC" w:rsidRDefault="004001EC" w:rsidP="004001EC">
      <w:pPr>
        <w:spacing w:line="360" w:lineRule="auto"/>
        <w:rPr>
          <w:lang w:val="et-EE"/>
        </w:rPr>
      </w:pPr>
      <w:r w:rsidRPr="004001EC">
        <w:rPr>
          <w:lang w:val="et-EE"/>
        </w:rPr>
        <w:t>Lapse lähedase inimese surm ………………</w:t>
      </w:r>
      <w:r w:rsidR="005656D2">
        <w:rPr>
          <w:lang w:val="et-EE"/>
        </w:rPr>
        <w:t>……………………………………………….......16-17</w:t>
      </w:r>
      <w:r w:rsidRPr="004001EC">
        <w:rPr>
          <w:lang w:val="et-EE"/>
        </w:rPr>
        <w:tab/>
        <w:t>Lapse raske haigus</w:t>
      </w:r>
      <w:r w:rsidR="005656D2">
        <w:rPr>
          <w:lang w:val="et-EE"/>
        </w:rPr>
        <w:t xml:space="preserve"> ………………………………………………………………………….18</w:t>
      </w:r>
      <w:r w:rsidRPr="004001EC">
        <w:rPr>
          <w:lang w:val="et-EE"/>
        </w:rPr>
        <w:t xml:space="preserve"> </w:t>
      </w:r>
      <w:r w:rsidRPr="004001EC">
        <w:rPr>
          <w:lang w:val="et-EE"/>
        </w:rPr>
        <w:tab/>
        <w:t>Kahtlus lapse vägivaldses kohtlem</w:t>
      </w:r>
      <w:r w:rsidR="005656D2">
        <w:rPr>
          <w:lang w:val="et-EE"/>
        </w:rPr>
        <w:t>ises …………………………………………...………...18</w:t>
      </w:r>
      <w:r w:rsidRPr="004001EC">
        <w:rPr>
          <w:lang w:val="et-EE"/>
        </w:rPr>
        <w:tab/>
        <w:t>Kahtlus lapse vägivaldses emotsionaalses või s</w:t>
      </w:r>
      <w:r w:rsidR="005656D2">
        <w:rPr>
          <w:lang w:val="et-EE"/>
        </w:rPr>
        <w:t>eksuaalses kohtlemises……………………18</w:t>
      </w:r>
      <w:r w:rsidRPr="004001EC">
        <w:rPr>
          <w:lang w:val="et-EE"/>
        </w:rPr>
        <w:t xml:space="preserve"> Infektsiooni levimise oht laste</w:t>
      </w:r>
      <w:r w:rsidR="005656D2">
        <w:rPr>
          <w:lang w:val="et-EE"/>
        </w:rPr>
        <w:t>aias …………………………………………………………………18</w:t>
      </w:r>
    </w:p>
    <w:p w14:paraId="3415ABFB" w14:textId="77777777" w:rsidR="004001EC" w:rsidRPr="004001EC" w:rsidRDefault="00E37D7C" w:rsidP="004001EC">
      <w:pPr>
        <w:spacing w:line="360" w:lineRule="auto"/>
        <w:rPr>
          <w:lang w:val="et-EE"/>
        </w:rPr>
      </w:pPr>
      <w:r>
        <w:rPr>
          <w:lang w:val="et-EE"/>
        </w:rPr>
        <w:tab/>
        <w:t xml:space="preserve">Ettevaatusabinõud </w:t>
      </w:r>
      <w:r w:rsidR="004001EC" w:rsidRPr="004001EC">
        <w:rPr>
          <w:lang w:val="et-EE"/>
        </w:rPr>
        <w:t>…</w:t>
      </w:r>
      <w:r>
        <w:rPr>
          <w:lang w:val="et-EE"/>
        </w:rPr>
        <w:t>……………………………………………………………………18-19</w:t>
      </w:r>
      <w:r w:rsidR="004001EC" w:rsidRPr="004001EC">
        <w:rPr>
          <w:lang w:val="et-EE"/>
        </w:rPr>
        <w:t xml:space="preserve"> </w:t>
      </w:r>
    </w:p>
    <w:p w14:paraId="3E738F5B" w14:textId="77777777" w:rsidR="004001EC" w:rsidRPr="004001EC" w:rsidRDefault="004001EC" w:rsidP="004001EC">
      <w:pPr>
        <w:spacing w:line="360" w:lineRule="auto"/>
        <w:rPr>
          <w:lang w:val="fi-FI"/>
        </w:rPr>
      </w:pPr>
      <w:r w:rsidRPr="004001EC">
        <w:rPr>
          <w:lang w:val="et-EE"/>
        </w:rPr>
        <w:tab/>
        <w:t>Õppetöö korraldus epideemia tingimustes …………………………………………………</w:t>
      </w:r>
      <w:r w:rsidR="00E37D7C">
        <w:rPr>
          <w:lang w:val="fi-FI"/>
        </w:rPr>
        <w:t>19</w:t>
      </w:r>
      <w:r w:rsidRPr="004001EC">
        <w:rPr>
          <w:lang w:val="fi-FI"/>
        </w:rPr>
        <w:t xml:space="preserve"> </w:t>
      </w:r>
    </w:p>
    <w:p w14:paraId="724F615C" w14:textId="77777777" w:rsidR="004001EC" w:rsidRPr="004001EC" w:rsidRDefault="004001EC" w:rsidP="004001EC">
      <w:pPr>
        <w:spacing w:line="360" w:lineRule="auto"/>
        <w:rPr>
          <w:lang w:val="fi-FI"/>
        </w:rPr>
      </w:pPr>
      <w:r w:rsidRPr="004001EC">
        <w:rPr>
          <w:lang w:val="et-EE"/>
        </w:rPr>
        <w:t xml:space="preserve">Lisa </w:t>
      </w:r>
      <w:r w:rsidRPr="004001EC">
        <w:rPr>
          <w:lang w:val="fi-FI"/>
        </w:rPr>
        <w:t xml:space="preserve">2 </w:t>
      </w:r>
      <w:r w:rsidRPr="004001EC">
        <w:rPr>
          <w:lang w:val="et-EE"/>
        </w:rPr>
        <w:t xml:space="preserve">Ürituste korraldamise taotlemine väljaspool lasteaeda </w:t>
      </w:r>
      <w:r w:rsidRPr="004001EC">
        <w:rPr>
          <w:lang w:val="fi-FI"/>
        </w:rPr>
        <w:t>………………</w:t>
      </w:r>
      <w:r w:rsidRPr="004001EC">
        <w:rPr>
          <w:lang w:val="et-EE"/>
        </w:rPr>
        <w:t>……………………..</w:t>
      </w:r>
      <w:r w:rsidR="00E37D7C">
        <w:rPr>
          <w:lang w:val="fi-FI"/>
        </w:rPr>
        <w:t>20</w:t>
      </w:r>
    </w:p>
    <w:p w14:paraId="6A56F550" w14:textId="77777777" w:rsidR="004001EC" w:rsidRPr="004001EC" w:rsidRDefault="004001EC" w:rsidP="004001EC">
      <w:pPr>
        <w:spacing w:line="360" w:lineRule="auto"/>
        <w:rPr>
          <w:lang w:val="fi-FI"/>
        </w:rPr>
      </w:pPr>
      <w:r w:rsidRPr="004001EC">
        <w:rPr>
          <w:lang w:val="et-EE"/>
        </w:rPr>
        <w:t xml:space="preserve">Lisa </w:t>
      </w:r>
      <w:r w:rsidRPr="004001EC">
        <w:rPr>
          <w:lang w:val="fi-FI"/>
        </w:rPr>
        <w:t>3</w:t>
      </w:r>
      <w:r w:rsidRPr="004001EC">
        <w:rPr>
          <w:lang w:val="et-EE"/>
        </w:rPr>
        <w:t xml:space="preserve"> Äkkrünnaku ähvarduse dokumenteerimise ankeet</w:t>
      </w:r>
      <w:r w:rsidRPr="004001EC">
        <w:rPr>
          <w:lang w:val="fi-FI"/>
        </w:rPr>
        <w:t xml:space="preserve"> ……………</w:t>
      </w:r>
      <w:r w:rsidR="00E37D7C">
        <w:rPr>
          <w:lang w:val="fi-FI"/>
        </w:rPr>
        <w:t>……………...................21-22</w:t>
      </w:r>
    </w:p>
    <w:p w14:paraId="250DF7AC" w14:textId="77777777" w:rsidR="004001EC" w:rsidRPr="004001EC" w:rsidRDefault="004001EC" w:rsidP="004001EC">
      <w:pPr>
        <w:spacing w:line="360" w:lineRule="auto"/>
        <w:rPr>
          <w:lang w:val="fi-FI"/>
        </w:rPr>
      </w:pPr>
      <w:r w:rsidRPr="004001EC">
        <w:rPr>
          <w:lang w:val="et-EE"/>
        </w:rPr>
        <w:t>Lisa 4</w:t>
      </w:r>
      <w:r w:rsidRPr="004001EC">
        <w:rPr>
          <w:lang w:val="fi-FI"/>
        </w:rPr>
        <w:t xml:space="preserve"> Kontrollleht isikute kontrolliks kohapea</w:t>
      </w:r>
      <w:r w:rsidR="00E37D7C">
        <w:rPr>
          <w:lang w:val="fi-FI"/>
        </w:rPr>
        <w:t>l ……………………………………………...........23</w:t>
      </w:r>
    </w:p>
    <w:p w14:paraId="23E353C2" w14:textId="77777777" w:rsidR="004001EC" w:rsidRPr="004001EC" w:rsidRDefault="004001EC" w:rsidP="004001EC">
      <w:pPr>
        <w:spacing w:line="360" w:lineRule="auto"/>
        <w:rPr>
          <w:lang w:val="fi-FI"/>
        </w:rPr>
      </w:pPr>
      <w:r w:rsidRPr="004001EC">
        <w:rPr>
          <w:lang w:val="et-EE"/>
        </w:rPr>
        <w:t>Lisa 5</w:t>
      </w:r>
      <w:r w:rsidRPr="004001EC">
        <w:rPr>
          <w:lang w:val="fi-FI"/>
        </w:rPr>
        <w:t xml:space="preserve"> </w:t>
      </w:r>
      <w:r w:rsidRPr="004001EC">
        <w:rPr>
          <w:lang w:val="et-EE"/>
        </w:rPr>
        <w:t>Pommiplahvatuse ähvarduse</w:t>
      </w:r>
      <w:r w:rsidRPr="004001EC">
        <w:rPr>
          <w:lang w:val="fi-FI"/>
        </w:rPr>
        <w:t xml:space="preserve"> </w:t>
      </w:r>
      <w:r w:rsidRPr="004001EC">
        <w:rPr>
          <w:lang w:val="et-EE"/>
        </w:rPr>
        <w:t xml:space="preserve">dokumenteerimise ankeet </w:t>
      </w:r>
      <w:r w:rsidR="00E37D7C">
        <w:rPr>
          <w:lang w:val="fi-FI"/>
        </w:rPr>
        <w:t>…………………………….......24-25</w:t>
      </w:r>
      <w:r w:rsidRPr="004001EC">
        <w:rPr>
          <w:lang w:val="fi-FI"/>
        </w:rPr>
        <w:t xml:space="preserve">          </w:t>
      </w:r>
    </w:p>
    <w:p w14:paraId="6310FDE2" w14:textId="77777777" w:rsidR="004001EC" w:rsidRPr="004001EC" w:rsidRDefault="004001EC" w:rsidP="004001EC">
      <w:pPr>
        <w:spacing w:line="360" w:lineRule="auto"/>
        <w:rPr>
          <w:b/>
          <w:lang w:val="fi-FI"/>
        </w:rPr>
      </w:pPr>
    </w:p>
    <w:p w14:paraId="1DE8C116" w14:textId="77777777" w:rsidR="004001EC" w:rsidRPr="004001EC" w:rsidRDefault="004001EC" w:rsidP="004001EC">
      <w:pPr>
        <w:spacing w:line="360" w:lineRule="auto"/>
        <w:rPr>
          <w:b/>
          <w:lang w:val="fi-FI"/>
        </w:rPr>
      </w:pPr>
    </w:p>
    <w:p w14:paraId="054437BF" w14:textId="77777777" w:rsidR="004001EC" w:rsidRPr="004001EC" w:rsidRDefault="004001EC" w:rsidP="004001EC">
      <w:pPr>
        <w:rPr>
          <w:b/>
          <w:lang w:val="fi-FI"/>
        </w:rPr>
      </w:pPr>
    </w:p>
    <w:p w14:paraId="251B4A31" w14:textId="77777777" w:rsidR="004001EC" w:rsidRPr="004001EC" w:rsidRDefault="004001EC" w:rsidP="004001EC">
      <w:pPr>
        <w:autoSpaceDE w:val="0"/>
        <w:autoSpaceDN w:val="0"/>
        <w:adjustRightInd w:val="0"/>
        <w:spacing w:before="10" w:line="518" w:lineRule="exact"/>
        <w:rPr>
          <w:b/>
          <w:bCs/>
          <w:sz w:val="26"/>
          <w:szCs w:val="26"/>
          <w:lang w:val="et-EE" w:eastAsia="et-EE"/>
        </w:rPr>
      </w:pPr>
    </w:p>
    <w:p w14:paraId="22FA0F4C" w14:textId="77777777" w:rsidR="004001EC" w:rsidRPr="004001EC" w:rsidRDefault="004001EC" w:rsidP="004001EC">
      <w:pPr>
        <w:autoSpaceDE w:val="0"/>
        <w:autoSpaceDN w:val="0"/>
        <w:adjustRightInd w:val="0"/>
        <w:spacing w:before="10" w:line="518" w:lineRule="exact"/>
        <w:rPr>
          <w:b/>
          <w:bCs/>
          <w:sz w:val="26"/>
          <w:szCs w:val="26"/>
          <w:lang w:val="et-EE" w:eastAsia="et-EE"/>
        </w:rPr>
      </w:pPr>
    </w:p>
    <w:p w14:paraId="6E2993C0" w14:textId="77777777" w:rsidR="004001EC" w:rsidRDefault="004001EC" w:rsidP="004001EC">
      <w:pPr>
        <w:autoSpaceDE w:val="0"/>
        <w:autoSpaceDN w:val="0"/>
        <w:adjustRightInd w:val="0"/>
        <w:spacing w:before="10" w:line="518" w:lineRule="exact"/>
        <w:rPr>
          <w:b/>
          <w:bCs/>
          <w:sz w:val="26"/>
          <w:szCs w:val="26"/>
          <w:lang w:val="et-EE" w:eastAsia="et-EE"/>
        </w:rPr>
      </w:pPr>
    </w:p>
    <w:p w14:paraId="4C160EFB" w14:textId="77777777" w:rsidR="00E37D7C" w:rsidRPr="004001EC" w:rsidRDefault="00E37D7C" w:rsidP="004001EC">
      <w:pPr>
        <w:autoSpaceDE w:val="0"/>
        <w:autoSpaceDN w:val="0"/>
        <w:adjustRightInd w:val="0"/>
        <w:spacing w:before="10" w:line="518" w:lineRule="exact"/>
        <w:rPr>
          <w:b/>
          <w:bCs/>
          <w:sz w:val="26"/>
          <w:szCs w:val="26"/>
          <w:lang w:val="et-EE" w:eastAsia="et-EE"/>
        </w:rPr>
      </w:pPr>
    </w:p>
    <w:p w14:paraId="0549921F" w14:textId="77777777" w:rsidR="004001EC" w:rsidRPr="004001EC" w:rsidRDefault="004001EC" w:rsidP="004001EC">
      <w:pPr>
        <w:autoSpaceDE w:val="0"/>
        <w:autoSpaceDN w:val="0"/>
        <w:adjustRightInd w:val="0"/>
        <w:spacing w:before="10" w:line="518" w:lineRule="exact"/>
        <w:rPr>
          <w:b/>
          <w:bCs/>
          <w:sz w:val="26"/>
          <w:szCs w:val="26"/>
          <w:lang w:val="et-EE" w:eastAsia="et-EE"/>
        </w:rPr>
      </w:pPr>
    </w:p>
    <w:p w14:paraId="7277680E" w14:textId="77777777" w:rsidR="004001EC" w:rsidRPr="004001EC" w:rsidRDefault="004001EC" w:rsidP="004001EC">
      <w:pPr>
        <w:autoSpaceDE w:val="0"/>
        <w:autoSpaceDN w:val="0"/>
        <w:adjustRightInd w:val="0"/>
        <w:spacing w:before="10" w:line="518" w:lineRule="exact"/>
        <w:rPr>
          <w:b/>
          <w:bCs/>
          <w:sz w:val="26"/>
          <w:szCs w:val="26"/>
          <w:lang w:val="et-EE" w:eastAsia="et-EE"/>
        </w:rPr>
      </w:pPr>
      <w:r w:rsidRPr="004001EC">
        <w:rPr>
          <w:b/>
          <w:bCs/>
          <w:sz w:val="26"/>
          <w:szCs w:val="26"/>
          <w:lang w:val="et-EE" w:eastAsia="et-EE"/>
        </w:rPr>
        <w:lastRenderedPageBreak/>
        <w:t>Andmed lasteaia  kohta:</w:t>
      </w:r>
    </w:p>
    <w:p w14:paraId="69DFD526" w14:textId="77777777" w:rsidR="004001EC" w:rsidRPr="004001EC" w:rsidRDefault="004001EC" w:rsidP="004001EC">
      <w:pPr>
        <w:rPr>
          <w:sz w:val="22"/>
          <w:szCs w:val="22"/>
          <w:lang w:val="et-EE" w:eastAsia="et-EE"/>
        </w:rPr>
      </w:pPr>
      <w:r w:rsidRPr="004001EC">
        <w:rPr>
          <w:sz w:val="22"/>
          <w:szCs w:val="22"/>
          <w:lang w:val="et-EE" w:eastAsia="et-EE"/>
        </w:rPr>
        <w:t xml:space="preserve">Aadress: Gerassimovi 18a, 20105 Narva.  </w:t>
      </w:r>
    </w:p>
    <w:p w14:paraId="4B00FA94" w14:textId="77777777" w:rsidR="004001EC" w:rsidRPr="004001EC" w:rsidRDefault="004001EC" w:rsidP="004001EC">
      <w:pPr>
        <w:rPr>
          <w:sz w:val="22"/>
          <w:szCs w:val="22"/>
          <w:lang w:val="et-EE" w:eastAsia="et-EE"/>
        </w:rPr>
      </w:pPr>
      <w:r w:rsidRPr="004001EC">
        <w:rPr>
          <w:sz w:val="22"/>
          <w:szCs w:val="22"/>
          <w:lang w:val="et-EE" w:eastAsia="et-EE"/>
        </w:rPr>
        <w:t xml:space="preserve">Laste arv: 200 </w:t>
      </w:r>
    </w:p>
    <w:p w14:paraId="7F99EF8E" w14:textId="77777777" w:rsidR="004001EC" w:rsidRPr="004001EC" w:rsidRDefault="004001EC" w:rsidP="004001EC">
      <w:pPr>
        <w:rPr>
          <w:b/>
          <w:lang w:val="et-EE"/>
        </w:rPr>
      </w:pPr>
      <w:r w:rsidRPr="004001EC">
        <w:rPr>
          <w:sz w:val="22"/>
          <w:szCs w:val="22"/>
          <w:lang w:val="et-EE" w:eastAsia="et-EE"/>
        </w:rPr>
        <w:t>Töötajate arv: 46</w:t>
      </w:r>
    </w:p>
    <w:p w14:paraId="4F881B16" w14:textId="77777777" w:rsidR="004001EC" w:rsidRPr="004001EC" w:rsidRDefault="004001EC" w:rsidP="004001EC">
      <w:pPr>
        <w:autoSpaceDE w:val="0"/>
        <w:autoSpaceDN w:val="0"/>
        <w:adjustRightInd w:val="0"/>
        <w:spacing w:line="528" w:lineRule="exact"/>
        <w:ind w:right="1382"/>
        <w:rPr>
          <w:b/>
          <w:bCs/>
          <w:sz w:val="26"/>
          <w:szCs w:val="26"/>
          <w:lang w:val="et-EE" w:eastAsia="et-EE"/>
        </w:rPr>
      </w:pPr>
      <w:r w:rsidRPr="004001EC">
        <w:rPr>
          <w:b/>
          <w:bCs/>
          <w:sz w:val="26"/>
          <w:szCs w:val="26"/>
          <w:lang w:val="et-EE" w:eastAsia="et-EE"/>
        </w:rPr>
        <w:t>Lasteaia kriisimeeskond:</w:t>
      </w:r>
    </w:p>
    <w:p w14:paraId="3384089D" w14:textId="77777777" w:rsidR="004001EC" w:rsidRPr="004001EC" w:rsidRDefault="004001EC" w:rsidP="004001EC">
      <w:pPr>
        <w:numPr>
          <w:ilvl w:val="0"/>
          <w:numId w:val="37"/>
        </w:numPr>
        <w:tabs>
          <w:tab w:val="left" w:pos="336"/>
        </w:tabs>
        <w:autoSpaceDE w:val="0"/>
        <w:autoSpaceDN w:val="0"/>
        <w:adjustRightInd w:val="0"/>
        <w:spacing w:line="276" w:lineRule="auto"/>
        <w:rPr>
          <w:sz w:val="22"/>
          <w:szCs w:val="22"/>
          <w:lang w:val="et-EE" w:eastAsia="et-EE"/>
        </w:rPr>
      </w:pPr>
      <w:r w:rsidRPr="004001EC">
        <w:rPr>
          <w:sz w:val="22"/>
          <w:szCs w:val="22"/>
          <w:lang w:val="et-EE" w:eastAsia="et-EE"/>
        </w:rPr>
        <w:t xml:space="preserve">Jekaterina Golubtsova  - esimees, direktori k.t - </w:t>
      </w:r>
      <w:r w:rsidRPr="004001EC">
        <w:rPr>
          <w:lang w:val="et-EE" w:eastAsia="ru-RU"/>
        </w:rPr>
        <w:t>56483791, 53437477</w:t>
      </w:r>
    </w:p>
    <w:p w14:paraId="6B4B3EE8" w14:textId="77777777" w:rsidR="004001EC" w:rsidRPr="004001EC" w:rsidRDefault="004001EC" w:rsidP="004001EC">
      <w:pPr>
        <w:numPr>
          <w:ilvl w:val="0"/>
          <w:numId w:val="37"/>
        </w:numPr>
        <w:tabs>
          <w:tab w:val="left" w:pos="336"/>
        </w:tabs>
        <w:autoSpaceDE w:val="0"/>
        <w:autoSpaceDN w:val="0"/>
        <w:adjustRightInd w:val="0"/>
        <w:spacing w:line="276" w:lineRule="auto"/>
        <w:jc w:val="both"/>
        <w:rPr>
          <w:sz w:val="22"/>
          <w:szCs w:val="22"/>
          <w:lang w:val="et-EE" w:eastAsia="et-EE"/>
        </w:rPr>
      </w:pPr>
      <w:r w:rsidRPr="004001EC">
        <w:rPr>
          <w:sz w:val="22"/>
          <w:szCs w:val="22"/>
          <w:lang w:val="et-EE" w:eastAsia="et-EE"/>
        </w:rPr>
        <w:t xml:space="preserve"> Jelena Ozornova - aseesimees, majandusjuhataja – </w:t>
      </w:r>
      <w:r w:rsidRPr="004001EC">
        <w:rPr>
          <w:lang w:val="et-EE" w:eastAsia="ru-RU"/>
        </w:rPr>
        <w:t>56497124, 5533024</w:t>
      </w:r>
    </w:p>
    <w:p w14:paraId="40B93C3F" w14:textId="77777777" w:rsidR="004001EC" w:rsidRPr="004001EC" w:rsidRDefault="004001EC" w:rsidP="004001EC">
      <w:pPr>
        <w:numPr>
          <w:ilvl w:val="0"/>
          <w:numId w:val="37"/>
        </w:numPr>
        <w:tabs>
          <w:tab w:val="left" w:pos="336"/>
        </w:tabs>
        <w:autoSpaceDE w:val="0"/>
        <w:autoSpaceDN w:val="0"/>
        <w:adjustRightInd w:val="0"/>
        <w:spacing w:line="276" w:lineRule="auto"/>
        <w:rPr>
          <w:sz w:val="22"/>
          <w:szCs w:val="22"/>
          <w:lang w:val="et-EE" w:eastAsia="et-EE"/>
        </w:rPr>
      </w:pPr>
      <w:r w:rsidRPr="004001EC">
        <w:rPr>
          <w:sz w:val="22"/>
          <w:szCs w:val="22"/>
          <w:lang w:val="et-EE" w:eastAsia="et-EE"/>
        </w:rPr>
        <w:t xml:space="preserve">Veera Osis- meeskonna liige, õppealajuhataja - </w:t>
      </w:r>
      <w:r w:rsidRPr="004001EC">
        <w:rPr>
          <w:lang w:val="et-EE" w:eastAsia="ru-RU"/>
        </w:rPr>
        <w:t>58085899</w:t>
      </w:r>
    </w:p>
    <w:p w14:paraId="1D49215E" w14:textId="77777777" w:rsidR="004001EC" w:rsidRPr="004001EC" w:rsidRDefault="004001EC" w:rsidP="004001EC">
      <w:pPr>
        <w:numPr>
          <w:ilvl w:val="0"/>
          <w:numId w:val="37"/>
        </w:numPr>
        <w:tabs>
          <w:tab w:val="left" w:pos="336"/>
        </w:tabs>
        <w:autoSpaceDE w:val="0"/>
        <w:autoSpaceDN w:val="0"/>
        <w:adjustRightInd w:val="0"/>
        <w:spacing w:line="276" w:lineRule="auto"/>
        <w:rPr>
          <w:sz w:val="22"/>
          <w:szCs w:val="22"/>
          <w:lang w:val="et-EE" w:eastAsia="et-EE"/>
        </w:rPr>
      </w:pPr>
      <w:r w:rsidRPr="004001EC">
        <w:rPr>
          <w:sz w:val="22"/>
          <w:szCs w:val="22"/>
          <w:lang w:val="et-EE" w:eastAsia="et-EE"/>
        </w:rPr>
        <w:t xml:space="preserve"> Tatjana Ketško - meeskonna liige, liikumisõpetaja - </w:t>
      </w:r>
      <w:r w:rsidRPr="004001EC">
        <w:rPr>
          <w:lang w:val="et-EE" w:eastAsia="ru-RU"/>
        </w:rPr>
        <w:t>55584464</w:t>
      </w:r>
    </w:p>
    <w:p w14:paraId="1991DCE1" w14:textId="77777777" w:rsidR="004001EC" w:rsidRPr="004001EC" w:rsidRDefault="004001EC" w:rsidP="004001EC">
      <w:pPr>
        <w:numPr>
          <w:ilvl w:val="0"/>
          <w:numId w:val="37"/>
        </w:numPr>
        <w:tabs>
          <w:tab w:val="left" w:pos="336"/>
        </w:tabs>
        <w:autoSpaceDE w:val="0"/>
        <w:autoSpaceDN w:val="0"/>
        <w:adjustRightInd w:val="0"/>
        <w:spacing w:line="276" w:lineRule="auto"/>
        <w:rPr>
          <w:sz w:val="22"/>
          <w:szCs w:val="22"/>
          <w:lang w:val="et-EE" w:eastAsia="et-EE"/>
        </w:rPr>
      </w:pPr>
      <w:r w:rsidRPr="004001EC">
        <w:rPr>
          <w:sz w:val="22"/>
          <w:szCs w:val="22"/>
          <w:lang w:val="et-EE" w:eastAsia="et-EE"/>
        </w:rPr>
        <w:t xml:space="preserve"> Svetlana Zaitseva - meeskonna liige, terviseedendusetöötaja - 56508464</w:t>
      </w:r>
    </w:p>
    <w:p w14:paraId="0BD37364" w14:textId="77777777" w:rsidR="004001EC" w:rsidRPr="004001EC" w:rsidRDefault="004001EC" w:rsidP="004001EC">
      <w:pPr>
        <w:numPr>
          <w:ilvl w:val="0"/>
          <w:numId w:val="37"/>
        </w:numPr>
        <w:tabs>
          <w:tab w:val="left" w:pos="336"/>
        </w:tabs>
        <w:autoSpaceDE w:val="0"/>
        <w:autoSpaceDN w:val="0"/>
        <w:adjustRightInd w:val="0"/>
        <w:spacing w:line="276" w:lineRule="auto"/>
        <w:rPr>
          <w:sz w:val="22"/>
          <w:szCs w:val="22"/>
          <w:lang w:val="et-EE" w:eastAsia="et-EE"/>
        </w:rPr>
      </w:pPr>
      <w:r w:rsidRPr="004001EC">
        <w:rPr>
          <w:sz w:val="22"/>
          <w:szCs w:val="22"/>
          <w:lang w:val="et-EE" w:eastAsia="et-EE"/>
        </w:rPr>
        <w:t xml:space="preserve"> Juri Ivaškin – meeskonna liige, remonditööline - </w:t>
      </w:r>
      <w:r w:rsidRPr="004001EC">
        <w:rPr>
          <w:lang w:val="et-EE" w:eastAsia="ru-RU"/>
        </w:rPr>
        <w:t>55587403</w:t>
      </w:r>
    </w:p>
    <w:p w14:paraId="49FE7A07" w14:textId="77777777" w:rsidR="004001EC" w:rsidRPr="004001EC" w:rsidRDefault="004001EC" w:rsidP="004001EC">
      <w:pPr>
        <w:numPr>
          <w:ilvl w:val="0"/>
          <w:numId w:val="37"/>
        </w:numPr>
        <w:tabs>
          <w:tab w:val="left" w:pos="336"/>
        </w:tabs>
        <w:autoSpaceDE w:val="0"/>
        <w:autoSpaceDN w:val="0"/>
        <w:adjustRightInd w:val="0"/>
        <w:spacing w:line="276" w:lineRule="auto"/>
        <w:rPr>
          <w:sz w:val="22"/>
          <w:szCs w:val="22"/>
          <w:lang w:val="et-EE" w:eastAsia="et-EE"/>
        </w:rPr>
      </w:pPr>
      <w:r w:rsidRPr="004001EC">
        <w:rPr>
          <w:sz w:val="22"/>
          <w:szCs w:val="22"/>
          <w:lang w:val="et-EE" w:eastAsia="et-EE"/>
        </w:rPr>
        <w:t xml:space="preserve"> Svetlana Beze - meeskonna liige, logopeed - </w:t>
      </w:r>
      <w:r w:rsidRPr="004001EC">
        <w:rPr>
          <w:lang w:val="et-EE" w:eastAsia="ru-RU"/>
        </w:rPr>
        <w:t>56912267</w:t>
      </w:r>
    </w:p>
    <w:p w14:paraId="429C28F2" w14:textId="77777777" w:rsidR="004001EC" w:rsidRPr="004001EC" w:rsidRDefault="004001EC" w:rsidP="004001EC">
      <w:pPr>
        <w:rPr>
          <w:lang w:val="et-EE"/>
        </w:rPr>
      </w:pPr>
    </w:p>
    <w:p w14:paraId="7BDBB3E9" w14:textId="77777777" w:rsidR="004001EC" w:rsidRPr="004001EC" w:rsidRDefault="004001EC" w:rsidP="004001EC">
      <w:pPr>
        <w:widowControl w:val="0"/>
        <w:autoSpaceDE w:val="0"/>
        <w:autoSpaceDN w:val="0"/>
        <w:adjustRightInd w:val="0"/>
        <w:rPr>
          <w:b/>
          <w:lang w:val="et-EE"/>
        </w:rPr>
      </w:pPr>
      <w:r w:rsidRPr="004001EC">
        <w:rPr>
          <w:b/>
          <w:lang w:val="et-EE"/>
        </w:rPr>
        <w:t>Kontaktisikud väljaspool  lasteaeda:</w:t>
      </w:r>
    </w:p>
    <w:p w14:paraId="3691F658" w14:textId="77777777" w:rsidR="004001EC" w:rsidRPr="004001EC" w:rsidRDefault="004001EC" w:rsidP="004001EC">
      <w:pPr>
        <w:autoSpaceDE w:val="0"/>
        <w:autoSpaceDN w:val="0"/>
        <w:adjustRightInd w:val="0"/>
        <w:spacing w:before="19"/>
        <w:rPr>
          <w:b/>
          <w:lang w:val="et-EE"/>
        </w:rPr>
      </w:pPr>
    </w:p>
    <w:p w14:paraId="18A45BD2" w14:textId="77777777" w:rsidR="004001EC" w:rsidRPr="004001EC" w:rsidRDefault="004001EC" w:rsidP="004001EC">
      <w:pPr>
        <w:jc w:val="both"/>
        <w:rPr>
          <w:lang w:val="et-EE" w:eastAsia="et-EE"/>
        </w:rPr>
      </w:pPr>
      <w:r w:rsidRPr="004001EC">
        <w:rPr>
          <w:lang w:val="et-EE" w:eastAsia="et-EE"/>
        </w:rPr>
        <w:t>Päästeamet: Ida-Eesti Päästekeskus, Lai 7, 30328 Kohtla-Järve, telefon. 3391900, faks 3391939</w:t>
      </w:r>
    </w:p>
    <w:p w14:paraId="7463568F" w14:textId="77777777" w:rsidR="004001EC" w:rsidRPr="004001EC" w:rsidRDefault="004001EC" w:rsidP="004001EC">
      <w:pPr>
        <w:jc w:val="both"/>
        <w:rPr>
          <w:lang w:val="et-EE" w:eastAsia="et-EE"/>
        </w:rPr>
      </w:pPr>
      <w:r w:rsidRPr="004001EC">
        <w:rPr>
          <w:lang w:val="et-EE" w:eastAsia="et-EE"/>
        </w:rPr>
        <w:t>Politsei: Ida Prefektuuri Narva politseijaoskond Vabaduse 5, 20303, Narva, telefon: 3576175 Faks: 3576009</w:t>
      </w:r>
    </w:p>
    <w:p w14:paraId="21FCB2E6" w14:textId="77777777" w:rsidR="004001EC" w:rsidRPr="004001EC" w:rsidRDefault="004001EC" w:rsidP="004001EC">
      <w:pPr>
        <w:jc w:val="both"/>
        <w:rPr>
          <w:lang w:val="fi-FI" w:eastAsia="et-EE"/>
        </w:rPr>
      </w:pPr>
      <w:r w:rsidRPr="004001EC">
        <w:rPr>
          <w:lang w:val="et-EE" w:eastAsia="et-EE"/>
        </w:rPr>
        <w:t>Narva Sotsiaalabiameti  lastekaitseosakonna juhataja Jekaterina Tihhomirova,  telefon</w:t>
      </w:r>
      <w:r w:rsidRPr="004001EC">
        <w:rPr>
          <w:lang w:val="fi-FI" w:eastAsia="et-EE"/>
        </w:rPr>
        <w:t>:</w:t>
      </w:r>
      <w:r w:rsidRPr="004001EC">
        <w:rPr>
          <w:color w:val="000000"/>
          <w:shd w:val="clear" w:color="auto" w:fill="FFFFFF"/>
          <w:lang w:val="fi-FI"/>
        </w:rPr>
        <w:t xml:space="preserve"> 3569437</w:t>
      </w:r>
    </w:p>
    <w:p w14:paraId="7667DA46" w14:textId="77777777" w:rsidR="004001EC" w:rsidRPr="004001EC" w:rsidRDefault="004001EC" w:rsidP="004001EC">
      <w:pPr>
        <w:jc w:val="both"/>
        <w:rPr>
          <w:lang w:val="et-EE" w:eastAsia="et-EE"/>
        </w:rPr>
      </w:pPr>
      <w:r w:rsidRPr="004001EC">
        <w:rPr>
          <w:lang w:val="et-EE" w:eastAsia="et-EE"/>
        </w:rPr>
        <w:t>Narva Linnavalitsuse Kultuuriosakonna</w:t>
      </w:r>
      <w:r w:rsidRPr="004001EC">
        <w:rPr>
          <w:lang w:val="fi-FI"/>
        </w:rPr>
        <w:t xml:space="preserve"> </w:t>
      </w:r>
      <w:hyperlink r:id="rId10" w:tgtFrame="_blank" w:history="1">
        <w:r w:rsidRPr="004001EC">
          <w:rPr>
            <w:bCs/>
            <w:u w:val="single"/>
            <w:shd w:val="clear" w:color="auto" w:fill="FFFFFF"/>
            <w:lang w:val="et-EE"/>
          </w:rPr>
          <w:t>p</w:t>
        </w:r>
        <w:r w:rsidRPr="004001EC">
          <w:rPr>
            <w:bCs/>
            <w:u w:val="single"/>
            <w:shd w:val="clear" w:color="auto" w:fill="FFFFFF"/>
            <w:lang w:val="fi-FI"/>
          </w:rPr>
          <w:t>easpetsialist</w:t>
        </w:r>
      </w:hyperlink>
      <w:r w:rsidRPr="004001EC">
        <w:rPr>
          <w:bCs/>
          <w:shd w:val="clear" w:color="auto" w:fill="FFFFFF"/>
          <w:lang w:val="fi-FI"/>
        </w:rPr>
        <w:t xml:space="preserve"> Polina Frantseva, </w:t>
      </w:r>
      <w:r w:rsidRPr="004001EC">
        <w:rPr>
          <w:lang w:val="et-EE" w:eastAsia="et-EE"/>
        </w:rPr>
        <w:t>telefon</w:t>
      </w:r>
      <w:r w:rsidRPr="004001EC">
        <w:rPr>
          <w:lang w:val="fi-FI" w:eastAsia="et-EE"/>
        </w:rPr>
        <w:t>:</w:t>
      </w:r>
      <w:r w:rsidRPr="004001EC">
        <w:rPr>
          <w:lang w:val="et-EE" w:eastAsia="et-EE"/>
        </w:rPr>
        <w:t xml:space="preserve"> 3599219</w:t>
      </w:r>
    </w:p>
    <w:p w14:paraId="092D9C87" w14:textId="77777777" w:rsidR="004001EC" w:rsidRPr="004001EC" w:rsidRDefault="004001EC" w:rsidP="004001EC">
      <w:pPr>
        <w:jc w:val="both"/>
        <w:rPr>
          <w:color w:val="000000"/>
          <w:lang w:val="et-EE" w:eastAsia="ru-RU"/>
        </w:rPr>
      </w:pPr>
      <w:r w:rsidRPr="004001EC">
        <w:rPr>
          <w:bCs/>
          <w:color w:val="000000"/>
          <w:lang w:val="et-EE" w:eastAsia="ru-RU"/>
        </w:rPr>
        <w:t xml:space="preserve">Terviseameti Ida talituse Narva esindus, </w:t>
      </w:r>
      <w:r w:rsidRPr="004001EC">
        <w:rPr>
          <w:color w:val="000000"/>
          <w:lang w:val="et-EE" w:eastAsia="ru-RU"/>
        </w:rPr>
        <w:t>tel. 53007688</w:t>
      </w:r>
    </w:p>
    <w:p w14:paraId="35DAAC81" w14:textId="77777777" w:rsidR="004001EC" w:rsidRPr="004001EC" w:rsidRDefault="004001EC" w:rsidP="004001EC">
      <w:pPr>
        <w:rPr>
          <w:lang w:val="et-EE"/>
        </w:rPr>
      </w:pPr>
      <w:r w:rsidRPr="004001EC">
        <w:rPr>
          <w:lang w:val="et-EE"/>
        </w:rPr>
        <w:t>Kõigi kabinettide võtmekapp: B-korpuse koridoris ja majandusjuhataja kabinetis.</w:t>
      </w:r>
    </w:p>
    <w:p w14:paraId="211892F4" w14:textId="77777777" w:rsidR="004001EC" w:rsidRPr="004001EC" w:rsidRDefault="004001EC" w:rsidP="004001EC">
      <w:pPr>
        <w:rPr>
          <w:lang w:val="et-EE"/>
        </w:rPr>
      </w:pPr>
      <w:r w:rsidRPr="004001EC">
        <w:rPr>
          <w:lang w:val="et-EE"/>
        </w:rPr>
        <w:t>Tulekahju signaalnupp: tulekaju signalisatsioon.</w:t>
      </w:r>
    </w:p>
    <w:p w14:paraId="46CA560F" w14:textId="77777777" w:rsidR="004001EC" w:rsidRPr="004001EC" w:rsidRDefault="004001EC" w:rsidP="004001EC">
      <w:pPr>
        <w:jc w:val="both"/>
        <w:rPr>
          <w:lang w:val="et-EE"/>
        </w:rPr>
      </w:pPr>
      <w:r w:rsidRPr="004001EC">
        <w:rPr>
          <w:lang w:val="et-EE"/>
        </w:rPr>
        <w:t>Evakuatsiooni alustamise signaal: tulekaju signalisatsioon.</w:t>
      </w:r>
    </w:p>
    <w:p w14:paraId="5B5458DC" w14:textId="77777777" w:rsidR="004001EC" w:rsidRPr="004001EC" w:rsidRDefault="004001EC" w:rsidP="004001EC">
      <w:pPr>
        <w:jc w:val="both"/>
        <w:rPr>
          <w:lang w:val="et-EE"/>
        </w:rPr>
      </w:pPr>
      <w:r w:rsidRPr="004001EC">
        <w:rPr>
          <w:lang w:val="et-EE"/>
        </w:rPr>
        <w:t>Ohutu kogunemiskoht evakuatsiooni korral: lasteaia territooriumi asfalteeritud plats (lasteaia mänguväljak).</w:t>
      </w:r>
    </w:p>
    <w:p w14:paraId="4DE1E0D7" w14:textId="77777777" w:rsidR="004001EC" w:rsidRPr="004001EC" w:rsidRDefault="004001EC" w:rsidP="004001EC">
      <w:pPr>
        <w:jc w:val="both"/>
        <w:rPr>
          <w:lang w:val="et-EE"/>
        </w:rPr>
      </w:pPr>
    </w:p>
    <w:p w14:paraId="6D7B67AD" w14:textId="77777777" w:rsidR="004001EC" w:rsidRPr="004001EC" w:rsidRDefault="004001EC" w:rsidP="004001EC">
      <w:pPr>
        <w:rPr>
          <w:b/>
          <w:lang w:val="ru-RU"/>
        </w:rPr>
      </w:pPr>
      <w:r w:rsidRPr="004001EC">
        <w:rPr>
          <w:b/>
          <w:lang w:val="et-EE"/>
        </w:rPr>
        <w:t xml:space="preserve">Erakorraliste juhtumite lahendamise üldprintsiibid </w:t>
      </w:r>
    </w:p>
    <w:p w14:paraId="3245544E" w14:textId="77777777" w:rsidR="004001EC" w:rsidRPr="004001EC" w:rsidRDefault="004001EC" w:rsidP="004001EC">
      <w:pPr>
        <w:numPr>
          <w:ilvl w:val="0"/>
          <w:numId w:val="44"/>
        </w:numPr>
        <w:jc w:val="both"/>
        <w:rPr>
          <w:lang w:val="fi-FI"/>
        </w:rPr>
      </w:pPr>
      <w:r w:rsidRPr="004001EC">
        <w:rPr>
          <w:b/>
          <w:lang w:val="et-EE"/>
        </w:rPr>
        <w:t>Selgitada välja</w:t>
      </w:r>
      <w:r w:rsidRPr="004001EC">
        <w:rPr>
          <w:lang w:val="et-EE"/>
        </w:rPr>
        <w:t>, mis juhtus, milline eriolukord leiab aset (käitumise printsiibid olenevad eriolukorrast)</w:t>
      </w:r>
    </w:p>
    <w:p w14:paraId="28C002F0" w14:textId="77777777" w:rsidR="004001EC" w:rsidRPr="004001EC" w:rsidRDefault="004001EC" w:rsidP="004001EC">
      <w:pPr>
        <w:numPr>
          <w:ilvl w:val="0"/>
          <w:numId w:val="44"/>
        </w:numPr>
        <w:jc w:val="both"/>
        <w:rPr>
          <w:lang w:val="fi-FI"/>
        </w:rPr>
      </w:pPr>
      <w:r w:rsidRPr="004001EC">
        <w:rPr>
          <w:b/>
          <w:lang w:val="et-EE"/>
        </w:rPr>
        <w:t>Päästa</w:t>
      </w:r>
      <w:r w:rsidRPr="004001EC">
        <w:rPr>
          <w:lang w:val="et-EE"/>
        </w:rPr>
        <w:t xml:space="preserve"> vahetus läheduses asuvad inimesed. Juhendada abi osutavaid inimesi</w:t>
      </w:r>
    </w:p>
    <w:p w14:paraId="693D796B" w14:textId="77777777" w:rsidR="004001EC" w:rsidRPr="004001EC" w:rsidRDefault="004001EC" w:rsidP="004001EC">
      <w:pPr>
        <w:numPr>
          <w:ilvl w:val="0"/>
          <w:numId w:val="44"/>
        </w:numPr>
        <w:jc w:val="both"/>
        <w:rPr>
          <w:b/>
          <w:lang w:val="fi-FI"/>
        </w:rPr>
      </w:pPr>
      <w:r w:rsidRPr="004001EC">
        <w:rPr>
          <w:b/>
          <w:lang w:val="et-EE"/>
        </w:rPr>
        <w:t>Teavitada</w:t>
      </w:r>
      <w:r w:rsidRPr="004001EC">
        <w:rPr>
          <w:lang w:val="et-EE"/>
        </w:rPr>
        <w:t xml:space="preserve"> eriolukorrast teisi, vältides nende kaasamist eriolukorda.</w:t>
      </w:r>
    </w:p>
    <w:p w14:paraId="7667DB9A" w14:textId="77777777" w:rsidR="004001EC" w:rsidRPr="004001EC" w:rsidRDefault="004001EC" w:rsidP="004001EC">
      <w:pPr>
        <w:numPr>
          <w:ilvl w:val="0"/>
          <w:numId w:val="44"/>
        </w:numPr>
        <w:rPr>
          <w:b/>
          <w:lang w:val="ru-RU"/>
        </w:rPr>
      </w:pPr>
      <w:r w:rsidRPr="004001EC">
        <w:rPr>
          <w:lang w:val="et-EE"/>
        </w:rPr>
        <w:t xml:space="preserve">Osutada vajadusel </w:t>
      </w:r>
      <w:r w:rsidRPr="004001EC">
        <w:rPr>
          <w:b/>
          <w:lang w:val="et-EE"/>
        </w:rPr>
        <w:t>esmaabi</w:t>
      </w:r>
      <w:r w:rsidRPr="004001EC">
        <w:rPr>
          <w:lang w:val="et-EE"/>
        </w:rPr>
        <w:t xml:space="preserve">. </w:t>
      </w:r>
    </w:p>
    <w:p w14:paraId="0960AC11" w14:textId="77777777" w:rsidR="004001EC" w:rsidRPr="004001EC" w:rsidRDefault="004001EC" w:rsidP="004001EC">
      <w:pPr>
        <w:numPr>
          <w:ilvl w:val="0"/>
          <w:numId w:val="44"/>
        </w:numPr>
        <w:rPr>
          <w:b/>
          <w:lang w:val="ru-RU"/>
        </w:rPr>
      </w:pPr>
      <w:r w:rsidRPr="004001EC">
        <w:rPr>
          <w:b/>
          <w:lang w:val="et-EE"/>
        </w:rPr>
        <w:t>Helistada</w:t>
      </w:r>
      <w:r w:rsidRPr="004001EC">
        <w:rPr>
          <w:lang w:val="et-EE"/>
        </w:rPr>
        <w:t xml:space="preserve"> hädaabi numbril </w:t>
      </w:r>
      <w:r w:rsidRPr="004001EC">
        <w:rPr>
          <w:b/>
          <w:lang w:val="ru-RU"/>
        </w:rPr>
        <w:t>112.</w:t>
      </w:r>
    </w:p>
    <w:p w14:paraId="5CB5CB3C" w14:textId="77777777" w:rsidR="004001EC" w:rsidRPr="004001EC" w:rsidRDefault="004001EC" w:rsidP="004001EC">
      <w:pPr>
        <w:ind w:left="720"/>
        <w:rPr>
          <w:color w:val="1F497D"/>
          <w:lang w:val="ru-RU"/>
        </w:rPr>
      </w:pPr>
    </w:p>
    <w:p w14:paraId="4542AC71" w14:textId="77777777" w:rsidR="004001EC" w:rsidRPr="004001EC" w:rsidRDefault="004001EC" w:rsidP="004001EC">
      <w:pPr>
        <w:rPr>
          <w:b/>
        </w:rPr>
      </w:pPr>
      <w:r w:rsidRPr="004001EC">
        <w:rPr>
          <w:b/>
          <w:lang w:val="et-EE"/>
        </w:rPr>
        <w:t>Helistades numbril 112, teatage järgmised andmed</w:t>
      </w:r>
      <w:r w:rsidRPr="004001EC">
        <w:rPr>
          <w:b/>
        </w:rPr>
        <w:t>:</w:t>
      </w:r>
    </w:p>
    <w:p w14:paraId="29DE3741" w14:textId="77777777" w:rsidR="004001EC" w:rsidRPr="004001EC" w:rsidRDefault="004001EC" w:rsidP="004001EC">
      <w:pPr>
        <w:numPr>
          <w:ilvl w:val="0"/>
          <w:numId w:val="45"/>
        </w:numPr>
        <w:rPr>
          <w:lang w:val="ru-RU"/>
        </w:rPr>
      </w:pPr>
      <w:r w:rsidRPr="004001EC">
        <w:t>Mis</w:t>
      </w:r>
      <w:r w:rsidRPr="004001EC">
        <w:rPr>
          <w:lang w:val="ru-RU"/>
        </w:rPr>
        <w:t xml:space="preserve"> </w:t>
      </w:r>
      <w:r w:rsidRPr="004001EC">
        <w:t>nimelt</w:t>
      </w:r>
      <w:r w:rsidRPr="004001EC">
        <w:rPr>
          <w:lang w:val="ru-RU"/>
        </w:rPr>
        <w:t xml:space="preserve"> </w:t>
      </w:r>
      <w:r w:rsidRPr="004001EC">
        <w:t>juhtus</w:t>
      </w:r>
      <w:r w:rsidRPr="004001EC">
        <w:rPr>
          <w:lang w:val="ru-RU"/>
        </w:rPr>
        <w:t>?</w:t>
      </w:r>
    </w:p>
    <w:p w14:paraId="4CFA8809" w14:textId="77777777" w:rsidR="004001EC" w:rsidRPr="004001EC" w:rsidRDefault="004001EC" w:rsidP="004001EC">
      <w:pPr>
        <w:numPr>
          <w:ilvl w:val="0"/>
          <w:numId w:val="45"/>
        </w:numPr>
        <w:rPr>
          <w:lang w:val="fi-FI"/>
        </w:rPr>
      </w:pPr>
      <w:r w:rsidRPr="004001EC">
        <w:rPr>
          <w:lang w:val="et-EE"/>
        </w:rPr>
        <w:t>Kus? Teatada täpne aadress või lasteaia nimi!</w:t>
      </w:r>
    </w:p>
    <w:p w14:paraId="4241AFCA" w14:textId="77777777" w:rsidR="004001EC" w:rsidRPr="004001EC" w:rsidRDefault="004001EC" w:rsidP="004001EC">
      <w:pPr>
        <w:numPr>
          <w:ilvl w:val="0"/>
          <w:numId w:val="45"/>
        </w:numPr>
      </w:pPr>
      <w:r w:rsidRPr="004001EC">
        <w:rPr>
          <w:lang w:val="et-EE"/>
        </w:rPr>
        <w:t>Kas on kannatanuid?</w:t>
      </w:r>
    </w:p>
    <w:p w14:paraId="6D01AF26" w14:textId="77777777" w:rsidR="004001EC" w:rsidRPr="004001EC" w:rsidRDefault="004001EC" w:rsidP="004001EC">
      <w:pPr>
        <w:numPr>
          <w:ilvl w:val="0"/>
          <w:numId w:val="45"/>
        </w:numPr>
      </w:pPr>
      <w:r w:rsidRPr="004001EC">
        <w:rPr>
          <w:lang w:val="et-EE"/>
        </w:rPr>
        <w:t>Nimi ja kontakttelefon (tagasihelistamiseks)</w:t>
      </w:r>
    </w:p>
    <w:p w14:paraId="74A92BAE" w14:textId="77777777" w:rsidR="004001EC" w:rsidRPr="004001EC" w:rsidRDefault="004001EC" w:rsidP="004001EC">
      <w:pPr>
        <w:numPr>
          <w:ilvl w:val="0"/>
          <w:numId w:val="45"/>
        </w:numPr>
        <w:rPr>
          <w:lang w:val="fi-FI"/>
        </w:rPr>
      </w:pPr>
      <w:r w:rsidRPr="004001EC">
        <w:rPr>
          <w:lang w:val="et-EE"/>
        </w:rPr>
        <w:t>Küsimustele vastata lühidalt ja täpselt!</w:t>
      </w:r>
    </w:p>
    <w:p w14:paraId="18FD9B30" w14:textId="77777777" w:rsidR="004001EC" w:rsidRPr="004001EC" w:rsidRDefault="004001EC" w:rsidP="004001EC">
      <w:pPr>
        <w:numPr>
          <w:ilvl w:val="0"/>
          <w:numId w:val="45"/>
        </w:numPr>
      </w:pPr>
      <w:r w:rsidRPr="004001EC">
        <w:rPr>
          <w:lang w:val="et-EE"/>
        </w:rPr>
        <w:t>Äge lõpetage kõnet esimesena</w:t>
      </w:r>
      <w:r w:rsidRPr="004001EC">
        <w:t>!</w:t>
      </w:r>
    </w:p>
    <w:p w14:paraId="54374658" w14:textId="77777777" w:rsidR="004001EC" w:rsidRPr="004001EC" w:rsidRDefault="004001EC" w:rsidP="004001EC">
      <w:pPr>
        <w:suppressAutoHyphens/>
        <w:ind w:left="720"/>
      </w:pPr>
    </w:p>
    <w:p w14:paraId="679289DD" w14:textId="77777777" w:rsidR="004001EC" w:rsidRPr="004001EC" w:rsidRDefault="004001EC" w:rsidP="004001EC">
      <w:pPr>
        <w:rPr>
          <w:b/>
          <w:lang w:val="et-EE"/>
        </w:rPr>
      </w:pPr>
      <w:r w:rsidRPr="004001EC">
        <w:rPr>
          <w:lang w:val="ru-RU"/>
        </w:rPr>
        <w:br w:type="page"/>
      </w:r>
      <w:r w:rsidRPr="004001EC">
        <w:rPr>
          <w:b/>
          <w:lang w:val="et-EE"/>
        </w:rPr>
        <w:lastRenderedPageBreak/>
        <w:t>Töötajate teavitamine eriolukorrast</w:t>
      </w:r>
    </w:p>
    <w:p w14:paraId="7BBFD2B3" w14:textId="77777777" w:rsidR="004001EC" w:rsidRPr="004001EC" w:rsidRDefault="004001EC" w:rsidP="004001EC">
      <w:pPr>
        <w:rPr>
          <w:lang w:val="ru-RU"/>
        </w:rPr>
      </w:pPr>
    </w:p>
    <w:p w14:paraId="0903210E" w14:textId="77777777" w:rsidR="004001EC" w:rsidRPr="004001EC" w:rsidRDefault="004001EC" w:rsidP="004001EC">
      <w:pPr>
        <w:jc w:val="both"/>
        <w:rPr>
          <w:lang w:val="et-EE"/>
        </w:rPr>
      </w:pPr>
      <w:r w:rsidRPr="004001EC">
        <w:rPr>
          <w:lang w:val="et-EE"/>
        </w:rPr>
        <w:t xml:space="preserve">Lasteaia töötajad teavitavad eriolukorrast direktor Jekaterina Golubtsovat tel 56483791, 53437477, tema puudumisel teda asendavat isikut majandusjuhatajat Jelena Ozerovat tel 5533024, 56497124 </w:t>
      </w:r>
      <w:r w:rsidRPr="004001EC">
        <w:rPr>
          <w:b/>
          <w:lang w:val="et-EE"/>
        </w:rPr>
        <w:t>teate (SMS) saatmise või mobiilkõne teel.</w:t>
      </w:r>
    </w:p>
    <w:p w14:paraId="5817CBA9" w14:textId="77777777" w:rsidR="004001EC" w:rsidRPr="004001EC" w:rsidRDefault="004001EC" w:rsidP="004001EC">
      <w:pPr>
        <w:rPr>
          <w:lang w:val="et-EE"/>
        </w:rPr>
      </w:pPr>
    </w:p>
    <w:p w14:paraId="23ECE75E" w14:textId="77777777" w:rsidR="004001EC" w:rsidRPr="004001EC" w:rsidRDefault="004001EC" w:rsidP="004001EC">
      <w:pPr>
        <w:rPr>
          <w:lang w:val="et-EE"/>
        </w:rPr>
      </w:pPr>
    </w:p>
    <w:p w14:paraId="5274B3E0" w14:textId="77777777" w:rsidR="004001EC" w:rsidRPr="004001EC" w:rsidRDefault="004001EC" w:rsidP="004001EC">
      <w:pPr>
        <w:jc w:val="center"/>
        <w:rPr>
          <w:b/>
          <w:lang w:val="et-EE"/>
        </w:rPr>
      </w:pPr>
      <w:r w:rsidRPr="004001EC">
        <w:rPr>
          <w:b/>
          <w:lang w:val="et-EE"/>
        </w:rPr>
        <w:t>Info liikumise skeem ja töötajate teavitamise meede eriolukorra puhul:</w:t>
      </w:r>
    </w:p>
    <w:p w14:paraId="62257117" w14:textId="77777777" w:rsidR="004001EC" w:rsidRPr="004001EC" w:rsidRDefault="004001EC" w:rsidP="004001EC">
      <w:pPr>
        <w:rPr>
          <w:lang w:val="fi-FI"/>
        </w:rPr>
      </w:pPr>
    </w:p>
    <w:p w14:paraId="51705B97" w14:textId="77777777" w:rsidR="004001EC" w:rsidRPr="004001EC" w:rsidRDefault="004001EC" w:rsidP="004001EC">
      <w:pPr>
        <w:rPr>
          <w:lang w:val="fi-FI"/>
        </w:rPr>
      </w:pPr>
      <w:r w:rsidRPr="004001EC">
        <w:rPr>
          <w:noProof/>
          <w:lang w:val="ru-RU" w:eastAsia="ru-RU"/>
        </w:rPr>
        <mc:AlternateContent>
          <mc:Choice Requires="wps">
            <w:drawing>
              <wp:anchor distT="0" distB="0" distL="114300" distR="114300" simplePos="0" relativeHeight="251676672" behindDoc="0" locked="0" layoutInCell="1" allowOverlap="1" wp14:anchorId="265308E1" wp14:editId="5A88706F">
                <wp:simplePos x="0" y="0"/>
                <wp:positionH relativeFrom="column">
                  <wp:posOffset>1624965</wp:posOffset>
                </wp:positionH>
                <wp:positionV relativeFrom="paragraph">
                  <wp:posOffset>131445</wp:posOffset>
                </wp:positionV>
                <wp:extent cx="1981200" cy="657225"/>
                <wp:effectExtent l="0" t="0" r="0" b="952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57225"/>
                        </a:xfrm>
                        <a:prstGeom prst="rect">
                          <a:avLst/>
                        </a:prstGeom>
                        <a:solidFill>
                          <a:srgbClr val="FFFFFF"/>
                        </a:solidFill>
                        <a:ln w="9525">
                          <a:solidFill>
                            <a:srgbClr val="000000"/>
                          </a:solidFill>
                          <a:miter lim="800000"/>
                          <a:headEnd/>
                          <a:tailEnd/>
                        </a:ln>
                      </wps:spPr>
                      <wps:txbx>
                        <w:txbxContent>
                          <w:p w14:paraId="5E4D7665" w14:textId="77777777" w:rsidR="003E7064" w:rsidRPr="00C14801" w:rsidRDefault="003E7064" w:rsidP="004001EC">
                            <w:pPr>
                              <w:jc w:val="center"/>
                            </w:pPr>
                            <w:r>
                              <w:rPr>
                                <w:sz w:val="26"/>
                                <w:szCs w:val="26"/>
                              </w:rPr>
                              <w:t>eriolukorda sattunud töötaja</w:t>
                            </w:r>
                          </w:p>
                          <w:p w14:paraId="5CC3E3BF" w14:textId="77777777" w:rsidR="003E7064" w:rsidRPr="00B211EC" w:rsidRDefault="003E7064" w:rsidP="004001EC">
                            <w:pPr>
                              <w:rPr>
                                <w:sz w:val="26"/>
                                <w:szCs w:val="26"/>
                              </w:rPr>
                            </w:pPr>
                          </w:p>
                          <w:p w14:paraId="6204F52B" w14:textId="77777777" w:rsidR="003E7064" w:rsidRDefault="003E7064" w:rsidP="004001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308E1" id="Rectangle 2" o:spid="_x0000_s1026" style="position:absolute;margin-left:127.95pt;margin-top:10.35pt;width:156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">
                <v:textbox>
                  <w:txbxContent>
                    <w:p w14:paraId="5E4D7665" w14:textId="77777777" w:rsidR="003E7064" w:rsidRPr="00C14801" w:rsidRDefault="003E7064" w:rsidP="004001EC">
                      <w:pPr>
                        <w:jc w:val="center"/>
                      </w:pPr>
                      <w:r>
                        <w:rPr>
                          <w:sz w:val="26"/>
                          <w:szCs w:val="26"/>
                        </w:rPr>
                        <w:t>eriolukorda sattunud töötaja</w:t>
                      </w:r>
                    </w:p>
                    <w:p w14:paraId="5CC3E3BF" w14:textId="77777777" w:rsidR="003E7064" w:rsidRPr="00B211EC" w:rsidRDefault="003E7064" w:rsidP="004001EC">
                      <w:pPr>
                        <w:rPr>
                          <w:sz w:val="26"/>
                          <w:szCs w:val="26"/>
                        </w:rPr>
                      </w:pPr>
                    </w:p>
                    <w:p w14:paraId="6204F52B" w14:textId="77777777" w:rsidR="003E7064" w:rsidRDefault="003E7064" w:rsidP="004001EC"/>
                  </w:txbxContent>
                </v:textbox>
              </v:rect>
            </w:pict>
          </mc:Fallback>
        </mc:AlternateContent>
      </w:r>
      <w:r w:rsidRPr="004001EC">
        <w:rPr>
          <w:noProof/>
          <w:lang w:val="ru-RU" w:eastAsia="ru-RU"/>
        </w:rPr>
        <mc:AlternateContent>
          <mc:Choice Requires="wps">
            <w:drawing>
              <wp:anchor distT="0" distB="0" distL="114300" distR="114300" simplePos="0" relativeHeight="251677696" behindDoc="0" locked="0" layoutInCell="1" allowOverlap="1" wp14:anchorId="3F4E4437" wp14:editId="389BCF6B">
                <wp:simplePos x="0" y="0"/>
                <wp:positionH relativeFrom="column">
                  <wp:posOffset>1624965</wp:posOffset>
                </wp:positionH>
                <wp:positionV relativeFrom="paragraph">
                  <wp:posOffset>1398270</wp:posOffset>
                </wp:positionV>
                <wp:extent cx="1981200" cy="533400"/>
                <wp:effectExtent l="0" t="0" r="0"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33400"/>
                        </a:xfrm>
                        <a:prstGeom prst="rect">
                          <a:avLst/>
                        </a:prstGeom>
                        <a:solidFill>
                          <a:srgbClr val="FFFFFF"/>
                        </a:solidFill>
                        <a:ln w="9525">
                          <a:solidFill>
                            <a:srgbClr val="000000"/>
                          </a:solidFill>
                          <a:miter lim="800000"/>
                          <a:headEnd/>
                          <a:tailEnd/>
                        </a:ln>
                      </wps:spPr>
                      <wps:txbx>
                        <w:txbxContent>
                          <w:p w14:paraId="3C7D4932" w14:textId="77777777" w:rsidR="003E7064" w:rsidRPr="00AB07A9" w:rsidRDefault="003E7064" w:rsidP="004001EC">
                            <w:pPr>
                              <w:jc w:val="center"/>
                              <w:rPr>
                                <w:sz w:val="26"/>
                                <w:szCs w:val="26"/>
                              </w:rPr>
                            </w:pPr>
                            <w:r>
                              <w:rPr>
                                <w:sz w:val="26"/>
                                <w:szCs w:val="26"/>
                              </w:rPr>
                              <w:t>direktor või tema asendaja</w:t>
                            </w:r>
                          </w:p>
                          <w:p w14:paraId="2D6DEA31" w14:textId="77777777" w:rsidR="003E7064" w:rsidRDefault="003E7064" w:rsidP="004001EC"/>
                          <w:p w14:paraId="6CBE2A45" w14:textId="77777777" w:rsidR="003E7064" w:rsidRDefault="003E7064" w:rsidP="004001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E4437" id="Rectangle 3" o:spid="_x0000_s1027" style="position:absolute;margin-left:127.95pt;margin-top:110.1pt;width:156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">
                <v:textbox>
                  <w:txbxContent>
                    <w:p w14:paraId="3C7D4932" w14:textId="77777777" w:rsidR="003E7064" w:rsidRPr="00AB07A9" w:rsidRDefault="003E7064" w:rsidP="004001EC">
                      <w:pPr>
                        <w:jc w:val="center"/>
                        <w:rPr>
                          <w:sz w:val="26"/>
                          <w:szCs w:val="26"/>
                        </w:rPr>
                      </w:pPr>
                      <w:r>
                        <w:rPr>
                          <w:sz w:val="26"/>
                          <w:szCs w:val="26"/>
                        </w:rPr>
                        <w:t>direktor või tema asendaja</w:t>
                      </w:r>
                    </w:p>
                    <w:p w14:paraId="2D6DEA31" w14:textId="77777777" w:rsidR="003E7064" w:rsidRDefault="003E7064" w:rsidP="004001EC"/>
                    <w:p w14:paraId="6CBE2A45" w14:textId="77777777" w:rsidR="003E7064" w:rsidRDefault="003E7064" w:rsidP="004001EC"/>
                  </w:txbxContent>
                </v:textbox>
              </v:rect>
            </w:pict>
          </mc:Fallback>
        </mc:AlternateContent>
      </w:r>
    </w:p>
    <w:p w14:paraId="5E76A0B2" w14:textId="77777777" w:rsidR="004001EC" w:rsidRPr="004001EC" w:rsidRDefault="004001EC" w:rsidP="004001EC">
      <w:pPr>
        <w:jc w:val="center"/>
        <w:rPr>
          <w:lang w:val="fi-FI"/>
        </w:rPr>
      </w:pPr>
    </w:p>
    <w:p w14:paraId="07FFBBA3" w14:textId="77777777" w:rsidR="004001EC" w:rsidRPr="004001EC" w:rsidRDefault="004001EC" w:rsidP="004001EC">
      <w:pPr>
        <w:rPr>
          <w:lang w:val="fi-FI"/>
        </w:rPr>
      </w:pPr>
      <w:r w:rsidRPr="004001EC">
        <w:rPr>
          <w:noProof/>
          <w:lang w:val="ru-RU" w:eastAsia="ru-RU"/>
        </w:rPr>
        <mc:AlternateContent>
          <mc:Choice Requires="wps">
            <w:drawing>
              <wp:anchor distT="0" distB="0" distL="114299" distR="114299" simplePos="0" relativeHeight="251691008" behindDoc="0" locked="0" layoutInCell="1" allowOverlap="1" wp14:anchorId="4C7102C1" wp14:editId="26837983">
                <wp:simplePos x="0" y="0"/>
                <wp:positionH relativeFrom="column">
                  <wp:posOffset>4568189</wp:posOffset>
                </wp:positionH>
                <wp:positionV relativeFrom="paragraph">
                  <wp:posOffset>50800</wp:posOffset>
                </wp:positionV>
                <wp:extent cx="0" cy="2441575"/>
                <wp:effectExtent l="0" t="0" r="0" b="15875"/>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1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7072A9" id="_x0000_t32" coordsize="21600,21600" o:spt="32" o:oned="t" path="m,l21600,21600e" filled="f">
                <v:path arrowok="t" fillok="f" o:connecttype="none"/>
                <o:lock v:ext="edit" shapetype="t"/>
              </v:shapetype>
              <v:shape id="AutoShape 16" o:spid="_x0000_s1026" type="#_x0000_t32" style="position:absolute;margin-left:359.7pt;margin-top:4pt;width:0;height:192.2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p4HgIAAD0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"/>
            </w:pict>
          </mc:Fallback>
        </mc:AlternateContent>
      </w:r>
      <w:r w:rsidRPr="004001EC">
        <w:rPr>
          <w:noProof/>
          <w:lang w:val="ru-RU" w:eastAsia="ru-RU"/>
        </w:rPr>
        <mc:AlternateContent>
          <mc:Choice Requires="wps">
            <w:drawing>
              <wp:anchor distT="4294967295" distB="4294967295" distL="114300" distR="114300" simplePos="0" relativeHeight="251689984" behindDoc="0" locked="0" layoutInCell="1" allowOverlap="1" wp14:anchorId="1CD95070" wp14:editId="57EF94DB">
                <wp:simplePos x="0" y="0"/>
                <wp:positionH relativeFrom="column">
                  <wp:posOffset>3606165</wp:posOffset>
                </wp:positionH>
                <wp:positionV relativeFrom="paragraph">
                  <wp:posOffset>50799</wp:posOffset>
                </wp:positionV>
                <wp:extent cx="962025" cy="0"/>
                <wp:effectExtent l="0" t="0" r="9525" b="0"/>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81061" id="AutoShape 15" o:spid="_x0000_s1026" type="#_x0000_t32" style="position:absolute;margin-left:283.95pt;margin-top:4pt;width:75.7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hDHQIAADw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"/>
            </w:pict>
          </mc:Fallback>
        </mc:AlternateContent>
      </w:r>
    </w:p>
    <w:p w14:paraId="78CE1010" w14:textId="77777777" w:rsidR="004001EC" w:rsidRPr="004001EC" w:rsidRDefault="004001EC" w:rsidP="004001EC">
      <w:pPr>
        <w:rPr>
          <w:lang w:val="fi-FI"/>
        </w:rPr>
      </w:pPr>
    </w:p>
    <w:p w14:paraId="144B2A54" w14:textId="77777777" w:rsidR="004001EC" w:rsidRPr="004001EC" w:rsidRDefault="004001EC" w:rsidP="004001EC">
      <w:pPr>
        <w:rPr>
          <w:lang w:val="fi-FI"/>
        </w:rPr>
      </w:pPr>
      <w:r w:rsidRPr="004001EC">
        <w:rPr>
          <w:noProof/>
          <w:lang w:val="ru-RU" w:eastAsia="ru-RU"/>
        </w:rPr>
        <mc:AlternateContent>
          <mc:Choice Requires="wps">
            <w:drawing>
              <wp:anchor distT="0" distB="0" distL="114299" distR="114299" simplePos="0" relativeHeight="251685888" behindDoc="0" locked="0" layoutInCell="1" allowOverlap="1" wp14:anchorId="1D2E69EE" wp14:editId="18A2972C">
                <wp:simplePos x="0" y="0"/>
                <wp:positionH relativeFrom="column">
                  <wp:posOffset>2615564</wp:posOffset>
                </wp:positionH>
                <wp:positionV relativeFrom="paragraph">
                  <wp:posOffset>119380</wp:posOffset>
                </wp:positionV>
                <wp:extent cx="0" cy="466725"/>
                <wp:effectExtent l="76200" t="0" r="38100" b="28575"/>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3919B" id="AutoShape 11" o:spid="_x0000_s1026" type="#_x0000_t32" style="position:absolute;margin-left:205.95pt;margin-top:9.4pt;width:0;height:36.7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Im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">
                <v:stroke endarrow="block"/>
              </v:shape>
            </w:pict>
          </mc:Fallback>
        </mc:AlternateContent>
      </w:r>
    </w:p>
    <w:p w14:paraId="22A39D60" w14:textId="77777777" w:rsidR="004001EC" w:rsidRPr="004001EC" w:rsidRDefault="004001EC" w:rsidP="004001EC">
      <w:pPr>
        <w:rPr>
          <w:lang w:val="fi-FI"/>
        </w:rPr>
      </w:pPr>
    </w:p>
    <w:p w14:paraId="79D942F0" w14:textId="77777777" w:rsidR="004001EC" w:rsidRPr="004001EC" w:rsidRDefault="004001EC" w:rsidP="004001EC">
      <w:pPr>
        <w:rPr>
          <w:lang w:val="fi-FI"/>
        </w:rPr>
      </w:pPr>
    </w:p>
    <w:p w14:paraId="1EE9F3F1" w14:textId="77777777" w:rsidR="004001EC" w:rsidRPr="004001EC" w:rsidRDefault="004001EC" w:rsidP="004001EC">
      <w:pPr>
        <w:rPr>
          <w:lang w:val="fi-FI"/>
        </w:rPr>
      </w:pPr>
    </w:p>
    <w:p w14:paraId="104016AE" w14:textId="77777777" w:rsidR="004001EC" w:rsidRPr="004001EC" w:rsidRDefault="004001EC" w:rsidP="004001EC">
      <w:pPr>
        <w:rPr>
          <w:lang w:val="fi-FI"/>
        </w:rPr>
      </w:pPr>
    </w:p>
    <w:p w14:paraId="05B2D88C" w14:textId="77777777" w:rsidR="004001EC" w:rsidRPr="004001EC" w:rsidRDefault="004001EC" w:rsidP="004001EC">
      <w:pPr>
        <w:rPr>
          <w:lang w:val="fi-FI"/>
        </w:rPr>
      </w:pPr>
    </w:p>
    <w:p w14:paraId="392A2357" w14:textId="77777777" w:rsidR="004001EC" w:rsidRPr="004001EC" w:rsidRDefault="004001EC" w:rsidP="004001EC">
      <w:pPr>
        <w:rPr>
          <w:lang w:val="fi-FI"/>
        </w:rPr>
      </w:pPr>
    </w:p>
    <w:p w14:paraId="209A8817" w14:textId="77777777" w:rsidR="004001EC" w:rsidRPr="004001EC" w:rsidRDefault="004001EC" w:rsidP="004001EC">
      <w:pPr>
        <w:rPr>
          <w:lang w:val="fi-FI"/>
        </w:rPr>
      </w:pPr>
    </w:p>
    <w:p w14:paraId="636398C5" w14:textId="77777777" w:rsidR="004001EC" w:rsidRPr="004001EC" w:rsidRDefault="004001EC" w:rsidP="004001EC">
      <w:pPr>
        <w:rPr>
          <w:lang w:val="fi-FI"/>
        </w:rPr>
      </w:pPr>
      <w:r w:rsidRPr="004001EC">
        <w:rPr>
          <w:noProof/>
          <w:lang w:val="ru-RU" w:eastAsia="ru-RU"/>
        </w:rPr>
        <mc:AlternateContent>
          <mc:Choice Requires="wps">
            <w:drawing>
              <wp:anchor distT="0" distB="0" distL="114299" distR="114299" simplePos="0" relativeHeight="251686912" behindDoc="0" locked="0" layoutInCell="1" allowOverlap="1" wp14:anchorId="308E1FF1" wp14:editId="576C39CA">
                <wp:simplePos x="0" y="0"/>
                <wp:positionH relativeFrom="column">
                  <wp:posOffset>2615564</wp:posOffset>
                </wp:positionH>
                <wp:positionV relativeFrom="paragraph">
                  <wp:posOffset>31750</wp:posOffset>
                </wp:positionV>
                <wp:extent cx="0" cy="457200"/>
                <wp:effectExtent l="76200" t="0" r="38100" b="38100"/>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3CF80" id="AutoShape 12" o:spid="_x0000_s1026" type="#_x0000_t32" style="position:absolute;margin-left:205.95pt;margin-top:2.5pt;width:0;height:36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KKMg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">
                <v:stroke endarrow="block"/>
              </v:shape>
            </w:pict>
          </mc:Fallback>
        </mc:AlternateContent>
      </w:r>
    </w:p>
    <w:p w14:paraId="7EE8A32A" w14:textId="77777777" w:rsidR="004001EC" w:rsidRPr="004001EC" w:rsidRDefault="004001EC" w:rsidP="004001EC">
      <w:pPr>
        <w:rPr>
          <w:lang w:val="fi-FI"/>
        </w:rPr>
      </w:pPr>
    </w:p>
    <w:p w14:paraId="3DC88E26" w14:textId="77777777" w:rsidR="004001EC" w:rsidRPr="004001EC" w:rsidRDefault="004001EC" w:rsidP="004001EC">
      <w:pPr>
        <w:rPr>
          <w:lang w:val="fi-FI"/>
        </w:rPr>
      </w:pPr>
    </w:p>
    <w:p w14:paraId="52022670" w14:textId="77777777" w:rsidR="004001EC" w:rsidRPr="004001EC" w:rsidRDefault="004001EC" w:rsidP="004001EC">
      <w:pPr>
        <w:rPr>
          <w:lang w:val="fi-FI"/>
        </w:rPr>
      </w:pPr>
      <w:r w:rsidRPr="004001EC">
        <w:rPr>
          <w:noProof/>
          <w:lang w:val="ru-RU" w:eastAsia="ru-RU"/>
        </w:rPr>
        <mc:AlternateContent>
          <mc:Choice Requires="wps">
            <w:drawing>
              <wp:anchor distT="0" distB="0" distL="114300" distR="114300" simplePos="0" relativeHeight="251678720" behindDoc="0" locked="0" layoutInCell="1" allowOverlap="1" wp14:anchorId="6DF1E108" wp14:editId="7352EA43">
                <wp:simplePos x="0" y="0"/>
                <wp:positionH relativeFrom="column">
                  <wp:posOffset>1624965</wp:posOffset>
                </wp:positionH>
                <wp:positionV relativeFrom="paragraph">
                  <wp:posOffset>59690</wp:posOffset>
                </wp:positionV>
                <wp:extent cx="1981200" cy="533400"/>
                <wp:effectExtent l="0" t="0" r="0" b="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33400"/>
                        </a:xfrm>
                        <a:prstGeom prst="rect">
                          <a:avLst/>
                        </a:prstGeom>
                        <a:solidFill>
                          <a:srgbClr val="FFFFFF"/>
                        </a:solidFill>
                        <a:ln w="9525">
                          <a:solidFill>
                            <a:srgbClr val="000000"/>
                          </a:solidFill>
                          <a:miter lim="800000"/>
                          <a:headEnd/>
                          <a:tailEnd/>
                        </a:ln>
                      </wps:spPr>
                      <wps:txbx>
                        <w:txbxContent>
                          <w:p w14:paraId="06457863" w14:textId="77777777" w:rsidR="003E7064" w:rsidRPr="00AB07A9" w:rsidRDefault="003E7064" w:rsidP="004001EC">
                            <w:pPr>
                              <w:jc w:val="center"/>
                              <w:rPr>
                                <w:sz w:val="26"/>
                                <w:szCs w:val="26"/>
                              </w:rPr>
                            </w:pPr>
                            <w:r>
                              <w:rPr>
                                <w:sz w:val="26"/>
                                <w:szCs w:val="26"/>
                              </w:rPr>
                              <w:t>ülejäänud töötajad</w:t>
                            </w:r>
                          </w:p>
                          <w:p w14:paraId="32281454" w14:textId="77777777" w:rsidR="003E7064" w:rsidRDefault="003E7064" w:rsidP="004001EC"/>
                          <w:p w14:paraId="46A0B45B" w14:textId="77777777" w:rsidR="003E7064" w:rsidRDefault="003E7064" w:rsidP="004001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1E108" id="Rectangle 4" o:spid="_x0000_s1028" style="position:absolute;margin-left:127.95pt;margin-top:4.7pt;width:156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">
                <v:textbox>
                  <w:txbxContent>
                    <w:p w14:paraId="06457863" w14:textId="77777777" w:rsidR="003E7064" w:rsidRPr="00AB07A9" w:rsidRDefault="003E7064" w:rsidP="004001EC">
                      <w:pPr>
                        <w:jc w:val="center"/>
                        <w:rPr>
                          <w:sz w:val="26"/>
                          <w:szCs w:val="26"/>
                        </w:rPr>
                      </w:pPr>
                      <w:r>
                        <w:rPr>
                          <w:sz w:val="26"/>
                          <w:szCs w:val="26"/>
                        </w:rPr>
                        <w:t>ülejäänud töötajad</w:t>
                      </w:r>
                    </w:p>
                    <w:p w14:paraId="32281454" w14:textId="77777777" w:rsidR="003E7064" w:rsidRDefault="003E7064" w:rsidP="004001EC"/>
                    <w:p w14:paraId="46A0B45B" w14:textId="77777777" w:rsidR="003E7064" w:rsidRDefault="003E7064" w:rsidP="004001EC"/>
                  </w:txbxContent>
                </v:textbox>
              </v:rect>
            </w:pict>
          </mc:Fallback>
        </mc:AlternateContent>
      </w:r>
    </w:p>
    <w:p w14:paraId="37898056" w14:textId="77777777" w:rsidR="004001EC" w:rsidRPr="004001EC" w:rsidRDefault="004001EC" w:rsidP="004001EC">
      <w:pPr>
        <w:rPr>
          <w:lang w:val="fi-FI"/>
        </w:rPr>
      </w:pPr>
      <w:r w:rsidRPr="004001EC">
        <w:rPr>
          <w:noProof/>
          <w:lang w:val="ru-RU" w:eastAsia="ru-RU"/>
        </w:rPr>
        <mc:AlternateContent>
          <mc:Choice Requires="wps">
            <w:drawing>
              <wp:anchor distT="4294967295" distB="4294967295" distL="114300" distR="114300" simplePos="0" relativeHeight="251692032" behindDoc="0" locked="0" layoutInCell="1" allowOverlap="1" wp14:anchorId="4EF1FE01" wp14:editId="34AA5B55">
                <wp:simplePos x="0" y="0"/>
                <wp:positionH relativeFrom="column">
                  <wp:posOffset>3587115</wp:posOffset>
                </wp:positionH>
                <wp:positionV relativeFrom="paragraph">
                  <wp:posOffset>163194</wp:posOffset>
                </wp:positionV>
                <wp:extent cx="962025" cy="0"/>
                <wp:effectExtent l="38100" t="76200" r="0" b="76200"/>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0BCC9" id="AutoShape 17" o:spid="_x0000_s1026" type="#_x0000_t32" style="position:absolute;margin-left:282.45pt;margin-top:12.85pt;width:75.75pt;height:0;flip:x;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">
                <v:stroke endarrow="block"/>
              </v:shape>
            </w:pict>
          </mc:Fallback>
        </mc:AlternateContent>
      </w:r>
    </w:p>
    <w:p w14:paraId="310D416E" w14:textId="77777777" w:rsidR="004001EC" w:rsidRPr="004001EC" w:rsidRDefault="004001EC" w:rsidP="004001EC">
      <w:pPr>
        <w:rPr>
          <w:lang w:val="fi-FI"/>
        </w:rPr>
      </w:pPr>
    </w:p>
    <w:p w14:paraId="6493D8CC" w14:textId="77777777" w:rsidR="004001EC" w:rsidRPr="004001EC" w:rsidRDefault="004001EC" w:rsidP="004001EC">
      <w:pPr>
        <w:rPr>
          <w:lang w:val="fi-FI"/>
        </w:rPr>
      </w:pPr>
    </w:p>
    <w:p w14:paraId="16F10106" w14:textId="77777777" w:rsidR="004001EC" w:rsidRPr="004001EC" w:rsidRDefault="004001EC" w:rsidP="004001EC">
      <w:pPr>
        <w:rPr>
          <w:lang w:val="fi-FI"/>
        </w:rPr>
      </w:pPr>
    </w:p>
    <w:p w14:paraId="36C100C6" w14:textId="77777777" w:rsidR="004001EC" w:rsidRPr="004001EC" w:rsidRDefault="004001EC" w:rsidP="004001EC">
      <w:pPr>
        <w:rPr>
          <w:lang w:val="fi-FI"/>
        </w:rPr>
      </w:pPr>
    </w:p>
    <w:p w14:paraId="25476B3F" w14:textId="77777777" w:rsidR="004001EC" w:rsidRPr="004001EC" w:rsidRDefault="004001EC" w:rsidP="004001EC">
      <w:pPr>
        <w:rPr>
          <w:lang w:val="et-EE"/>
        </w:rPr>
      </w:pPr>
      <w:r w:rsidRPr="004001EC">
        <w:rPr>
          <w:lang w:val="et-EE"/>
        </w:rPr>
        <w:t xml:space="preserve">Juhtkonna ja töötajate teavitamine eriolukorrast </w:t>
      </w:r>
      <w:r w:rsidRPr="004001EC">
        <w:rPr>
          <w:b/>
          <w:u w:val="single"/>
          <w:lang w:val="et-EE"/>
        </w:rPr>
        <w:t>toimub suulise teatena</w:t>
      </w:r>
      <w:r w:rsidRPr="004001EC">
        <w:rPr>
          <w:lang w:val="et-EE"/>
        </w:rPr>
        <w:t xml:space="preserve">, direktori või tema asendaja puudumisel –  </w:t>
      </w:r>
      <w:r w:rsidRPr="004001EC">
        <w:rPr>
          <w:b/>
          <w:lang w:val="et-EE"/>
        </w:rPr>
        <w:t>teate (SMS) edastamine mobiilside teel.</w:t>
      </w:r>
    </w:p>
    <w:p w14:paraId="3FEA1605" w14:textId="77777777" w:rsidR="004001EC" w:rsidRPr="004001EC" w:rsidRDefault="004001EC" w:rsidP="004001EC">
      <w:pPr>
        <w:rPr>
          <w:lang w:val="et-EE"/>
        </w:rPr>
      </w:pPr>
    </w:p>
    <w:p w14:paraId="125B9842" w14:textId="77777777" w:rsidR="004001EC" w:rsidRPr="004001EC" w:rsidRDefault="004001EC" w:rsidP="004001EC">
      <w:pPr>
        <w:rPr>
          <w:lang w:val="et-EE"/>
        </w:rPr>
      </w:pPr>
      <w:r w:rsidRPr="004001EC">
        <w:rPr>
          <w:lang w:val="et-EE"/>
        </w:rPr>
        <w:t xml:space="preserve">Töötajaid, kes mingil mõjuval põhjusel (haigusleht, puhkus jne) ei asu eriolukorra ajal töökohal, teavitatakse </w:t>
      </w:r>
      <w:r w:rsidRPr="004001EC">
        <w:rPr>
          <w:b/>
          <w:u w:val="single"/>
          <w:lang w:val="et-EE"/>
        </w:rPr>
        <w:t>mobiilkõne või e-posti teel</w:t>
      </w:r>
      <w:r w:rsidRPr="004001EC">
        <w:rPr>
          <w:lang w:val="et-EE"/>
        </w:rPr>
        <w:t xml:space="preserve"> (juhul, kui mobiil on välja lülitatud või ei vasta).</w:t>
      </w:r>
      <w:r w:rsidRPr="004001EC">
        <w:rPr>
          <w:lang w:val="et-EE"/>
        </w:rPr>
        <w:br w:type="page"/>
      </w:r>
    </w:p>
    <w:p w14:paraId="5EECD8AB" w14:textId="77777777" w:rsidR="004001EC" w:rsidRPr="004001EC" w:rsidRDefault="004001EC" w:rsidP="004001EC">
      <w:pPr>
        <w:jc w:val="center"/>
        <w:rPr>
          <w:b/>
          <w:lang w:val="fi-FI"/>
        </w:rPr>
      </w:pPr>
      <w:r w:rsidRPr="004001EC">
        <w:rPr>
          <w:b/>
          <w:u w:val="single"/>
          <w:lang w:val="et-EE"/>
        </w:rPr>
        <w:lastRenderedPageBreak/>
        <w:t>Vanemate/hooldajate</w:t>
      </w:r>
      <w:r w:rsidRPr="004001EC">
        <w:rPr>
          <w:b/>
          <w:lang w:val="et-EE"/>
        </w:rPr>
        <w:t xml:space="preserve"> teavitamise skeem eriolukorra puhul:</w:t>
      </w:r>
    </w:p>
    <w:p w14:paraId="3F40F6E8" w14:textId="77777777" w:rsidR="004001EC" w:rsidRPr="004001EC" w:rsidRDefault="004001EC" w:rsidP="004001EC">
      <w:pPr>
        <w:rPr>
          <w:lang w:val="fi-FI"/>
        </w:rPr>
      </w:pPr>
    </w:p>
    <w:p w14:paraId="3A4CF381" w14:textId="77777777" w:rsidR="004001EC" w:rsidRPr="004001EC" w:rsidRDefault="004001EC" w:rsidP="004001EC">
      <w:pPr>
        <w:rPr>
          <w:lang w:val="fi-FI"/>
        </w:rPr>
      </w:pPr>
      <w:r w:rsidRPr="004001EC">
        <w:rPr>
          <w:noProof/>
          <w:lang w:val="ru-RU" w:eastAsia="ru-RU"/>
        </w:rPr>
        <mc:AlternateContent>
          <mc:Choice Requires="wps">
            <w:drawing>
              <wp:anchor distT="0" distB="0" distL="114300" distR="114300" simplePos="0" relativeHeight="251679744" behindDoc="0" locked="0" layoutInCell="1" allowOverlap="1" wp14:anchorId="067EA619" wp14:editId="43B6B4DE">
                <wp:simplePos x="0" y="0"/>
                <wp:positionH relativeFrom="column">
                  <wp:posOffset>1485900</wp:posOffset>
                </wp:positionH>
                <wp:positionV relativeFrom="paragraph">
                  <wp:posOffset>160020</wp:posOffset>
                </wp:positionV>
                <wp:extent cx="2071370" cy="533400"/>
                <wp:effectExtent l="0" t="0" r="5080" b="0"/>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1370" cy="533400"/>
                        </a:xfrm>
                        <a:prstGeom prst="rect">
                          <a:avLst/>
                        </a:prstGeom>
                        <a:solidFill>
                          <a:srgbClr val="FFFFFF"/>
                        </a:solidFill>
                        <a:ln w="9525">
                          <a:solidFill>
                            <a:srgbClr val="000000"/>
                          </a:solidFill>
                          <a:miter lim="800000"/>
                          <a:headEnd/>
                          <a:tailEnd/>
                        </a:ln>
                      </wps:spPr>
                      <wps:txbx>
                        <w:txbxContent>
                          <w:p w14:paraId="460E5753" w14:textId="77777777" w:rsidR="003E7064" w:rsidRPr="00AB07A9" w:rsidRDefault="003E7064" w:rsidP="004001EC">
                            <w:pPr>
                              <w:jc w:val="center"/>
                              <w:rPr>
                                <w:sz w:val="26"/>
                                <w:szCs w:val="26"/>
                              </w:rPr>
                            </w:pPr>
                            <w:r>
                              <w:rPr>
                                <w:sz w:val="26"/>
                                <w:szCs w:val="26"/>
                              </w:rPr>
                              <w:t>Direktor</w:t>
                            </w:r>
                          </w:p>
                          <w:p w14:paraId="2F38D961" w14:textId="77777777" w:rsidR="003E7064" w:rsidRDefault="003E7064" w:rsidP="004001EC">
                            <w:pPr>
                              <w:jc w:val="center"/>
                            </w:pPr>
                          </w:p>
                          <w:p w14:paraId="32F829FE" w14:textId="77777777" w:rsidR="003E7064" w:rsidRDefault="003E7064" w:rsidP="004001E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EA619" id="Rectangle 5" o:spid="_x0000_s1029" style="position:absolute;margin-left:117pt;margin-top:12.6pt;width:163.1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">
                <v:textbox>
                  <w:txbxContent>
                    <w:p w14:paraId="460E5753" w14:textId="77777777" w:rsidR="003E7064" w:rsidRPr="00AB07A9" w:rsidRDefault="003E7064" w:rsidP="004001EC">
                      <w:pPr>
                        <w:jc w:val="center"/>
                        <w:rPr>
                          <w:sz w:val="26"/>
                          <w:szCs w:val="26"/>
                        </w:rPr>
                      </w:pPr>
                      <w:r>
                        <w:rPr>
                          <w:sz w:val="26"/>
                          <w:szCs w:val="26"/>
                        </w:rPr>
                        <w:t>Direktor</w:t>
                      </w:r>
                    </w:p>
                    <w:p w14:paraId="2F38D961" w14:textId="77777777" w:rsidR="003E7064" w:rsidRDefault="003E7064" w:rsidP="004001EC">
                      <w:pPr>
                        <w:jc w:val="center"/>
                      </w:pPr>
                    </w:p>
                    <w:p w14:paraId="32F829FE" w14:textId="77777777" w:rsidR="003E7064" w:rsidRDefault="003E7064" w:rsidP="004001EC">
                      <w:pPr>
                        <w:jc w:val="center"/>
                      </w:pPr>
                    </w:p>
                  </w:txbxContent>
                </v:textbox>
              </v:rect>
            </w:pict>
          </mc:Fallback>
        </mc:AlternateContent>
      </w:r>
    </w:p>
    <w:p w14:paraId="352671CF" w14:textId="77777777" w:rsidR="004001EC" w:rsidRPr="004001EC" w:rsidRDefault="004001EC" w:rsidP="004001EC">
      <w:pPr>
        <w:jc w:val="center"/>
        <w:rPr>
          <w:lang w:val="fi-FI"/>
        </w:rPr>
      </w:pPr>
    </w:p>
    <w:p w14:paraId="1EE8D2CA" w14:textId="77777777" w:rsidR="004001EC" w:rsidRPr="004001EC" w:rsidRDefault="004001EC" w:rsidP="004001EC">
      <w:pPr>
        <w:jc w:val="center"/>
        <w:rPr>
          <w:lang w:val="fi-FI"/>
        </w:rPr>
      </w:pPr>
    </w:p>
    <w:p w14:paraId="64EB58E3" w14:textId="77777777" w:rsidR="004001EC" w:rsidRPr="004001EC" w:rsidRDefault="004001EC" w:rsidP="004001EC">
      <w:pPr>
        <w:jc w:val="center"/>
        <w:rPr>
          <w:lang w:val="fi-FI"/>
        </w:rPr>
      </w:pPr>
      <w:r w:rsidRPr="004001EC">
        <w:rPr>
          <w:noProof/>
          <w:lang w:val="ru-RU" w:eastAsia="ru-RU"/>
        </w:rPr>
        <mc:AlternateContent>
          <mc:Choice Requires="wps">
            <w:drawing>
              <wp:anchor distT="0" distB="0" distL="114299" distR="114299" simplePos="0" relativeHeight="251683840" behindDoc="0" locked="0" layoutInCell="1" allowOverlap="1" wp14:anchorId="534593CC" wp14:editId="2F43C936">
                <wp:simplePos x="0" y="0"/>
                <wp:positionH relativeFrom="column">
                  <wp:posOffset>4558664</wp:posOffset>
                </wp:positionH>
                <wp:positionV relativeFrom="paragraph">
                  <wp:posOffset>7620</wp:posOffset>
                </wp:positionV>
                <wp:extent cx="0" cy="2333625"/>
                <wp:effectExtent l="0" t="0" r="0" b="9525"/>
                <wp:wrapNone/>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3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6F877" id="AutoShape 9" o:spid="_x0000_s1026" type="#_x0000_t32" style="position:absolute;margin-left:358.95pt;margin-top:.6pt;width:0;height:183.7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"/>
            </w:pict>
          </mc:Fallback>
        </mc:AlternateContent>
      </w:r>
      <w:r w:rsidRPr="004001EC">
        <w:rPr>
          <w:noProof/>
          <w:lang w:val="ru-RU" w:eastAsia="ru-RU"/>
        </w:rPr>
        <mc:AlternateContent>
          <mc:Choice Requires="wps">
            <w:drawing>
              <wp:anchor distT="4294967295" distB="4294967295" distL="114300" distR="114300" simplePos="0" relativeHeight="251682816" behindDoc="0" locked="0" layoutInCell="1" allowOverlap="1" wp14:anchorId="568AD6C3" wp14:editId="275DCEE2">
                <wp:simplePos x="0" y="0"/>
                <wp:positionH relativeFrom="column">
                  <wp:posOffset>3596640</wp:posOffset>
                </wp:positionH>
                <wp:positionV relativeFrom="paragraph">
                  <wp:posOffset>7619</wp:posOffset>
                </wp:positionV>
                <wp:extent cx="962025" cy="0"/>
                <wp:effectExtent l="0" t="0" r="9525" b="0"/>
                <wp:wrapNone/>
                <wp:docPr id="2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12815" id="AutoShape 8" o:spid="_x0000_s1026" type="#_x0000_t32" style="position:absolute;margin-left:283.2pt;margin-top:.6pt;width:75.7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a5GwIAADsEAAAOAAAAZHJzL2Uyb0RvYy54bWysU9uO2yAQfa/Uf0C8Z32pk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"/>
            </w:pict>
          </mc:Fallback>
        </mc:AlternateContent>
      </w:r>
    </w:p>
    <w:p w14:paraId="33BDDD93" w14:textId="77777777" w:rsidR="004001EC" w:rsidRPr="004001EC" w:rsidRDefault="004001EC" w:rsidP="004001EC">
      <w:pPr>
        <w:jc w:val="center"/>
        <w:rPr>
          <w:lang w:val="fi-FI"/>
        </w:rPr>
      </w:pPr>
      <w:r w:rsidRPr="004001EC">
        <w:rPr>
          <w:noProof/>
          <w:lang w:val="ru-RU" w:eastAsia="ru-RU"/>
        </w:rPr>
        <mc:AlternateContent>
          <mc:Choice Requires="wps">
            <w:drawing>
              <wp:anchor distT="0" distB="0" distL="114300" distR="114300" simplePos="0" relativeHeight="251687936" behindDoc="0" locked="0" layoutInCell="1" allowOverlap="1" wp14:anchorId="54D677FC" wp14:editId="42C5EE1E">
                <wp:simplePos x="0" y="0"/>
                <wp:positionH relativeFrom="column">
                  <wp:posOffset>2606040</wp:posOffset>
                </wp:positionH>
                <wp:positionV relativeFrom="paragraph">
                  <wp:posOffset>20320</wp:posOffset>
                </wp:positionV>
                <wp:extent cx="635" cy="638175"/>
                <wp:effectExtent l="76200" t="0" r="56515" b="28575"/>
                <wp:wrapNone/>
                <wp:docPr id="2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35B9D" id="AutoShape 13" o:spid="_x0000_s1026" type="#_x0000_t32" style="position:absolute;margin-left:205.2pt;margin-top:1.6pt;width:.05pt;height:50.2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">
                <v:stroke endarrow="block"/>
              </v:shape>
            </w:pict>
          </mc:Fallback>
        </mc:AlternateContent>
      </w:r>
    </w:p>
    <w:p w14:paraId="15EA1377" w14:textId="77777777" w:rsidR="004001EC" w:rsidRPr="004001EC" w:rsidRDefault="004001EC" w:rsidP="004001EC">
      <w:pPr>
        <w:jc w:val="center"/>
        <w:rPr>
          <w:lang w:val="fi-FI"/>
        </w:rPr>
      </w:pPr>
    </w:p>
    <w:p w14:paraId="4FF98582" w14:textId="77777777" w:rsidR="004001EC" w:rsidRPr="004001EC" w:rsidRDefault="004001EC" w:rsidP="004001EC">
      <w:pPr>
        <w:jc w:val="center"/>
        <w:rPr>
          <w:lang w:val="fi-FI"/>
        </w:rPr>
      </w:pPr>
    </w:p>
    <w:p w14:paraId="3283BECB" w14:textId="77777777" w:rsidR="004001EC" w:rsidRPr="004001EC" w:rsidRDefault="004001EC" w:rsidP="004001EC">
      <w:pPr>
        <w:jc w:val="center"/>
        <w:rPr>
          <w:lang w:val="fi-FI"/>
        </w:rPr>
      </w:pPr>
      <w:r w:rsidRPr="004001EC">
        <w:rPr>
          <w:noProof/>
          <w:lang w:val="ru-RU" w:eastAsia="ru-RU"/>
        </w:rPr>
        <mc:AlternateContent>
          <mc:Choice Requires="wps">
            <w:drawing>
              <wp:anchor distT="0" distB="0" distL="114300" distR="114300" simplePos="0" relativeHeight="251680768" behindDoc="0" locked="0" layoutInCell="1" allowOverlap="1" wp14:anchorId="3E4CBA22" wp14:editId="208D7DE6">
                <wp:simplePos x="0" y="0"/>
                <wp:positionH relativeFrom="column">
                  <wp:posOffset>1600200</wp:posOffset>
                </wp:positionH>
                <wp:positionV relativeFrom="paragraph">
                  <wp:posOffset>76200</wp:posOffset>
                </wp:positionV>
                <wp:extent cx="2071370" cy="571500"/>
                <wp:effectExtent l="0" t="0" r="5080" b="0"/>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1370" cy="571500"/>
                        </a:xfrm>
                        <a:prstGeom prst="rect">
                          <a:avLst/>
                        </a:prstGeom>
                        <a:solidFill>
                          <a:srgbClr val="FFFFFF"/>
                        </a:solidFill>
                        <a:ln w="9525">
                          <a:solidFill>
                            <a:srgbClr val="000000"/>
                          </a:solidFill>
                          <a:miter lim="800000"/>
                          <a:headEnd/>
                          <a:tailEnd/>
                        </a:ln>
                      </wps:spPr>
                      <wps:txbx>
                        <w:txbxContent>
                          <w:p w14:paraId="5B559522" w14:textId="77777777" w:rsidR="003E7064" w:rsidRPr="00B23E62" w:rsidRDefault="003E7064" w:rsidP="004001EC">
                            <w:pPr>
                              <w:jc w:val="center"/>
                              <w:rPr>
                                <w:sz w:val="26"/>
                                <w:szCs w:val="26"/>
                                <w:lang w:val="et-EE"/>
                              </w:rPr>
                            </w:pPr>
                            <w:r w:rsidRPr="004105C6">
                              <w:rPr>
                                <w:sz w:val="26"/>
                                <w:szCs w:val="26"/>
                                <w:lang w:val="ru-RU"/>
                              </w:rPr>
                              <w:t>Õ</w:t>
                            </w:r>
                            <w:r>
                              <w:rPr>
                                <w:sz w:val="26"/>
                                <w:szCs w:val="26"/>
                              </w:rPr>
                              <w:t>petaja</w:t>
                            </w:r>
                            <w:r w:rsidRPr="004105C6">
                              <w:rPr>
                                <w:sz w:val="26"/>
                                <w:szCs w:val="26"/>
                                <w:lang w:val="ru-RU"/>
                              </w:rPr>
                              <w:t xml:space="preserve"> </w:t>
                            </w:r>
                            <w:r>
                              <w:rPr>
                                <w:sz w:val="26"/>
                                <w:szCs w:val="26"/>
                              </w:rPr>
                              <w:t>v</w:t>
                            </w:r>
                            <w:r w:rsidRPr="004105C6">
                              <w:rPr>
                                <w:sz w:val="26"/>
                                <w:szCs w:val="26"/>
                                <w:lang w:val="ru-RU"/>
                              </w:rPr>
                              <w:t>õ</w:t>
                            </w:r>
                            <w:r>
                              <w:rPr>
                                <w:sz w:val="26"/>
                                <w:szCs w:val="26"/>
                              </w:rPr>
                              <w:t>i</w:t>
                            </w:r>
                            <w:r w:rsidRPr="004105C6">
                              <w:rPr>
                                <w:sz w:val="26"/>
                                <w:szCs w:val="26"/>
                                <w:lang w:val="ru-RU"/>
                              </w:rPr>
                              <w:t xml:space="preserve"> </w:t>
                            </w:r>
                            <w:r>
                              <w:rPr>
                                <w:sz w:val="26"/>
                                <w:szCs w:val="26"/>
                              </w:rPr>
                              <w:t>tema</w:t>
                            </w:r>
                            <w:r w:rsidRPr="004105C6">
                              <w:rPr>
                                <w:sz w:val="26"/>
                                <w:szCs w:val="26"/>
                                <w:lang w:val="ru-RU"/>
                              </w:rPr>
                              <w:t xml:space="preserve"> </w:t>
                            </w:r>
                            <w:r>
                              <w:rPr>
                                <w:sz w:val="26"/>
                                <w:szCs w:val="26"/>
                              </w:rPr>
                              <w:t>asendaja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CBA22" id="Rectangle 6" o:spid="_x0000_s1030" style="position:absolute;left:0;text-align:left;margin-left:126pt;margin-top:6pt;width:163.1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">
                <v:textbox>
                  <w:txbxContent>
                    <w:p w14:paraId="5B559522" w14:textId="77777777" w:rsidR="003E7064" w:rsidRPr="00B23E62" w:rsidRDefault="003E7064" w:rsidP="004001EC">
                      <w:pPr>
                        <w:jc w:val="center"/>
                        <w:rPr>
                          <w:sz w:val="26"/>
                          <w:szCs w:val="26"/>
                          <w:lang w:val="et-EE"/>
                        </w:rPr>
                      </w:pPr>
                      <w:r w:rsidRPr="004105C6">
                        <w:rPr>
                          <w:sz w:val="26"/>
                          <w:szCs w:val="26"/>
                          <w:lang w:val="ru-RU"/>
                        </w:rPr>
                        <w:t>Õ</w:t>
                      </w:r>
                      <w:r>
                        <w:rPr>
                          <w:sz w:val="26"/>
                          <w:szCs w:val="26"/>
                        </w:rPr>
                        <w:t>petaja</w:t>
                      </w:r>
                      <w:r w:rsidRPr="004105C6">
                        <w:rPr>
                          <w:sz w:val="26"/>
                          <w:szCs w:val="26"/>
                          <w:lang w:val="ru-RU"/>
                        </w:rPr>
                        <w:t xml:space="preserve"> </w:t>
                      </w:r>
                      <w:r>
                        <w:rPr>
                          <w:sz w:val="26"/>
                          <w:szCs w:val="26"/>
                        </w:rPr>
                        <w:t>v</w:t>
                      </w:r>
                      <w:r w:rsidRPr="004105C6">
                        <w:rPr>
                          <w:sz w:val="26"/>
                          <w:szCs w:val="26"/>
                          <w:lang w:val="ru-RU"/>
                        </w:rPr>
                        <w:t>õ</w:t>
                      </w:r>
                      <w:r>
                        <w:rPr>
                          <w:sz w:val="26"/>
                          <w:szCs w:val="26"/>
                        </w:rPr>
                        <w:t>i</w:t>
                      </w:r>
                      <w:r w:rsidRPr="004105C6">
                        <w:rPr>
                          <w:sz w:val="26"/>
                          <w:szCs w:val="26"/>
                          <w:lang w:val="ru-RU"/>
                        </w:rPr>
                        <w:t xml:space="preserve"> </w:t>
                      </w:r>
                      <w:r>
                        <w:rPr>
                          <w:sz w:val="26"/>
                          <w:szCs w:val="26"/>
                        </w:rPr>
                        <w:t>tema</w:t>
                      </w:r>
                      <w:r w:rsidRPr="004105C6">
                        <w:rPr>
                          <w:sz w:val="26"/>
                          <w:szCs w:val="26"/>
                          <w:lang w:val="ru-RU"/>
                        </w:rPr>
                        <w:t xml:space="preserve"> </w:t>
                      </w:r>
                      <w:r>
                        <w:rPr>
                          <w:sz w:val="26"/>
                          <w:szCs w:val="26"/>
                        </w:rPr>
                        <w:t>asendaja</w:t>
                      </w:r>
                    </w:p>
                  </w:txbxContent>
                </v:textbox>
              </v:rect>
            </w:pict>
          </mc:Fallback>
        </mc:AlternateContent>
      </w:r>
    </w:p>
    <w:p w14:paraId="033B412D" w14:textId="77777777" w:rsidR="004001EC" w:rsidRPr="004001EC" w:rsidRDefault="004001EC" w:rsidP="004001EC">
      <w:pPr>
        <w:jc w:val="center"/>
        <w:rPr>
          <w:lang w:val="fi-FI"/>
        </w:rPr>
      </w:pPr>
    </w:p>
    <w:p w14:paraId="133FFD25" w14:textId="77777777" w:rsidR="004001EC" w:rsidRPr="004001EC" w:rsidRDefault="004001EC" w:rsidP="004001EC">
      <w:pPr>
        <w:jc w:val="center"/>
        <w:rPr>
          <w:lang w:val="fi-FI"/>
        </w:rPr>
      </w:pPr>
    </w:p>
    <w:p w14:paraId="18DF24DA" w14:textId="77777777" w:rsidR="004001EC" w:rsidRPr="004001EC" w:rsidRDefault="004001EC" w:rsidP="004001EC">
      <w:pPr>
        <w:jc w:val="center"/>
        <w:rPr>
          <w:lang w:val="fi-FI"/>
        </w:rPr>
      </w:pPr>
      <w:r w:rsidRPr="004001EC">
        <w:rPr>
          <w:noProof/>
          <w:lang w:val="ru-RU" w:eastAsia="ru-RU"/>
        </w:rPr>
        <mc:AlternateContent>
          <mc:Choice Requires="wps">
            <w:drawing>
              <wp:anchor distT="0" distB="0" distL="114300" distR="114300" simplePos="0" relativeHeight="251688960" behindDoc="0" locked="0" layoutInCell="1" allowOverlap="1" wp14:anchorId="6F23A855" wp14:editId="45FDC588">
                <wp:simplePos x="0" y="0"/>
                <wp:positionH relativeFrom="column">
                  <wp:posOffset>2606675</wp:posOffset>
                </wp:positionH>
                <wp:positionV relativeFrom="paragraph">
                  <wp:posOffset>123190</wp:posOffset>
                </wp:positionV>
                <wp:extent cx="635" cy="638175"/>
                <wp:effectExtent l="76200" t="0" r="56515" b="28575"/>
                <wp:wrapNone/>
                <wp:docPr id="3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4BAE4" id="AutoShape 14" o:spid="_x0000_s1026" type="#_x0000_t32" style="position:absolute;margin-left:205.25pt;margin-top:9.7pt;width:.05pt;height:5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nJNQIAAGA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">
                <v:stroke endarrow="block"/>
              </v:shape>
            </w:pict>
          </mc:Fallback>
        </mc:AlternateContent>
      </w:r>
    </w:p>
    <w:p w14:paraId="43957059" w14:textId="77777777" w:rsidR="004001EC" w:rsidRPr="004001EC" w:rsidRDefault="004001EC" w:rsidP="004001EC">
      <w:pPr>
        <w:jc w:val="center"/>
        <w:rPr>
          <w:lang w:val="fi-FI"/>
        </w:rPr>
      </w:pPr>
    </w:p>
    <w:p w14:paraId="5703E62A" w14:textId="77777777" w:rsidR="004001EC" w:rsidRPr="004001EC" w:rsidRDefault="004001EC" w:rsidP="004001EC">
      <w:pPr>
        <w:jc w:val="center"/>
        <w:rPr>
          <w:lang w:val="fi-FI"/>
        </w:rPr>
      </w:pPr>
    </w:p>
    <w:p w14:paraId="4BA1BF4F" w14:textId="77777777" w:rsidR="004001EC" w:rsidRPr="004001EC" w:rsidRDefault="004001EC" w:rsidP="004001EC">
      <w:pPr>
        <w:rPr>
          <w:lang w:val="fi-FI"/>
        </w:rPr>
      </w:pPr>
      <w:r w:rsidRPr="004001EC">
        <w:rPr>
          <w:noProof/>
          <w:lang w:val="ru-RU" w:eastAsia="ru-RU"/>
        </w:rPr>
        <mc:AlternateContent>
          <mc:Choice Requires="wps">
            <w:drawing>
              <wp:anchor distT="0" distB="0" distL="114300" distR="114300" simplePos="0" relativeHeight="251681792" behindDoc="0" locked="0" layoutInCell="1" allowOverlap="1" wp14:anchorId="338FC79A" wp14:editId="2DE92694">
                <wp:simplePos x="0" y="0"/>
                <wp:positionH relativeFrom="column">
                  <wp:posOffset>1525270</wp:posOffset>
                </wp:positionH>
                <wp:positionV relativeFrom="paragraph">
                  <wp:posOffset>156210</wp:posOffset>
                </wp:positionV>
                <wp:extent cx="2018030" cy="407670"/>
                <wp:effectExtent l="0" t="0" r="1270" b="0"/>
                <wp:wrapNone/>
                <wp:docPr id="3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030" cy="407670"/>
                        </a:xfrm>
                        <a:prstGeom prst="rect">
                          <a:avLst/>
                        </a:prstGeom>
                        <a:solidFill>
                          <a:srgbClr val="FFFFFF"/>
                        </a:solidFill>
                        <a:ln w="9525">
                          <a:solidFill>
                            <a:srgbClr val="000000"/>
                          </a:solidFill>
                          <a:miter lim="800000"/>
                          <a:headEnd/>
                          <a:tailEnd/>
                        </a:ln>
                      </wps:spPr>
                      <wps:txbx>
                        <w:txbxContent>
                          <w:p w14:paraId="29EED987" w14:textId="77777777" w:rsidR="003E7064" w:rsidRPr="00AB07A9" w:rsidRDefault="003E7064" w:rsidP="004001EC">
                            <w:pPr>
                              <w:jc w:val="center"/>
                              <w:rPr>
                                <w:sz w:val="26"/>
                                <w:szCs w:val="26"/>
                              </w:rPr>
                            </w:pPr>
                            <w:r>
                              <w:rPr>
                                <w:sz w:val="26"/>
                                <w:szCs w:val="26"/>
                              </w:rPr>
                              <w:t>Lapsevanemad</w:t>
                            </w:r>
                            <w:r w:rsidRPr="00AB07A9">
                              <w:rPr>
                                <w:sz w:val="26"/>
                                <w:szCs w:val="26"/>
                              </w:rPr>
                              <w:t xml:space="preserve">/ </w:t>
                            </w:r>
                            <w:r>
                              <w:rPr>
                                <w:sz w:val="26"/>
                                <w:szCs w:val="26"/>
                              </w:rPr>
                              <w:t>hooldajad</w:t>
                            </w:r>
                          </w:p>
                          <w:p w14:paraId="4B1BD700" w14:textId="77777777" w:rsidR="003E7064" w:rsidRDefault="003E7064" w:rsidP="004001EC">
                            <w:pPr>
                              <w:jc w:val="center"/>
                            </w:pPr>
                          </w:p>
                          <w:p w14:paraId="0613F55E" w14:textId="77777777" w:rsidR="003E7064" w:rsidRDefault="003E7064" w:rsidP="004001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FC79A" id="Rectangle 7" o:spid="_x0000_s1031" style="position:absolute;margin-left:120.1pt;margin-top:12.3pt;width:158.9pt;height:3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">
                <v:textbox>
                  <w:txbxContent>
                    <w:p w14:paraId="29EED987" w14:textId="77777777" w:rsidR="003E7064" w:rsidRPr="00AB07A9" w:rsidRDefault="003E7064" w:rsidP="004001EC">
                      <w:pPr>
                        <w:jc w:val="center"/>
                        <w:rPr>
                          <w:sz w:val="26"/>
                          <w:szCs w:val="26"/>
                        </w:rPr>
                      </w:pPr>
                      <w:r>
                        <w:rPr>
                          <w:sz w:val="26"/>
                          <w:szCs w:val="26"/>
                        </w:rPr>
                        <w:t>Lapsevanemad</w:t>
                      </w:r>
                      <w:r w:rsidRPr="00AB07A9">
                        <w:rPr>
                          <w:sz w:val="26"/>
                          <w:szCs w:val="26"/>
                        </w:rPr>
                        <w:t xml:space="preserve">/ </w:t>
                      </w:r>
                      <w:r>
                        <w:rPr>
                          <w:sz w:val="26"/>
                          <w:szCs w:val="26"/>
                        </w:rPr>
                        <w:t>hooldajad</w:t>
                      </w:r>
                    </w:p>
                    <w:p w14:paraId="4B1BD700" w14:textId="77777777" w:rsidR="003E7064" w:rsidRDefault="003E7064" w:rsidP="004001EC">
                      <w:pPr>
                        <w:jc w:val="center"/>
                      </w:pPr>
                    </w:p>
                    <w:p w14:paraId="0613F55E" w14:textId="77777777" w:rsidR="003E7064" w:rsidRDefault="003E7064" w:rsidP="004001EC"/>
                  </w:txbxContent>
                </v:textbox>
              </v:rect>
            </w:pict>
          </mc:Fallback>
        </mc:AlternateContent>
      </w:r>
    </w:p>
    <w:p w14:paraId="173522AD" w14:textId="77777777" w:rsidR="004001EC" w:rsidRPr="004001EC" w:rsidRDefault="004001EC" w:rsidP="004001EC">
      <w:pPr>
        <w:jc w:val="center"/>
        <w:rPr>
          <w:lang w:val="fi-FI"/>
        </w:rPr>
      </w:pPr>
      <w:r w:rsidRPr="004001EC">
        <w:rPr>
          <w:noProof/>
          <w:lang w:val="ru-RU" w:eastAsia="ru-RU"/>
        </w:rPr>
        <mc:AlternateContent>
          <mc:Choice Requires="wps">
            <w:drawing>
              <wp:anchor distT="4294967295" distB="4294967295" distL="114300" distR="114300" simplePos="0" relativeHeight="251684864" behindDoc="0" locked="0" layoutInCell="1" allowOverlap="1" wp14:anchorId="6479C81E" wp14:editId="2EFF0443">
                <wp:simplePos x="0" y="0"/>
                <wp:positionH relativeFrom="column">
                  <wp:posOffset>3596640</wp:posOffset>
                </wp:positionH>
                <wp:positionV relativeFrom="paragraph">
                  <wp:posOffset>41909</wp:posOffset>
                </wp:positionV>
                <wp:extent cx="962025" cy="0"/>
                <wp:effectExtent l="38100" t="76200" r="0" b="76200"/>
                <wp:wrapNone/>
                <wp:docPr id="3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AC668" id="AutoShape 10" o:spid="_x0000_s1026" type="#_x0000_t32" style="position:absolute;margin-left:283.2pt;margin-top:3.3pt;width:75.75pt;height:0;flip:x;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">
                <v:stroke endarrow="block"/>
              </v:shape>
            </w:pict>
          </mc:Fallback>
        </mc:AlternateContent>
      </w:r>
    </w:p>
    <w:p w14:paraId="6C800CAE" w14:textId="77777777" w:rsidR="004001EC" w:rsidRPr="004001EC" w:rsidRDefault="004001EC" w:rsidP="004001EC">
      <w:pPr>
        <w:jc w:val="center"/>
        <w:rPr>
          <w:lang w:val="fi-FI"/>
        </w:rPr>
      </w:pPr>
    </w:p>
    <w:p w14:paraId="07735425" w14:textId="77777777" w:rsidR="004001EC" w:rsidRPr="004001EC" w:rsidRDefault="004001EC" w:rsidP="004001EC">
      <w:pPr>
        <w:jc w:val="center"/>
        <w:rPr>
          <w:lang w:val="fi-FI"/>
        </w:rPr>
      </w:pPr>
    </w:p>
    <w:p w14:paraId="6E6FB654" w14:textId="77777777" w:rsidR="004001EC" w:rsidRPr="004001EC" w:rsidRDefault="004001EC" w:rsidP="004001EC">
      <w:pPr>
        <w:rPr>
          <w:lang w:val="fi-FI"/>
        </w:rPr>
      </w:pPr>
    </w:p>
    <w:p w14:paraId="4EB298C5" w14:textId="77777777" w:rsidR="004001EC" w:rsidRPr="004001EC" w:rsidRDefault="004001EC" w:rsidP="004001EC">
      <w:pPr>
        <w:rPr>
          <w:lang w:val="fi-FI"/>
        </w:rPr>
      </w:pPr>
    </w:p>
    <w:p w14:paraId="349B98E8" w14:textId="77777777" w:rsidR="004001EC" w:rsidRPr="004001EC" w:rsidRDefault="004001EC" w:rsidP="004001EC">
      <w:pPr>
        <w:rPr>
          <w:lang w:val="fi-FI"/>
        </w:rPr>
      </w:pPr>
    </w:p>
    <w:p w14:paraId="5045BFDE" w14:textId="77777777" w:rsidR="004001EC" w:rsidRPr="004001EC" w:rsidRDefault="004001EC" w:rsidP="004001EC">
      <w:pPr>
        <w:jc w:val="both"/>
        <w:rPr>
          <w:lang w:val="fi-FI"/>
        </w:rPr>
      </w:pPr>
      <w:r w:rsidRPr="004001EC">
        <w:rPr>
          <w:lang w:val="fi-FI"/>
        </w:rPr>
        <w:t>Meetmed ja vahendid, kuidas teavitatakse vanemaid/hooldajaid juhul, kui tekib ülikiire (ajaliselt) vajadus teavitada eriolukorra tekkimisest:</w:t>
      </w:r>
    </w:p>
    <w:p w14:paraId="1EDE7B58" w14:textId="77777777" w:rsidR="004001EC" w:rsidRPr="004001EC" w:rsidRDefault="004001EC" w:rsidP="004001EC">
      <w:pPr>
        <w:rPr>
          <w:lang w:val="fi-FI"/>
        </w:rPr>
      </w:pPr>
    </w:p>
    <w:p w14:paraId="582EB4B0" w14:textId="77777777" w:rsidR="004001EC" w:rsidRPr="004001EC" w:rsidRDefault="004001EC" w:rsidP="004001EC">
      <w:pPr>
        <w:numPr>
          <w:ilvl w:val="0"/>
          <w:numId w:val="21"/>
        </w:numPr>
        <w:rPr>
          <w:lang w:val="fi-FI"/>
        </w:rPr>
      </w:pPr>
      <w:r w:rsidRPr="004001EC">
        <w:rPr>
          <w:lang w:val="et-EE"/>
        </w:rPr>
        <w:t>ühe rühma vanematele/hooldajatele: mobiilkõnede teel</w:t>
      </w:r>
    </w:p>
    <w:p w14:paraId="12D695FD" w14:textId="77777777" w:rsidR="004001EC" w:rsidRPr="004001EC" w:rsidRDefault="004001EC" w:rsidP="004001EC">
      <w:pPr>
        <w:rPr>
          <w:lang w:val="fi-FI"/>
        </w:rPr>
      </w:pPr>
    </w:p>
    <w:p w14:paraId="4D44BA6A" w14:textId="77777777" w:rsidR="004001EC" w:rsidRPr="004001EC" w:rsidRDefault="004001EC" w:rsidP="004001EC">
      <w:pPr>
        <w:rPr>
          <w:lang w:val="fi-FI"/>
        </w:rPr>
      </w:pPr>
    </w:p>
    <w:p w14:paraId="60B0547D" w14:textId="77777777" w:rsidR="004001EC" w:rsidRPr="004001EC" w:rsidRDefault="004001EC" w:rsidP="004001EC">
      <w:pPr>
        <w:jc w:val="both"/>
        <w:rPr>
          <w:lang w:val="fi-FI"/>
        </w:rPr>
      </w:pPr>
      <w:r w:rsidRPr="004001EC">
        <w:rPr>
          <w:lang w:val="fi-FI"/>
        </w:rPr>
        <w:t>Meetmed ja vahendid, kuidas teavitatakse vanemaid/hooldajaid juhul, kui tekib vajadus teavitada eriolukorra tekkimisest:</w:t>
      </w:r>
    </w:p>
    <w:p w14:paraId="67A63366" w14:textId="77777777" w:rsidR="004001EC" w:rsidRPr="004001EC" w:rsidRDefault="004001EC" w:rsidP="004001EC">
      <w:pPr>
        <w:rPr>
          <w:lang w:val="fi-FI"/>
        </w:rPr>
      </w:pPr>
    </w:p>
    <w:p w14:paraId="6E0EB0C9" w14:textId="77777777" w:rsidR="004001EC" w:rsidRPr="004001EC" w:rsidRDefault="004001EC" w:rsidP="004001EC">
      <w:pPr>
        <w:rPr>
          <w:lang w:val="fi-FI"/>
        </w:rPr>
      </w:pPr>
    </w:p>
    <w:p w14:paraId="44A0FBF7" w14:textId="77777777" w:rsidR="004001EC" w:rsidRPr="004001EC" w:rsidRDefault="004001EC" w:rsidP="004001EC">
      <w:pPr>
        <w:numPr>
          <w:ilvl w:val="0"/>
          <w:numId w:val="21"/>
        </w:numPr>
        <w:rPr>
          <w:lang w:val="fi-FI"/>
        </w:rPr>
      </w:pPr>
      <w:r w:rsidRPr="004001EC">
        <w:rPr>
          <w:lang w:val="et-EE"/>
        </w:rPr>
        <w:t>ühe rühma vanematele/hooldajatele: teade e-posti teel, kuulutus rühmastendil, suuline teade</w:t>
      </w:r>
    </w:p>
    <w:p w14:paraId="6EEF10C3" w14:textId="77777777" w:rsidR="004001EC" w:rsidRPr="004001EC" w:rsidRDefault="004001EC" w:rsidP="004001EC">
      <w:pPr>
        <w:numPr>
          <w:ilvl w:val="0"/>
          <w:numId w:val="21"/>
        </w:numPr>
        <w:rPr>
          <w:lang w:val="fi-FI"/>
        </w:rPr>
      </w:pPr>
      <w:r w:rsidRPr="004001EC">
        <w:rPr>
          <w:lang w:val="et-EE"/>
        </w:rPr>
        <w:t>kõigile vanematele/hooldajatele: lasteaia peamine kuulutustetahvli teade, lapsevanemate/hooldajate üldkoosolek, infotunni teel.</w:t>
      </w:r>
    </w:p>
    <w:p w14:paraId="64630777" w14:textId="77777777" w:rsidR="004001EC" w:rsidRPr="00E46D50" w:rsidRDefault="004001EC" w:rsidP="004001EC">
      <w:pPr>
        <w:keepNext/>
        <w:keepLines/>
        <w:spacing w:before="480" w:line="276" w:lineRule="auto"/>
        <w:outlineLvl w:val="0"/>
        <w:rPr>
          <w:rFonts w:eastAsia="SimSun"/>
          <w:b/>
          <w:bCs/>
          <w:lang w:val="et-EE"/>
        </w:rPr>
      </w:pPr>
      <w:r w:rsidRPr="004001EC">
        <w:rPr>
          <w:rFonts w:eastAsia="SimSun"/>
          <w:lang w:val="fi-FI"/>
        </w:rPr>
        <w:br w:type="page"/>
      </w:r>
      <w:r w:rsidRPr="00E46D50">
        <w:rPr>
          <w:rFonts w:eastAsia="SimSun"/>
          <w:b/>
          <w:bCs/>
          <w:lang w:val="et-EE"/>
        </w:rPr>
        <w:lastRenderedPageBreak/>
        <w:t xml:space="preserve">Kriisimeeskonna ülesanded erinevate eriolukordade puhul </w:t>
      </w:r>
    </w:p>
    <w:p w14:paraId="46225F89" w14:textId="77777777" w:rsidR="004001EC" w:rsidRPr="00E46D50" w:rsidRDefault="004001EC" w:rsidP="004001EC">
      <w:pPr>
        <w:rPr>
          <w:lang w:val="et-EE"/>
        </w:rPr>
      </w:pPr>
    </w:p>
    <w:p w14:paraId="2FB7D58D" w14:textId="77777777" w:rsidR="004001EC" w:rsidRPr="004001EC" w:rsidRDefault="004001EC" w:rsidP="004001EC">
      <w:pPr>
        <w:rPr>
          <w:b/>
          <w:lang w:val="et-EE"/>
        </w:rPr>
      </w:pPr>
      <w:r w:rsidRPr="004001EC">
        <w:rPr>
          <w:b/>
          <w:lang w:val="et-EE"/>
        </w:rPr>
        <w:t>Õnnetusjuhtum lasteaias või õppekäigul</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8"/>
        <w:gridCol w:w="2340"/>
        <w:gridCol w:w="1800"/>
      </w:tblGrid>
      <w:tr w:rsidR="004001EC" w:rsidRPr="004001EC" w14:paraId="5FA79CE3" w14:textId="77777777" w:rsidTr="003E7064">
        <w:tc>
          <w:tcPr>
            <w:tcW w:w="5688" w:type="dxa"/>
          </w:tcPr>
          <w:p w14:paraId="3A884057" w14:textId="77777777" w:rsidR="004001EC" w:rsidRPr="004001EC" w:rsidRDefault="004001EC" w:rsidP="004001EC">
            <w:pPr>
              <w:rPr>
                <w:b/>
              </w:rPr>
            </w:pPr>
            <w:r w:rsidRPr="004001EC">
              <w:rPr>
                <w:b/>
              </w:rPr>
              <w:t>Ülesanne</w:t>
            </w:r>
          </w:p>
        </w:tc>
        <w:tc>
          <w:tcPr>
            <w:tcW w:w="2340" w:type="dxa"/>
          </w:tcPr>
          <w:p w14:paraId="18191356" w14:textId="77777777" w:rsidR="004001EC" w:rsidRPr="004001EC" w:rsidRDefault="004001EC" w:rsidP="004001EC">
            <w:pPr>
              <w:rPr>
                <w:b/>
              </w:rPr>
            </w:pPr>
            <w:r w:rsidRPr="004001EC">
              <w:rPr>
                <w:b/>
              </w:rPr>
              <w:t>Vastutaja</w:t>
            </w:r>
          </w:p>
        </w:tc>
        <w:tc>
          <w:tcPr>
            <w:tcW w:w="1800" w:type="dxa"/>
          </w:tcPr>
          <w:p w14:paraId="150799E5" w14:textId="77777777" w:rsidR="004001EC" w:rsidRPr="004001EC" w:rsidRDefault="004001EC" w:rsidP="004001EC">
            <w:pPr>
              <w:rPr>
                <w:b/>
              </w:rPr>
            </w:pPr>
            <w:r w:rsidRPr="004001EC">
              <w:rPr>
                <w:b/>
              </w:rPr>
              <w:t>Asendaja</w:t>
            </w:r>
          </w:p>
        </w:tc>
      </w:tr>
      <w:tr w:rsidR="004001EC" w:rsidRPr="004001EC" w14:paraId="56E0BD2B" w14:textId="77777777" w:rsidTr="003E7064">
        <w:tc>
          <w:tcPr>
            <w:tcW w:w="5688" w:type="dxa"/>
          </w:tcPr>
          <w:p w14:paraId="3C3AA13C" w14:textId="77777777" w:rsidR="004001EC" w:rsidRPr="004001EC" w:rsidRDefault="004001EC" w:rsidP="004001EC">
            <w:r w:rsidRPr="004001EC">
              <w:t>Osutab esmaabi</w:t>
            </w:r>
          </w:p>
        </w:tc>
        <w:tc>
          <w:tcPr>
            <w:tcW w:w="2340" w:type="dxa"/>
          </w:tcPr>
          <w:p w14:paraId="30483C6F" w14:textId="77777777" w:rsidR="004001EC" w:rsidRPr="004001EC" w:rsidRDefault="004001EC" w:rsidP="004001EC">
            <w:r w:rsidRPr="004001EC">
              <w:rPr>
                <w:sz w:val="22"/>
                <w:szCs w:val="22"/>
                <w:lang w:val="et-EE" w:eastAsia="et-EE"/>
              </w:rPr>
              <w:t>Terviseedendusetöötaja</w:t>
            </w:r>
          </w:p>
        </w:tc>
        <w:tc>
          <w:tcPr>
            <w:tcW w:w="1800" w:type="dxa"/>
          </w:tcPr>
          <w:p w14:paraId="5E434CA8" w14:textId="77777777" w:rsidR="004001EC" w:rsidRPr="004001EC" w:rsidRDefault="004001EC" w:rsidP="004001EC">
            <w:r w:rsidRPr="004001EC">
              <w:t>Õpetaja</w:t>
            </w:r>
          </w:p>
        </w:tc>
      </w:tr>
      <w:tr w:rsidR="004001EC" w:rsidRPr="004001EC" w14:paraId="39284A59" w14:textId="77777777" w:rsidTr="003E7064">
        <w:tc>
          <w:tcPr>
            <w:tcW w:w="5688" w:type="dxa"/>
          </w:tcPr>
          <w:p w14:paraId="06C6094B" w14:textId="77777777" w:rsidR="004001EC" w:rsidRPr="004001EC" w:rsidRDefault="004001EC" w:rsidP="004001EC">
            <w:pPr>
              <w:rPr>
                <w:lang w:val="et-EE"/>
              </w:rPr>
            </w:pPr>
            <w:r w:rsidRPr="004001EC">
              <w:rPr>
                <w:lang w:val="et-EE"/>
              </w:rPr>
              <w:t>Helistab vajadusel numbril 112 (kui seda enne ei tehtud)</w:t>
            </w:r>
          </w:p>
        </w:tc>
        <w:tc>
          <w:tcPr>
            <w:tcW w:w="2340" w:type="dxa"/>
          </w:tcPr>
          <w:p w14:paraId="765F4095" w14:textId="77777777" w:rsidR="004001EC" w:rsidRPr="004001EC" w:rsidRDefault="004001EC" w:rsidP="004001EC">
            <w:pPr>
              <w:rPr>
                <w:b/>
              </w:rPr>
            </w:pPr>
            <w:r w:rsidRPr="004001EC">
              <w:t>Õpetaja</w:t>
            </w:r>
          </w:p>
        </w:tc>
        <w:tc>
          <w:tcPr>
            <w:tcW w:w="1800" w:type="dxa"/>
          </w:tcPr>
          <w:p w14:paraId="3F3D9921" w14:textId="77777777" w:rsidR="004001EC" w:rsidRPr="004001EC" w:rsidRDefault="004001EC" w:rsidP="004001EC">
            <w:r w:rsidRPr="004001EC">
              <w:t>Õpetaja abi</w:t>
            </w:r>
          </w:p>
        </w:tc>
      </w:tr>
      <w:tr w:rsidR="004001EC" w:rsidRPr="004001EC" w14:paraId="29444514" w14:textId="77777777" w:rsidTr="003E7064">
        <w:tc>
          <w:tcPr>
            <w:tcW w:w="5688" w:type="dxa"/>
          </w:tcPr>
          <w:p w14:paraId="59B91D7C" w14:textId="77777777" w:rsidR="004001EC" w:rsidRPr="004001EC" w:rsidRDefault="004001EC" w:rsidP="004001EC">
            <w:pPr>
              <w:rPr>
                <w:lang w:val="et-EE"/>
              </w:rPr>
            </w:pPr>
            <w:r w:rsidRPr="004001EC">
              <w:rPr>
                <w:lang w:val="et-EE"/>
              </w:rPr>
              <w:t>Kogub toimunu kohta infot (soovitavalt kirjalikult)</w:t>
            </w:r>
          </w:p>
        </w:tc>
        <w:tc>
          <w:tcPr>
            <w:tcW w:w="2340" w:type="dxa"/>
          </w:tcPr>
          <w:p w14:paraId="2DAD0021" w14:textId="77777777" w:rsidR="004001EC" w:rsidRPr="004001EC" w:rsidRDefault="004001EC" w:rsidP="004001EC">
            <w:r w:rsidRPr="004001EC">
              <w:t>Õpetaja</w:t>
            </w:r>
          </w:p>
        </w:tc>
        <w:tc>
          <w:tcPr>
            <w:tcW w:w="1800" w:type="dxa"/>
          </w:tcPr>
          <w:p w14:paraId="60EAC2E9" w14:textId="77777777" w:rsidR="004001EC" w:rsidRPr="004001EC" w:rsidRDefault="004001EC" w:rsidP="004001EC">
            <w:r w:rsidRPr="004001EC">
              <w:t>Õpetaja abi</w:t>
            </w:r>
          </w:p>
        </w:tc>
      </w:tr>
      <w:tr w:rsidR="004001EC" w:rsidRPr="004001EC" w14:paraId="3AF93E68" w14:textId="77777777" w:rsidTr="003E7064">
        <w:tc>
          <w:tcPr>
            <w:tcW w:w="5688" w:type="dxa"/>
          </w:tcPr>
          <w:p w14:paraId="3B1AE157" w14:textId="77777777" w:rsidR="004001EC" w:rsidRPr="004001EC" w:rsidRDefault="004001EC" w:rsidP="004001EC">
            <w:pPr>
              <w:rPr>
                <w:lang w:val="et-EE"/>
              </w:rPr>
            </w:pPr>
            <w:r w:rsidRPr="004001EC">
              <w:rPr>
                <w:lang w:val="et-EE"/>
              </w:rPr>
              <w:t>Isoleerib kannatanud lapse ülejäänud lastest</w:t>
            </w:r>
          </w:p>
        </w:tc>
        <w:tc>
          <w:tcPr>
            <w:tcW w:w="2340" w:type="dxa"/>
          </w:tcPr>
          <w:p w14:paraId="11438E9D" w14:textId="77777777" w:rsidR="004001EC" w:rsidRPr="004001EC" w:rsidRDefault="004001EC" w:rsidP="004001EC">
            <w:r w:rsidRPr="004001EC">
              <w:t>Õpetaja</w:t>
            </w:r>
          </w:p>
        </w:tc>
        <w:tc>
          <w:tcPr>
            <w:tcW w:w="1800" w:type="dxa"/>
          </w:tcPr>
          <w:p w14:paraId="67C2E5DD" w14:textId="77777777" w:rsidR="004001EC" w:rsidRPr="004001EC" w:rsidRDefault="004001EC" w:rsidP="004001EC">
            <w:r w:rsidRPr="004001EC">
              <w:t>Õpetaja abi</w:t>
            </w:r>
          </w:p>
        </w:tc>
      </w:tr>
      <w:tr w:rsidR="004001EC" w:rsidRPr="004001EC" w14:paraId="13B9AE9F" w14:textId="77777777" w:rsidTr="003E7064">
        <w:tc>
          <w:tcPr>
            <w:tcW w:w="5688" w:type="dxa"/>
          </w:tcPr>
          <w:p w14:paraId="06DBDD92" w14:textId="77777777" w:rsidR="004001EC" w:rsidRPr="004001EC" w:rsidRDefault="004001EC" w:rsidP="004001EC">
            <w:pPr>
              <w:rPr>
                <w:lang w:val="et-EE"/>
              </w:rPr>
            </w:pPr>
            <w:r w:rsidRPr="004001EC">
              <w:rPr>
                <w:lang w:val="et-EE"/>
              </w:rPr>
              <w:t xml:space="preserve">Jääb vanemate tulekuni kannatanud lapsega </w:t>
            </w:r>
          </w:p>
        </w:tc>
        <w:tc>
          <w:tcPr>
            <w:tcW w:w="2340" w:type="dxa"/>
          </w:tcPr>
          <w:p w14:paraId="3BCFEFF3" w14:textId="77777777" w:rsidR="004001EC" w:rsidRPr="004001EC" w:rsidRDefault="004001EC" w:rsidP="004001EC">
            <w:r w:rsidRPr="004001EC">
              <w:rPr>
                <w:sz w:val="22"/>
                <w:szCs w:val="22"/>
                <w:lang w:val="et-EE" w:eastAsia="et-EE"/>
              </w:rPr>
              <w:t>Terviseedendusetöötaja</w:t>
            </w:r>
          </w:p>
        </w:tc>
        <w:tc>
          <w:tcPr>
            <w:tcW w:w="1800" w:type="dxa"/>
          </w:tcPr>
          <w:p w14:paraId="333502D0" w14:textId="77777777" w:rsidR="004001EC" w:rsidRPr="004001EC" w:rsidRDefault="004001EC" w:rsidP="004001EC">
            <w:r w:rsidRPr="004001EC">
              <w:t>Lasteaia töötaja</w:t>
            </w:r>
          </w:p>
        </w:tc>
      </w:tr>
      <w:tr w:rsidR="004001EC" w:rsidRPr="004001EC" w14:paraId="63AF11C5" w14:textId="77777777" w:rsidTr="003E7064">
        <w:tc>
          <w:tcPr>
            <w:tcW w:w="5688" w:type="dxa"/>
          </w:tcPr>
          <w:p w14:paraId="556CC10F" w14:textId="77777777" w:rsidR="004001EC" w:rsidRPr="004001EC" w:rsidRDefault="004001EC" w:rsidP="004001EC">
            <w:pPr>
              <w:rPr>
                <w:lang w:val="et-EE"/>
              </w:rPr>
            </w:pPr>
            <w:r w:rsidRPr="004001EC">
              <w:rPr>
                <w:lang w:val="et-EE"/>
              </w:rPr>
              <w:t>Kutsub kokku kriisimeeskonna, et arutada</w:t>
            </w:r>
          </w:p>
          <w:p w14:paraId="4837383C" w14:textId="77777777" w:rsidR="004001EC" w:rsidRPr="004001EC" w:rsidRDefault="004001EC" w:rsidP="004001EC">
            <w:pPr>
              <w:numPr>
                <w:ilvl w:val="0"/>
                <w:numId w:val="20"/>
              </w:numPr>
              <w:rPr>
                <w:lang w:val="ru-RU"/>
              </w:rPr>
            </w:pPr>
            <w:r w:rsidRPr="004001EC">
              <w:rPr>
                <w:lang w:val="et-EE"/>
              </w:rPr>
              <w:t>juhtumi põhjusi ja tagajärgi;</w:t>
            </w:r>
          </w:p>
          <w:p w14:paraId="09754332" w14:textId="77777777" w:rsidR="004001EC" w:rsidRPr="004001EC" w:rsidRDefault="004001EC" w:rsidP="004001EC">
            <w:pPr>
              <w:numPr>
                <w:ilvl w:val="0"/>
                <w:numId w:val="20"/>
              </w:numPr>
            </w:pPr>
            <w:r w:rsidRPr="004001EC">
              <w:t>kohaldatud meetmeid;</w:t>
            </w:r>
          </w:p>
          <w:p w14:paraId="729F9021" w14:textId="77777777" w:rsidR="004001EC" w:rsidRPr="004001EC" w:rsidRDefault="004001EC" w:rsidP="004001EC">
            <w:pPr>
              <w:numPr>
                <w:ilvl w:val="0"/>
                <w:numId w:val="20"/>
              </w:numPr>
              <w:rPr>
                <w:lang w:val="fi-FI"/>
              </w:rPr>
            </w:pPr>
            <w:r w:rsidRPr="004001EC">
              <w:rPr>
                <w:lang w:val="et-EE"/>
              </w:rPr>
              <w:t>kiire psühholoogilise abi osutamise vajalikkust abivajajale;</w:t>
            </w:r>
          </w:p>
          <w:p w14:paraId="6E694051" w14:textId="77777777" w:rsidR="004001EC" w:rsidRPr="004001EC" w:rsidRDefault="004001EC" w:rsidP="004001EC">
            <w:pPr>
              <w:numPr>
                <w:ilvl w:val="0"/>
                <w:numId w:val="20"/>
              </w:numPr>
              <w:rPr>
                <w:lang w:val="ru-RU"/>
              </w:rPr>
            </w:pPr>
            <w:r w:rsidRPr="004001EC">
              <w:rPr>
                <w:lang w:val="et-EE"/>
              </w:rPr>
              <w:t>vanemate või hooldaja teavitamist;</w:t>
            </w:r>
          </w:p>
          <w:p w14:paraId="56D546DB" w14:textId="77777777" w:rsidR="004001EC" w:rsidRPr="004001EC" w:rsidRDefault="004001EC" w:rsidP="004001EC">
            <w:pPr>
              <w:numPr>
                <w:ilvl w:val="0"/>
                <w:numId w:val="20"/>
              </w:numPr>
              <w:rPr>
                <w:lang w:val="ru-RU"/>
              </w:rPr>
            </w:pPr>
            <w:r w:rsidRPr="004001EC">
              <w:rPr>
                <w:lang w:val="et-EE"/>
              </w:rPr>
              <w:t>edasisi ülesandeid ja tööjaotust.</w:t>
            </w:r>
          </w:p>
        </w:tc>
        <w:tc>
          <w:tcPr>
            <w:tcW w:w="2340" w:type="dxa"/>
          </w:tcPr>
          <w:p w14:paraId="4F0C1AE5" w14:textId="77777777" w:rsidR="004001EC" w:rsidRPr="004001EC" w:rsidRDefault="004001EC" w:rsidP="004001EC">
            <w:r w:rsidRPr="004001EC">
              <w:t>Direktor</w:t>
            </w:r>
          </w:p>
        </w:tc>
        <w:tc>
          <w:tcPr>
            <w:tcW w:w="1800" w:type="dxa"/>
          </w:tcPr>
          <w:p w14:paraId="1E70AD24" w14:textId="77777777" w:rsidR="004001EC" w:rsidRPr="004001EC" w:rsidRDefault="004001EC" w:rsidP="004001EC">
            <w:r w:rsidRPr="004001EC">
              <w:rPr>
                <w:sz w:val="22"/>
                <w:szCs w:val="22"/>
                <w:lang w:val="et-EE" w:eastAsia="et-EE"/>
              </w:rPr>
              <w:t>Majandusjuhataja</w:t>
            </w:r>
          </w:p>
        </w:tc>
      </w:tr>
      <w:tr w:rsidR="004001EC" w:rsidRPr="004001EC" w14:paraId="50416672" w14:textId="77777777" w:rsidTr="003E7064">
        <w:tc>
          <w:tcPr>
            <w:tcW w:w="5688" w:type="dxa"/>
          </w:tcPr>
          <w:p w14:paraId="4E49AEA6" w14:textId="77777777" w:rsidR="004001EC" w:rsidRPr="004001EC" w:rsidRDefault="004001EC" w:rsidP="004001EC">
            <w:pPr>
              <w:rPr>
                <w:lang w:val="et-EE"/>
              </w:rPr>
            </w:pPr>
            <w:r w:rsidRPr="004001EC">
              <w:rPr>
                <w:lang w:val="et-EE"/>
              </w:rPr>
              <w:t>Otsustab edaspidised tegevused ja jaotab ülesanded</w:t>
            </w:r>
          </w:p>
        </w:tc>
        <w:tc>
          <w:tcPr>
            <w:tcW w:w="2340" w:type="dxa"/>
          </w:tcPr>
          <w:p w14:paraId="7BBDE859" w14:textId="77777777" w:rsidR="004001EC" w:rsidRPr="004001EC" w:rsidRDefault="004001EC" w:rsidP="004001EC">
            <w:r w:rsidRPr="004001EC">
              <w:t>Direktor</w:t>
            </w:r>
          </w:p>
        </w:tc>
        <w:tc>
          <w:tcPr>
            <w:tcW w:w="1800" w:type="dxa"/>
          </w:tcPr>
          <w:p w14:paraId="3F879A90" w14:textId="77777777" w:rsidR="004001EC" w:rsidRPr="004001EC" w:rsidRDefault="004001EC" w:rsidP="004001EC">
            <w:r w:rsidRPr="004001EC">
              <w:rPr>
                <w:sz w:val="22"/>
                <w:szCs w:val="22"/>
                <w:lang w:val="et-EE" w:eastAsia="et-EE"/>
              </w:rPr>
              <w:t>Majandusjuhataja</w:t>
            </w:r>
          </w:p>
        </w:tc>
      </w:tr>
      <w:tr w:rsidR="004001EC" w:rsidRPr="004001EC" w14:paraId="608D0A67" w14:textId="77777777" w:rsidTr="003E7064">
        <w:tc>
          <w:tcPr>
            <w:tcW w:w="5688" w:type="dxa"/>
          </w:tcPr>
          <w:p w14:paraId="7803FEF9" w14:textId="77777777" w:rsidR="004001EC" w:rsidRPr="004001EC" w:rsidRDefault="004001EC" w:rsidP="004001EC">
            <w:pPr>
              <w:jc w:val="both"/>
              <w:rPr>
                <w:b/>
                <w:lang w:val="et-EE"/>
              </w:rPr>
            </w:pPr>
            <w:r w:rsidRPr="004001EC">
              <w:rPr>
                <w:b/>
                <w:lang w:val="et-EE"/>
              </w:rPr>
              <w:t xml:space="preserve">Tõsisest õnnetusjuhtumist tuleb teavitada politseid. </w:t>
            </w:r>
            <w:r w:rsidRPr="004001EC">
              <w:rPr>
                <w:b/>
                <w:lang w:val="fi-FI"/>
              </w:rPr>
              <w:t>Politsei teavitab juhtunust kannatanu või hukkunu lähedasi sugulasi</w:t>
            </w:r>
          </w:p>
        </w:tc>
        <w:tc>
          <w:tcPr>
            <w:tcW w:w="2340" w:type="dxa"/>
          </w:tcPr>
          <w:p w14:paraId="4C59954F" w14:textId="77777777" w:rsidR="004001EC" w:rsidRPr="004001EC" w:rsidRDefault="004001EC" w:rsidP="004001EC">
            <w:r w:rsidRPr="004001EC">
              <w:t>Direktor</w:t>
            </w:r>
          </w:p>
        </w:tc>
        <w:tc>
          <w:tcPr>
            <w:tcW w:w="1800" w:type="dxa"/>
          </w:tcPr>
          <w:p w14:paraId="23C1E579" w14:textId="77777777" w:rsidR="004001EC" w:rsidRPr="004001EC" w:rsidRDefault="004001EC" w:rsidP="004001EC">
            <w:r w:rsidRPr="004001EC">
              <w:rPr>
                <w:sz w:val="22"/>
                <w:szCs w:val="22"/>
                <w:lang w:val="et-EE" w:eastAsia="et-EE"/>
              </w:rPr>
              <w:t>Majandusjuhataja</w:t>
            </w:r>
          </w:p>
        </w:tc>
      </w:tr>
    </w:tbl>
    <w:p w14:paraId="1DD4FB25" w14:textId="77777777" w:rsidR="004001EC" w:rsidRPr="004001EC" w:rsidRDefault="004001EC" w:rsidP="004001EC">
      <w:pPr>
        <w:rPr>
          <w:b/>
          <w:bCs/>
          <w:color w:val="4F81BD"/>
        </w:rPr>
      </w:pPr>
    </w:p>
    <w:p w14:paraId="0EB3793C" w14:textId="77777777" w:rsidR="004001EC" w:rsidRPr="004001EC" w:rsidRDefault="004001EC" w:rsidP="004001EC">
      <w:pPr>
        <w:rPr>
          <w:b/>
        </w:rPr>
      </w:pPr>
      <w:r w:rsidRPr="004001EC">
        <w:rPr>
          <w:b/>
          <w:lang w:val="et-EE"/>
        </w:rPr>
        <w:t>Lapse kadumine</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8"/>
        <w:gridCol w:w="1800"/>
        <w:gridCol w:w="1440"/>
      </w:tblGrid>
      <w:tr w:rsidR="004001EC" w:rsidRPr="004001EC" w14:paraId="75C9A158" w14:textId="77777777" w:rsidTr="003E7064">
        <w:tc>
          <w:tcPr>
            <w:tcW w:w="6588" w:type="dxa"/>
          </w:tcPr>
          <w:p w14:paraId="163EAE85" w14:textId="77777777" w:rsidR="004001EC" w:rsidRPr="004001EC" w:rsidRDefault="004001EC" w:rsidP="004001EC">
            <w:pPr>
              <w:rPr>
                <w:b/>
              </w:rPr>
            </w:pPr>
            <w:r w:rsidRPr="004001EC">
              <w:rPr>
                <w:b/>
              </w:rPr>
              <w:t>Ülesanne</w:t>
            </w:r>
          </w:p>
        </w:tc>
        <w:tc>
          <w:tcPr>
            <w:tcW w:w="1800" w:type="dxa"/>
          </w:tcPr>
          <w:p w14:paraId="7DB9CEDF" w14:textId="77777777" w:rsidR="004001EC" w:rsidRPr="004001EC" w:rsidRDefault="004001EC" w:rsidP="004001EC">
            <w:pPr>
              <w:rPr>
                <w:b/>
              </w:rPr>
            </w:pPr>
            <w:r w:rsidRPr="004001EC">
              <w:rPr>
                <w:b/>
              </w:rPr>
              <w:t>Vastutaja</w:t>
            </w:r>
          </w:p>
        </w:tc>
        <w:tc>
          <w:tcPr>
            <w:tcW w:w="1440" w:type="dxa"/>
          </w:tcPr>
          <w:p w14:paraId="5C4247CE" w14:textId="77777777" w:rsidR="004001EC" w:rsidRPr="004001EC" w:rsidRDefault="004001EC" w:rsidP="004001EC">
            <w:pPr>
              <w:rPr>
                <w:b/>
              </w:rPr>
            </w:pPr>
            <w:r w:rsidRPr="004001EC">
              <w:rPr>
                <w:b/>
              </w:rPr>
              <w:t>Asendaja</w:t>
            </w:r>
          </w:p>
        </w:tc>
      </w:tr>
      <w:tr w:rsidR="004001EC" w:rsidRPr="004001EC" w14:paraId="7F4D63D6" w14:textId="77777777" w:rsidTr="003E7064">
        <w:tc>
          <w:tcPr>
            <w:tcW w:w="6588" w:type="dxa"/>
          </w:tcPr>
          <w:p w14:paraId="533FA24E" w14:textId="77777777" w:rsidR="004001EC" w:rsidRPr="004001EC" w:rsidRDefault="004001EC" w:rsidP="004001EC">
            <w:pPr>
              <w:jc w:val="both"/>
              <w:rPr>
                <w:lang w:val="et-EE"/>
              </w:rPr>
            </w:pPr>
            <w:r w:rsidRPr="004001EC">
              <w:rPr>
                <w:lang w:val="et-EE"/>
              </w:rPr>
              <w:t>Korraldab kiirelt lapse otsingud lasteaia lähiümbruses (ülejäänud lapsed jäävad õpetaja abi või teise saatva isiku järelevalve alla)</w:t>
            </w:r>
          </w:p>
        </w:tc>
        <w:tc>
          <w:tcPr>
            <w:tcW w:w="1800" w:type="dxa"/>
          </w:tcPr>
          <w:p w14:paraId="4B42758F" w14:textId="77777777" w:rsidR="004001EC" w:rsidRPr="004001EC" w:rsidRDefault="004001EC" w:rsidP="004001EC">
            <w:r w:rsidRPr="004001EC">
              <w:rPr>
                <w:color w:val="222222"/>
                <w:lang w:eastAsia="ru-RU"/>
              </w:rPr>
              <w:t>Lasteaia töötaja</w:t>
            </w:r>
          </w:p>
        </w:tc>
        <w:tc>
          <w:tcPr>
            <w:tcW w:w="1440" w:type="dxa"/>
          </w:tcPr>
          <w:p w14:paraId="4FA4C604" w14:textId="77777777" w:rsidR="004001EC" w:rsidRPr="004001EC" w:rsidRDefault="004001EC" w:rsidP="004001EC">
            <w:r w:rsidRPr="004001EC">
              <w:rPr>
                <w:color w:val="222222"/>
                <w:lang w:eastAsia="ru-RU"/>
              </w:rPr>
              <w:t>Lasteaia töötaja</w:t>
            </w:r>
          </w:p>
        </w:tc>
      </w:tr>
      <w:tr w:rsidR="004001EC" w:rsidRPr="004001EC" w14:paraId="68E28479" w14:textId="77777777" w:rsidTr="003E7064">
        <w:tc>
          <w:tcPr>
            <w:tcW w:w="6588" w:type="dxa"/>
          </w:tcPr>
          <w:p w14:paraId="56FC0785" w14:textId="77777777" w:rsidR="004001EC" w:rsidRPr="004001EC" w:rsidRDefault="004001EC" w:rsidP="004001EC">
            <w:pPr>
              <w:jc w:val="both"/>
            </w:pPr>
            <w:r w:rsidRPr="004001EC">
              <w:t>Helistab numbril 112</w:t>
            </w:r>
          </w:p>
        </w:tc>
        <w:tc>
          <w:tcPr>
            <w:tcW w:w="1800" w:type="dxa"/>
          </w:tcPr>
          <w:p w14:paraId="1DB9600C" w14:textId="77777777" w:rsidR="004001EC" w:rsidRPr="004001EC" w:rsidRDefault="004001EC" w:rsidP="004001EC">
            <w:r w:rsidRPr="004001EC">
              <w:t>Õpetaja</w:t>
            </w:r>
          </w:p>
        </w:tc>
        <w:tc>
          <w:tcPr>
            <w:tcW w:w="1440" w:type="dxa"/>
          </w:tcPr>
          <w:p w14:paraId="6BA660F5" w14:textId="77777777" w:rsidR="004001EC" w:rsidRPr="004001EC" w:rsidRDefault="004001EC" w:rsidP="004001EC">
            <w:r w:rsidRPr="004001EC">
              <w:t>Õpetaja abi</w:t>
            </w:r>
          </w:p>
        </w:tc>
      </w:tr>
      <w:tr w:rsidR="004001EC" w:rsidRPr="004001EC" w14:paraId="6F8211EB" w14:textId="77777777" w:rsidTr="003E7064">
        <w:trPr>
          <w:trHeight w:val="254"/>
        </w:trPr>
        <w:tc>
          <w:tcPr>
            <w:tcW w:w="6588" w:type="dxa"/>
          </w:tcPr>
          <w:p w14:paraId="5500FE55" w14:textId="77777777" w:rsidR="004001EC" w:rsidRPr="004001EC" w:rsidRDefault="004001EC" w:rsidP="004001EC">
            <w:pPr>
              <w:jc w:val="both"/>
            </w:pPr>
            <w:r w:rsidRPr="004001EC">
              <w:t>Teavitab lasteaia direktorit</w:t>
            </w:r>
          </w:p>
        </w:tc>
        <w:tc>
          <w:tcPr>
            <w:tcW w:w="1800" w:type="dxa"/>
          </w:tcPr>
          <w:p w14:paraId="2229DDB2" w14:textId="77777777" w:rsidR="004001EC" w:rsidRPr="004001EC" w:rsidRDefault="004001EC" w:rsidP="004001EC">
            <w:r w:rsidRPr="004001EC">
              <w:t>Õpetaja</w:t>
            </w:r>
          </w:p>
        </w:tc>
        <w:tc>
          <w:tcPr>
            <w:tcW w:w="1440" w:type="dxa"/>
          </w:tcPr>
          <w:p w14:paraId="3B2AAED6" w14:textId="77777777" w:rsidR="004001EC" w:rsidRPr="004001EC" w:rsidRDefault="004001EC" w:rsidP="004001EC">
            <w:r w:rsidRPr="004001EC">
              <w:t>Õpetaja abi</w:t>
            </w:r>
          </w:p>
        </w:tc>
      </w:tr>
      <w:tr w:rsidR="004001EC" w:rsidRPr="004001EC" w14:paraId="7F2E21FB" w14:textId="77777777" w:rsidTr="003E7064">
        <w:tc>
          <w:tcPr>
            <w:tcW w:w="6588" w:type="dxa"/>
          </w:tcPr>
          <w:p w14:paraId="6BF65DD4" w14:textId="77777777" w:rsidR="004001EC" w:rsidRPr="004001EC" w:rsidRDefault="004001EC" w:rsidP="004001EC">
            <w:pPr>
              <w:jc w:val="both"/>
              <w:rPr>
                <w:lang w:val="et-EE"/>
              </w:rPr>
            </w:pPr>
            <w:r w:rsidRPr="004001EC">
              <w:rPr>
                <w:lang w:val="et-EE"/>
              </w:rPr>
              <w:t>Saab politsei kontaktisikuks</w:t>
            </w:r>
          </w:p>
        </w:tc>
        <w:tc>
          <w:tcPr>
            <w:tcW w:w="1800" w:type="dxa"/>
          </w:tcPr>
          <w:p w14:paraId="657A78C9" w14:textId="77777777" w:rsidR="004001EC" w:rsidRPr="004001EC" w:rsidRDefault="004001EC" w:rsidP="004001EC">
            <w:r w:rsidRPr="004001EC">
              <w:t>Õpetaja</w:t>
            </w:r>
          </w:p>
        </w:tc>
        <w:tc>
          <w:tcPr>
            <w:tcW w:w="1440" w:type="dxa"/>
          </w:tcPr>
          <w:p w14:paraId="2678B114" w14:textId="77777777" w:rsidR="004001EC" w:rsidRPr="004001EC" w:rsidRDefault="004001EC" w:rsidP="004001EC">
            <w:r w:rsidRPr="004001EC">
              <w:t>Õpetaja abi</w:t>
            </w:r>
          </w:p>
        </w:tc>
      </w:tr>
      <w:tr w:rsidR="004001EC" w:rsidRPr="004001EC" w14:paraId="60EE6C56" w14:textId="77777777" w:rsidTr="003E7064">
        <w:tc>
          <w:tcPr>
            <w:tcW w:w="6588" w:type="dxa"/>
          </w:tcPr>
          <w:p w14:paraId="27DA9298" w14:textId="77777777" w:rsidR="004001EC" w:rsidRPr="004001EC" w:rsidRDefault="004001EC" w:rsidP="004001EC">
            <w:pPr>
              <w:jc w:val="both"/>
            </w:pPr>
            <w:r w:rsidRPr="004001EC">
              <w:rPr>
                <w:lang w:val="fi-FI"/>
              </w:rPr>
              <w:t xml:space="preserve">Kui kadunud laps leitakse, siis teavitab sellest kõiki otsingus osalenud isikuid. </w:t>
            </w:r>
            <w:r w:rsidRPr="004001EC">
              <w:t>Otsingud lõpetatakse.</w:t>
            </w:r>
          </w:p>
        </w:tc>
        <w:tc>
          <w:tcPr>
            <w:tcW w:w="1800" w:type="dxa"/>
          </w:tcPr>
          <w:p w14:paraId="0736A72A" w14:textId="77777777" w:rsidR="004001EC" w:rsidRPr="004001EC" w:rsidRDefault="004001EC" w:rsidP="004001EC">
            <w:pPr>
              <w:rPr>
                <w:lang w:val="fi-FI"/>
              </w:rPr>
            </w:pPr>
            <w:r w:rsidRPr="004001EC">
              <w:rPr>
                <w:lang w:val="fi-FI"/>
              </w:rPr>
              <w:t>Isik, kes avastas lapse kadumise</w:t>
            </w:r>
          </w:p>
        </w:tc>
        <w:tc>
          <w:tcPr>
            <w:tcW w:w="1440" w:type="dxa"/>
          </w:tcPr>
          <w:p w14:paraId="56B7B6D8" w14:textId="77777777" w:rsidR="004001EC" w:rsidRPr="004001EC" w:rsidRDefault="004001EC" w:rsidP="004001EC">
            <w:r w:rsidRPr="004001EC">
              <w:t>Õpetaja abi</w:t>
            </w:r>
          </w:p>
        </w:tc>
      </w:tr>
    </w:tbl>
    <w:p w14:paraId="35BF005A" w14:textId="77777777" w:rsidR="004001EC" w:rsidRPr="004001EC" w:rsidRDefault="004001EC" w:rsidP="004001EC">
      <w:pPr>
        <w:rPr>
          <w:b/>
          <w:bCs/>
          <w:lang w:val="et-EE"/>
        </w:rPr>
      </w:pPr>
    </w:p>
    <w:p w14:paraId="7B7D3FC1" w14:textId="77777777" w:rsidR="004001EC" w:rsidRPr="004001EC" w:rsidRDefault="004001EC" w:rsidP="004001EC">
      <w:pPr>
        <w:rPr>
          <w:b/>
        </w:rPr>
      </w:pPr>
      <w:r w:rsidRPr="004001EC">
        <w:rPr>
          <w:b/>
          <w:lang w:val="et-EE"/>
        </w:rPr>
        <w:t>Lapse röövimine</w:t>
      </w:r>
    </w:p>
    <w:tbl>
      <w:tblPr>
        <w:tblW w:w="9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68"/>
        <w:gridCol w:w="1260"/>
        <w:gridCol w:w="1899"/>
      </w:tblGrid>
      <w:tr w:rsidR="004001EC" w:rsidRPr="004001EC" w14:paraId="4AA62727" w14:textId="77777777" w:rsidTr="003E7064">
        <w:tc>
          <w:tcPr>
            <w:tcW w:w="6768" w:type="dxa"/>
          </w:tcPr>
          <w:p w14:paraId="0F03BEC2" w14:textId="77777777" w:rsidR="004001EC" w:rsidRPr="004001EC" w:rsidRDefault="004001EC" w:rsidP="004001EC">
            <w:pPr>
              <w:rPr>
                <w:b/>
              </w:rPr>
            </w:pPr>
            <w:r w:rsidRPr="004001EC">
              <w:rPr>
                <w:b/>
              </w:rPr>
              <w:t>Ülesanne</w:t>
            </w:r>
          </w:p>
        </w:tc>
        <w:tc>
          <w:tcPr>
            <w:tcW w:w="1260" w:type="dxa"/>
          </w:tcPr>
          <w:p w14:paraId="1DB9E4D5" w14:textId="77777777" w:rsidR="004001EC" w:rsidRPr="004001EC" w:rsidRDefault="004001EC" w:rsidP="004001EC">
            <w:pPr>
              <w:rPr>
                <w:b/>
              </w:rPr>
            </w:pPr>
            <w:r w:rsidRPr="004001EC">
              <w:rPr>
                <w:b/>
              </w:rPr>
              <w:t>Vastutaja</w:t>
            </w:r>
          </w:p>
        </w:tc>
        <w:tc>
          <w:tcPr>
            <w:tcW w:w="1899" w:type="dxa"/>
          </w:tcPr>
          <w:p w14:paraId="7F8C765F" w14:textId="77777777" w:rsidR="004001EC" w:rsidRPr="004001EC" w:rsidRDefault="004001EC" w:rsidP="004001EC">
            <w:pPr>
              <w:rPr>
                <w:b/>
              </w:rPr>
            </w:pPr>
            <w:r w:rsidRPr="004001EC">
              <w:rPr>
                <w:b/>
              </w:rPr>
              <w:t>Asendaja</w:t>
            </w:r>
          </w:p>
        </w:tc>
      </w:tr>
      <w:tr w:rsidR="004001EC" w:rsidRPr="004001EC" w14:paraId="10A7B68F" w14:textId="77777777" w:rsidTr="003E7064">
        <w:tc>
          <w:tcPr>
            <w:tcW w:w="6768" w:type="dxa"/>
          </w:tcPr>
          <w:p w14:paraId="6338DAC2" w14:textId="77777777" w:rsidR="004001EC" w:rsidRPr="004001EC" w:rsidRDefault="004001EC" w:rsidP="004001EC">
            <w:pPr>
              <w:rPr>
                <w:lang w:val="fi-FI"/>
              </w:rPr>
            </w:pPr>
            <w:r w:rsidRPr="004001EC">
              <w:rPr>
                <w:lang w:val="fi-FI"/>
              </w:rPr>
              <w:t>Kontrollib, kas politseid on juhtunust teavitatud. Kui mitte, siis teeb seda.</w:t>
            </w:r>
          </w:p>
        </w:tc>
        <w:tc>
          <w:tcPr>
            <w:tcW w:w="1260" w:type="dxa"/>
          </w:tcPr>
          <w:p w14:paraId="172D2B48" w14:textId="77777777" w:rsidR="004001EC" w:rsidRPr="004001EC" w:rsidRDefault="004001EC" w:rsidP="004001EC">
            <w:r w:rsidRPr="004001EC">
              <w:t>Direktor</w:t>
            </w:r>
          </w:p>
        </w:tc>
        <w:tc>
          <w:tcPr>
            <w:tcW w:w="1899" w:type="dxa"/>
          </w:tcPr>
          <w:p w14:paraId="3AE224BA" w14:textId="77777777" w:rsidR="004001EC" w:rsidRPr="004001EC" w:rsidRDefault="004001EC" w:rsidP="004001EC">
            <w:r w:rsidRPr="004001EC">
              <w:rPr>
                <w:sz w:val="22"/>
                <w:szCs w:val="22"/>
                <w:lang w:val="et-EE" w:eastAsia="et-EE"/>
              </w:rPr>
              <w:t>Majandusjuhataja</w:t>
            </w:r>
          </w:p>
        </w:tc>
      </w:tr>
      <w:tr w:rsidR="004001EC" w:rsidRPr="004001EC" w14:paraId="10F7A8E1" w14:textId="77777777" w:rsidTr="003E7064">
        <w:tc>
          <w:tcPr>
            <w:tcW w:w="6768" w:type="dxa"/>
          </w:tcPr>
          <w:p w14:paraId="0D134E44" w14:textId="77777777" w:rsidR="004001EC" w:rsidRPr="004001EC" w:rsidRDefault="004001EC" w:rsidP="004001EC">
            <w:pPr>
              <w:rPr>
                <w:lang w:val="et-EE"/>
              </w:rPr>
            </w:pPr>
            <w:r w:rsidRPr="004001EC">
              <w:rPr>
                <w:lang w:val="et-EE"/>
              </w:rPr>
              <w:t>Teavitab lapsevanemat või lapse seaduslikku hooldajat</w:t>
            </w:r>
          </w:p>
        </w:tc>
        <w:tc>
          <w:tcPr>
            <w:tcW w:w="1260" w:type="dxa"/>
          </w:tcPr>
          <w:p w14:paraId="38AE30AA" w14:textId="77777777" w:rsidR="004001EC" w:rsidRPr="004001EC" w:rsidRDefault="004001EC" w:rsidP="004001EC">
            <w:r w:rsidRPr="004001EC">
              <w:t>Õpetaja</w:t>
            </w:r>
          </w:p>
        </w:tc>
        <w:tc>
          <w:tcPr>
            <w:tcW w:w="1899" w:type="dxa"/>
          </w:tcPr>
          <w:p w14:paraId="0D8DB8D0" w14:textId="77777777" w:rsidR="004001EC" w:rsidRPr="004001EC" w:rsidRDefault="004001EC" w:rsidP="004001EC">
            <w:r w:rsidRPr="004001EC">
              <w:t xml:space="preserve">Õpetaja abi </w:t>
            </w:r>
          </w:p>
        </w:tc>
      </w:tr>
      <w:tr w:rsidR="004001EC" w:rsidRPr="004001EC" w14:paraId="4A9C2B08" w14:textId="77777777" w:rsidTr="003E7064">
        <w:tc>
          <w:tcPr>
            <w:tcW w:w="6768" w:type="dxa"/>
          </w:tcPr>
          <w:p w14:paraId="081684C0" w14:textId="77777777" w:rsidR="004001EC" w:rsidRPr="004001EC" w:rsidRDefault="004001EC" w:rsidP="004001EC">
            <w:pPr>
              <w:jc w:val="both"/>
              <w:rPr>
                <w:lang w:val="et-EE"/>
              </w:rPr>
            </w:pPr>
            <w:r w:rsidRPr="004001EC">
              <w:rPr>
                <w:lang w:val="et-EE"/>
              </w:rPr>
              <w:t>Kutsub kokku kriisimeeskonna, et arutada:</w:t>
            </w:r>
          </w:p>
          <w:p w14:paraId="62EF7863" w14:textId="77777777" w:rsidR="004001EC" w:rsidRPr="004001EC" w:rsidRDefault="004001EC" w:rsidP="004001EC">
            <w:pPr>
              <w:numPr>
                <w:ilvl w:val="0"/>
                <w:numId w:val="18"/>
              </w:numPr>
              <w:ind w:left="709"/>
              <w:jc w:val="both"/>
              <w:rPr>
                <w:lang w:val="fi-FI"/>
              </w:rPr>
            </w:pPr>
            <w:r w:rsidRPr="004001EC">
              <w:rPr>
                <w:lang w:val="et-EE"/>
              </w:rPr>
              <w:t>vajadust juhtunud olukorra detailsemat vaatlemist;</w:t>
            </w:r>
          </w:p>
          <w:p w14:paraId="17EA687A" w14:textId="77777777" w:rsidR="004001EC" w:rsidRPr="004001EC" w:rsidRDefault="004001EC" w:rsidP="004001EC">
            <w:pPr>
              <w:numPr>
                <w:ilvl w:val="0"/>
                <w:numId w:val="18"/>
              </w:numPr>
              <w:ind w:left="709"/>
              <w:jc w:val="both"/>
              <w:rPr>
                <w:lang w:val="fi-FI"/>
              </w:rPr>
            </w:pPr>
            <w:r w:rsidRPr="004001EC">
              <w:rPr>
                <w:lang w:val="et-EE"/>
              </w:rPr>
              <w:t>olukorras osalevate isikute järgnevaid tegevusi</w:t>
            </w:r>
          </w:p>
        </w:tc>
        <w:tc>
          <w:tcPr>
            <w:tcW w:w="1260" w:type="dxa"/>
          </w:tcPr>
          <w:p w14:paraId="16B6C320" w14:textId="77777777" w:rsidR="004001EC" w:rsidRPr="004001EC" w:rsidRDefault="004001EC" w:rsidP="004001EC">
            <w:r w:rsidRPr="004001EC">
              <w:t>Direktor</w:t>
            </w:r>
          </w:p>
        </w:tc>
        <w:tc>
          <w:tcPr>
            <w:tcW w:w="1899" w:type="dxa"/>
          </w:tcPr>
          <w:p w14:paraId="7C685BF1" w14:textId="77777777" w:rsidR="004001EC" w:rsidRPr="004001EC" w:rsidRDefault="004001EC" w:rsidP="004001EC">
            <w:r w:rsidRPr="004001EC">
              <w:rPr>
                <w:sz w:val="22"/>
                <w:szCs w:val="22"/>
                <w:lang w:val="et-EE" w:eastAsia="et-EE"/>
              </w:rPr>
              <w:t>Majandusjuhataja</w:t>
            </w:r>
          </w:p>
        </w:tc>
      </w:tr>
      <w:tr w:rsidR="004001EC" w:rsidRPr="004001EC" w14:paraId="2739991A" w14:textId="77777777" w:rsidTr="003E7064">
        <w:tc>
          <w:tcPr>
            <w:tcW w:w="6768" w:type="dxa"/>
          </w:tcPr>
          <w:p w14:paraId="642B9CC2" w14:textId="77777777" w:rsidR="004001EC" w:rsidRPr="004001EC" w:rsidRDefault="004001EC" w:rsidP="004001EC">
            <w:r w:rsidRPr="004001EC">
              <w:t>Korraldab infotunni, kus</w:t>
            </w:r>
          </w:p>
          <w:p w14:paraId="7829A9EC" w14:textId="77777777" w:rsidR="004001EC" w:rsidRPr="004001EC" w:rsidRDefault="004001EC" w:rsidP="004001EC">
            <w:pPr>
              <w:numPr>
                <w:ilvl w:val="0"/>
                <w:numId w:val="19"/>
              </w:numPr>
              <w:rPr>
                <w:lang w:val="fi-FI"/>
              </w:rPr>
            </w:pPr>
            <w:r w:rsidRPr="004001EC">
              <w:rPr>
                <w:lang w:val="et-EE"/>
              </w:rPr>
              <w:t>jagatakse politseile toimunu kohta infot;</w:t>
            </w:r>
          </w:p>
          <w:p w14:paraId="7168AEB4" w14:textId="77777777" w:rsidR="004001EC" w:rsidRPr="004001EC" w:rsidRDefault="004001EC" w:rsidP="004001EC">
            <w:pPr>
              <w:numPr>
                <w:ilvl w:val="0"/>
                <w:numId w:val="19"/>
              </w:numPr>
              <w:jc w:val="both"/>
              <w:rPr>
                <w:lang w:val="fi-FI"/>
              </w:rPr>
            </w:pPr>
            <w:r w:rsidRPr="004001EC">
              <w:rPr>
                <w:lang w:val="et-EE"/>
              </w:rPr>
              <w:t>piiritletakse info, mida jagatakse lastele ja vanematele</w:t>
            </w:r>
          </w:p>
          <w:p w14:paraId="580325DA" w14:textId="77777777" w:rsidR="004001EC" w:rsidRPr="004001EC" w:rsidRDefault="004001EC" w:rsidP="004001EC">
            <w:pPr>
              <w:numPr>
                <w:ilvl w:val="0"/>
                <w:numId w:val="19"/>
              </w:numPr>
              <w:autoSpaceDE w:val="0"/>
              <w:autoSpaceDN w:val="0"/>
              <w:adjustRightInd w:val="0"/>
              <w:jc w:val="both"/>
              <w:rPr>
                <w:rFonts w:eastAsia="Calibri"/>
                <w:color w:val="000000"/>
                <w:lang w:val="et-EE"/>
              </w:rPr>
            </w:pPr>
            <w:r w:rsidRPr="004001EC">
              <w:rPr>
                <w:rFonts w:eastAsia="Calibri"/>
                <w:color w:val="000000"/>
                <w:lang w:val="et-EE"/>
              </w:rPr>
              <w:t>veel kord lepitakse kokku, millist infot jagatakse massimeedia vahendusel</w:t>
            </w:r>
          </w:p>
        </w:tc>
        <w:tc>
          <w:tcPr>
            <w:tcW w:w="1260" w:type="dxa"/>
          </w:tcPr>
          <w:p w14:paraId="0BCFFCC8" w14:textId="77777777" w:rsidR="004001EC" w:rsidRPr="004001EC" w:rsidRDefault="004001EC" w:rsidP="004001EC">
            <w:r w:rsidRPr="004001EC">
              <w:t>Direktor</w:t>
            </w:r>
          </w:p>
        </w:tc>
        <w:tc>
          <w:tcPr>
            <w:tcW w:w="1899" w:type="dxa"/>
          </w:tcPr>
          <w:p w14:paraId="45213D4D" w14:textId="77777777" w:rsidR="004001EC" w:rsidRPr="004001EC" w:rsidRDefault="004001EC" w:rsidP="004001EC">
            <w:r w:rsidRPr="004001EC">
              <w:rPr>
                <w:sz w:val="22"/>
                <w:szCs w:val="22"/>
                <w:lang w:val="et-EE" w:eastAsia="et-EE"/>
              </w:rPr>
              <w:t>Majandusjuhataja</w:t>
            </w:r>
          </w:p>
        </w:tc>
      </w:tr>
      <w:tr w:rsidR="004001EC" w:rsidRPr="004001EC" w14:paraId="0F01ED07" w14:textId="77777777" w:rsidTr="003E7064">
        <w:tc>
          <w:tcPr>
            <w:tcW w:w="6768" w:type="dxa"/>
          </w:tcPr>
          <w:p w14:paraId="67B34406" w14:textId="77777777" w:rsidR="004001EC" w:rsidRPr="004001EC" w:rsidRDefault="004001EC" w:rsidP="004001EC">
            <w:pPr>
              <w:rPr>
                <w:lang w:val="et-EE"/>
              </w:rPr>
            </w:pPr>
            <w:r w:rsidRPr="004001EC">
              <w:rPr>
                <w:lang w:val="et-EE"/>
              </w:rPr>
              <w:t>Valmisolek suhtluseks massimeediaga</w:t>
            </w:r>
          </w:p>
        </w:tc>
        <w:tc>
          <w:tcPr>
            <w:tcW w:w="1260" w:type="dxa"/>
          </w:tcPr>
          <w:p w14:paraId="63458241" w14:textId="77777777" w:rsidR="004001EC" w:rsidRPr="004001EC" w:rsidRDefault="004001EC" w:rsidP="004001EC">
            <w:r w:rsidRPr="004001EC">
              <w:t>Direktor</w:t>
            </w:r>
          </w:p>
        </w:tc>
        <w:tc>
          <w:tcPr>
            <w:tcW w:w="1899" w:type="dxa"/>
          </w:tcPr>
          <w:p w14:paraId="7CA2DCEA" w14:textId="77777777" w:rsidR="004001EC" w:rsidRPr="004001EC" w:rsidRDefault="004001EC" w:rsidP="004001EC">
            <w:r w:rsidRPr="004001EC">
              <w:rPr>
                <w:sz w:val="22"/>
                <w:szCs w:val="22"/>
                <w:lang w:val="et-EE" w:eastAsia="et-EE"/>
              </w:rPr>
              <w:t>Majandusjuhataja</w:t>
            </w:r>
          </w:p>
        </w:tc>
      </w:tr>
    </w:tbl>
    <w:p w14:paraId="57EEEE4C" w14:textId="77777777" w:rsidR="004001EC" w:rsidRPr="004001EC" w:rsidRDefault="004001EC" w:rsidP="004001EC">
      <w:pPr>
        <w:rPr>
          <w:b/>
        </w:rPr>
      </w:pPr>
    </w:p>
    <w:p w14:paraId="0438C1C4" w14:textId="77777777" w:rsidR="004001EC" w:rsidRPr="004001EC" w:rsidRDefault="004001EC" w:rsidP="004001EC">
      <w:pPr>
        <w:rPr>
          <w:b/>
        </w:rPr>
      </w:pPr>
      <w:r w:rsidRPr="004001EC">
        <w:rPr>
          <w:b/>
        </w:rPr>
        <w:t>Pärast olukorra lahendamist</w:t>
      </w:r>
    </w:p>
    <w:tbl>
      <w:tblPr>
        <w:tblW w:w="9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04"/>
        <w:gridCol w:w="1150"/>
        <w:gridCol w:w="1800"/>
      </w:tblGrid>
      <w:tr w:rsidR="004001EC" w:rsidRPr="004001EC" w14:paraId="44B2C423" w14:textId="77777777" w:rsidTr="003E7064">
        <w:tc>
          <w:tcPr>
            <w:tcW w:w="7004" w:type="dxa"/>
          </w:tcPr>
          <w:p w14:paraId="106E1BC0" w14:textId="77777777" w:rsidR="004001EC" w:rsidRPr="004001EC" w:rsidRDefault="004001EC" w:rsidP="004001EC">
            <w:pPr>
              <w:jc w:val="both"/>
              <w:rPr>
                <w:lang w:val="et-EE"/>
              </w:rPr>
            </w:pPr>
            <w:r w:rsidRPr="004001EC">
              <w:rPr>
                <w:lang w:val="et-EE"/>
              </w:rPr>
              <w:t>Toimub lasteaia töötajate koosolek, kus analüüsitakse eriolukorra  tekkimise põhjuseid ja arutatakse meetmeid vältimaks tulevikus taolisi olukordi</w:t>
            </w:r>
          </w:p>
        </w:tc>
        <w:tc>
          <w:tcPr>
            <w:tcW w:w="1150" w:type="dxa"/>
          </w:tcPr>
          <w:p w14:paraId="6B2B5A48" w14:textId="77777777" w:rsidR="004001EC" w:rsidRPr="004001EC" w:rsidRDefault="004001EC" w:rsidP="004001EC">
            <w:r w:rsidRPr="004001EC">
              <w:t>Direktor</w:t>
            </w:r>
          </w:p>
        </w:tc>
        <w:tc>
          <w:tcPr>
            <w:tcW w:w="1800" w:type="dxa"/>
          </w:tcPr>
          <w:p w14:paraId="79336B92" w14:textId="77777777" w:rsidR="004001EC" w:rsidRPr="004001EC" w:rsidRDefault="004001EC" w:rsidP="004001EC">
            <w:r w:rsidRPr="004001EC">
              <w:rPr>
                <w:sz w:val="22"/>
                <w:szCs w:val="22"/>
                <w:lang w:val="et-EE" w:eastAsia="et-EE"/>
              </w:rPr>
              <w:t>Majandusjuhataja</w:t>
            </w:r>
          </w:p>
        </w:tc>
      </w:tr>
      <w:tr w:rsidR="004001EC" w:rsidRPr="004001EC" w14:paraId="745442B4" w14:textId="77777777" w:rsidTr="003E7064">
        <w:tc>
          <w:tcPr>
            <w:tcW w:w="7004" w:type="dxa"/>
          </w:tcPr>
          <w:p w14:paraId="191B558C" w14:textId="77777777" w:rsidR="004001EC" w:rsidRPr="004001EC" w:rsidRDefault="004001EC" w:rsidP="004001EC">
            <w:pPr>
              <w:rPr>
                <w:lang w:val="et-EE"/>
              </w:rPr>
            </w:pPr>
            <w:r w:rsidRPr="004001EC">
              <w:rPr>
                <w:lang w:val="et-EE"/>
              </w:rPr>
              <w:t>Teavitatakse juhtunust ülejäänud rühma lapsi ja analüüsitakse ühiselt nendega olukorda</w:t>
            </w:r>
          </w:p>
        </w:tc>
        <w:tc>
          <w:tcPr>
            <w:tcW w:w="1150" w:type="dxa"/>
          </w:tcPr>
          <w:p w14:paraId="48ADA5BD" w14:textId="77777777" w:rsidR="004001EC" w:rsidRPr="004001EC" w:rsidRDefault="004001EC" w:rsidP="004001EC">
            <w:r w:rsidRPr="004001EC">
              <w:t>Õpetaja</w:t>
            </w:r>
          </w:p>
        </w:tc>
        <w:tc>
          <w:tcPr>
            <w:tcW w:w="1800" w:type="dxa"/>
          </w:tcPr>
          <w:p w14:paraId="48BC213F" w14:textId="77777777" w:rsidR="004001EC" w:rsidRPr="004001EC" w:rsidRDefault="004001EC" w:rsidP="004001EC">
            <w:r w:rsidRPr="004001EC">
              <w:rPr>
                <w:sz w:val="22"/>
                <w:szCs w:val="22"/>
                <w:lang w:val="et-EE" w:eastAsia="et-EE"/>
              </w:rPr>
              <w:t>Majandusjuhataja</w:t>
            </w:r>
          </w:p>
        </w:tc>
      </w:tr>
    </w:tbl>
    <w:p w14:paraId="5F8FE4E8" w14:textId="77777777" w:rsidR="004001EC" w:rsidRDefault="004001EC" w:rsidP="004001EC"/>
    <w:p w14:paraId="2E4D7951" w14:textId="77777777" w:rsidR="0011412A" w:rsidRDefault="0011412A" w:rsidP="004001EC"/>
    <w:p w14:paraId="6D33D484" w14:textId="77777777" w:rsidR="0011412A" w:rsidRDefault="0011412A" w:rsidP="004001EC"/>
    <w:p w14:paraId="786CBFB7" w14:textId="77777777" w:rsidR="0011412A" w:rsidRDefault="0011412A" w:rsidP="004001EC"/>
    <w:p w14:paraId="7F03C1BE" w14:textId="77777777" w:rsidR="0011412A" w:rsidRPr="004001EC" w:rsidRDefault="0011412A" w:rsidP="004001EC"/>
    <w:p w14:paraId="4E2C9660" w14:textId="77777777" w:rsidR="004001EC" w:rsidRPr="004001EC" w:rsidRDefault="004001EC" w:rsidP="004001EC">
      <w:pPr>
        <w:rPr>
          <w:b/>
          <w:lang w:val="et-EE"/>
        </w:rPr>
      </w:pPr>
      <w:r w:rsidRPr="004001EC">
        <w:rPr>
          <w:b/>
          <w:lang w:val="et-EE"/>
        </w:rPr>
        <w:t>Lapse või töötaja surm lasteaias</w:t>
      </w:r>
    </w:p>
    <w:tbl>
      <w:tblPr>
        <w:tblW w:w="9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38"/>
        <w:gridCol w:w="1890"/>
        <w:gridCol w:w="1843"/>
      </w:tblGrid>
      <w:tr w:rsidR="004001EC" w:rsidRPr="004001EC" w14:paraId="47FA48FD" w14:textId="77777777" w:rsidTr="003E7064">
        <w:tc>
          <w:tcPr>
            <w:tcW w:w="6138" w:type="dxa"/>
          </w:tcPr>
          <w:p w14:paraId="1F91C090" w14:textId="77777777" w:rsidR="004001EC" w:rsidRPr="004001EC" w:rsidRDefault="004001EC" w:rsidP="004001EC">
            <w:pPr>
              <w:rPr>
                <w:b/>
              </w:rPr>
            </w:pPr>
            <w:r w:rsidRPr="004001EC">
              <w:rPr>
                <w:b/>
              </w:rPr>
              <w:t>Ülesanne</w:t>
            </w:r>
          </w:p>
        </w:tc>
        <w:tc>
          <w:tcPr>
            <w:tcW w:w="1890" w:type="dxa"/>
          </w:tcPr>
          <w:p w14:paraId="35950611" w14:textId="77777777" w:rsidR="004001EC" w:rsidRPr="004001EC" w:rsidRDefault="004001EC" w:rsidP="004001EC">
            <w:pPr>
              <w:rPr>
                <w:b/>
              </w:rPr>
            </w:pPr>
            <w:r w:rsidRPr="004001EC">
              <w:rPr>
                <w:b/>
              </w:rPr>
              <w:t>Vastutaja</w:t>
            </w:r>
          </w:p>
        </w:tc>
        <w:tc>
          <w:tcPr>
            <w:tcW w:w="1843" w:type="dxa"/>
          </w:tcPr>
          <w:p w14:paraId="31168508" w14:textId="77777777" w:rsidR="004001EC" w:rsidRPr="004001EC" w:rsidRDefault="004001EC" w:rsidP="004001EC">
            <w:pPr>
              <w:rPr>
                <w:b/>
              </w:rPr>
            </w:pPr>
            <w:r w:rsidRPr="004001EC">
              <w:rPr>
                <w:b/>
              </w:rPr>
              <w:t>Asendaja</w:t>
            </w:r>
          </w:p>
        </w:tc>
      </w:tr>
      <w:tr w:rsidR="004001EC" w:rsidRPr="004001EC" w14:paraId="72C9A76B" w14:textId="77777777" w:rsidTr="003E7064">
        <w:tc>
          <w:tcPr>
            <w:tcW w:w="6138" w:type="dxa"/>
          </w:tcPr>
          <w:p w14:paraId="67CEFDE1" w14:textId="77777777" w:rsidR="004001EC" w:rsidRPr="004001EC" w:rsidRDefault="004001EC" w:rsidP="004001EC">
            <w:pPr>
              <w:rPr>
                <w:lang w:val="et-EE"/>
              </w:rPr>
            </w:pPr>
            <w:r w:rsidRPr="004001EC">
              <w:rPr>
                <w:lang w:val="et-EE"/>
              </w:rPr>
              <w:t>Helistab numbril 112 ja teavitab ülejäänud töötajaid</w:t>
            </w:r>
          </w:p>
        </w:tc>
        <w:tc>
          <w:tcPr>
            <w:tcW w:w="1890" w:type="dxa"/>
            <w:vAlign w:val="center"/>
          </w:tcPr>
          <w:p w14:paraId="0AEE9721" w14:textId="77777777" w:rsidR="004001EC" w:rsidRPr="004001EC" w:rsidRDefault="004001EC" w:rsidP="004001EC">
            <w:r w:rsidRPr="004001EC">
              <w:t>Õpetaja, direktor</w:t>
            </w:r>
          </w:p>
        </w:tc>
        <w:tc>
          <w:tcPr>
            <w:tcW w:w="1843" w:type="dxa"/>
          </w:tcPr>
          <w:p w14:paraId="7E288029" w14:textId="77777777" w:rsidR="004001EC" w:rsidRPr="004001EC" w:rsidRDefault="004001EC" w:rsidP="004001EC">
            <w:r w:rsidRPr="004001EC">
              <w:t xml:space="preserve">Õpetaja abi </w:t>
            </w:r>
            <w:r w:rsidRPr="004001EC">
              <w:rPr>
                <w:sz w:val="22"/>
                <w:szCs w:val="22"/>
                <w:lang w:val="et-EE" w:eastAsia="et-EE"/>
              </w:rPr>
              <w:t>Majandusjuhataja</w:t>
            </w:r>
          </w:p>
        </w:tc>
      </w:tr>
      <w:tr w:rsidR="004001EC" w:rsidRPr="004001EC" w14:paraId="425A45D8" w14:textId="77777777" w:rsidTr="003E7064">
        <w:tc>
          <w:tcPr>
            <w:tcW w:w="6138" w:type="dxa"/>
          </w:tcPr>
          <w:p w14:paraId="3D289DE5" w14:textId="77777777" w:rsidR="004001EC" w:rsidRPr="004001EC" w:rsidRDefault="004001EC" w:rsidP="004001EC">
            <w:pPr>
              <w:rPr>
                <w:lang w:val="et-EE"/>
              </w:rPr>
            </w:pPr>
            <w:r w:rsidRPr="004001EC">
              <w:rPr>
                <w:lang w:val="et-EE"/>
              </w:rPr>
              <w:t>Viib lapsed sündmuskohalt minema</w:t>
            </w:r>
          </w:p>
        </w:tc>
        <w:tc>
          <w:tcPr>
            <w:tcW w:w="1890" w:type="dxa"/>
            <w:vAlign w:val="center"/>
          </w:tcPr>
          <w:p w14:paraId="5A3E34EE" w14:textId="77777777" w:rsidR="004001EC" w:rsidRPr="004001EC" w:rsidRDefault="004001EC" w:rsidP="004001EC">
            <w:r w:rsidRPr="004001EC">
              <w:t>Õpetaja</w:t>
            </w:r>
          </w:p>
        </w:tc>
        <w:tc>
          <w:tcPr>
            <w:tcW w:w="1843" w:type="dxa"/>
          </w:tcPr>
          <w:p w14:paraId="1F816707" w14:textId="77777777" w:rsidR="004001EC" w:rsidRPr="004001EC" w:rsidRDefault="004001EC" w:rsidP="004001EC">
            <w:r w:rsidRPr="004001EC">
              <w:t>Õpetaja abi</w:t>
            </w:r>
          </w:p>
        </w:tc>
      </w:tr>
      <w:tr w:rsidR="004001EC" w:rsidRPr="004001EC" w14:paraId="334D9EE2" w14:textId="77777777" w:rsidTr="003E7064">
        <w:tc>
          <w:tcPr>
            <w:tcW w:w="6138" w:type="dxa"/>
          </w:tcPr>
          <w:p w14:paraId="1C364231" w14:textId="77777777" w:rsidR="004001EC" w:rsidRPr="004001EC" w:rsidRDefault="004001EC" w:rsidP="004001EC">
            <w:r w:rsidRPr="004001EC">
              <w:t>Teavitab juhtumist direktorit</w:t>
            </w:r>
          </w:p>
        </w:tc>
        <w:tc>
          <w:tcPr>
            <w:tcW w:w="1890" w:type="dxa"/>
            <w:vAlign w:val="center"/>
          </w:tcPr>
          <w:p w14:paraId="689619A8" w14:textId="77777777" w:rsidR="004001EC" w:rsidRPr="004001EC" w:rsidRDefault="004001EC" w:rsidP="004001EC">
            <w:r w:rsidRPr="004001EC">
              <w:t>Õpetaja</w:t>
            </w:r>
          </w:p>
        </w:tc>
        <w:tc>
          <w:tcPr>
            <w:tcW w:w="1843" w:type="dxa"/>
          </w:tcPr>
          <w:p w14:paraId="61632349" w14:textId="77777777" w:rsidR="004001EC" w:rsidRPr="004001EC" w:rsidRDefault="004001EC" w:rsidP="004001EC">
            <w:r w:rsidRPr="004001EC">
              <w:t>Õpetaja abi</w:t>
            </w:r>
          </w:p>
        </w:tc>
      </w:tr>
      <w:tr w:rsidR="004001EC" w:rsidRPr="004001EC" w14:paraId="5EB26631" w14:textId="77777777" w:rsidTr="003E7064">
        <w:tc>
          <w:tcPr>
            <w:tcW w:w="6138" w:type="dxa"/>
          </w:tcPr>
          <w:p w14:paraId="43D50524" w14:textId="77777777" w:rsidR="004001EC" w:rsidRPr="004001EC" w:rsidRDefault="004001EC" w:rsidP="004001EC">
            <w:pPr>
              <w:rPr>
                <w:lang w:val="et-EE"/>
              </w:rPr>
            </w:pPr>
            <w:r w:rsidRPr="004001EC">
              <w:rPr>
                <w:lang w:val="et-EE"/>
              </w:rPr>
              <w:t>Teavitab lapse vanemaid või töötaja lähedasi</w:t>
            </w:r>
          </w:p>
        </w:tc>
        <w:tc>
          <w:tcPr>
            <w:tcW w:w="1890" w:type="dxa"/>
            <w:vAlign w:val="center"/>
          </w:tcPr>
          <w:p w14:paraId="5E330307" w14:textId="77777777" w:rsidR="004001EC" w:rsidRPr="004001EC" w:rsidRDefault="004001EC" w:rsidP="004001EC">
            <w:r w:rsidRPr="004001EC">
              <w:t xml:space="preserve">Direktor </w:t>
            </w:r>
          </w:p>
        </w:tc>
        <w:tc>
          <w:tcPr>
            <w:tcW w:w="1843" w:type="dxa"/>
          </w:tcPr>
          <w:p w14:paraId="66081249" w14:textId="77777777" w:rsidR="004001EC" w:rsidRPr="004001EC" w:rsidRDefault="004001EC" w:rsidP="004001EC">
            <w:r w:rsidRPr="004001EC">
              <w:t>Õpetaja</w:t>
            </w:r>
          </w:p>
        </w:tc>
      </w:tr>
      <w:tr w:rsidR="004001EC" w:rsidRPr="004001EC" w14:paraId="32E74B80" w14:textId="77777777" w:rsidTr="003E7064">
        <w:tc>
          <w:tcPr>
            <w:tcW w:w="6138" w:type="dxa"/>
          </w:tcPr>
          <w:p w14:paraId="7D074050" w14:textId="77777777" w:rsidR="004001EC" w:rsidRPr="004001EC" w:rsidRDefault="004001EC" w:rsidP="004001EC">
            <w:pPr>
              <w:jc w:val="both"/>
              <w:rPr>
                <w:lang w:val="et-EE"/>
              </w:rPr>
            </w:pPr>
            <w:r w:rsidRPr="004001EC">
              <w:rPr>
                <w:lang w:val="et-EE"/>
              </w:rPr>
              <w:t>Korraldab lasteaia jätkuva töö, annab esialgsed korraldused, kuidas toetada lasteaia lapsi ja personali</w:t>
            </w:r>
          </w:p>
        </w:tc>
        <w:tc>
          <w:tcPr>
            <w:tcW w:w="1890" w:type="dxa"/>
            <w:vAlign w:val="center"/>
          </w:tcPr>
          <w:p w14:paraId="1A3B2717" w14:textId="77777777" w:rsidR="004001EC" w:rsidRPr="004001EC" w:rsidRDefault="004001EC" w:rsidP="004001EC">
            <w:r w:rsidRPr="004001EC">
              <w:t>Direktor</w:t>
            </w:r>
          </w:p>
        </w:tc>
        <w:tc>
          <w:tcPr>
            <w:tcW w:w="1843" w:type="dxa"/>
          </w:tcPr>
          <w:p w14:paraId="6A5751BA" w14:textId="77777777" w:rsidR="004001EC" w:rsidRPr="004001EC" w:rsidRDefault="004001EC" w:rsidP="004001EC">
            <w:r w:rsidRPr="004001EC">
              <w:rPr>
                <w:sz w:val="22"/>
                <w:szCs w:val="22"/>
                <w:lang w:val="et-EE" w:eastAsia="et-EE"/>
              </w:rPr>
              <w:t>Terviseedenduse-töötaja</w:t>
            </w:r>
          </w:p>
        </w:tc>
      </w:tr>
      <w:tr w:rsidR="004001EC" w:rsidRPr="004001EC" w14:paraId="5A1F5912" w14:textId="77777777" w:rsidTr="003E7064">
        <w:tc>
          <w:tcPr>
            <w:tcW w:w="6138" w:type="dxa"/>
          </w:tcPr>
          <w:p w14:paraId="6E483BCC" w14:textId="77777777" w:rsidR="004001EC" w:rsidRPr="004001EC" w:rsidRDefault="004001EC" w:rsidP="004001EC">
            <w:pPr>
              <w:jc w:val="both"/>
              <w:rPr>
                <w:lang w:val="et-EE"/>
              </w:rPr>
            </w:pPr>
            <w:r w:rsidRPr="004001EC">
              <w:rPr>
                <w:lang w:val="et-EE"/>
              </w:rPr>
              <w:t xml:space="preserve">Teatades traagilist uudist, toetab rühma õpetajaid ja töötajaid </w:t>
            </w:r>
          </w:p>
        </w:tc>
        <w:tc>
          <w:tcPr>
            <w:tcW w:w="1890" w:type="dxa"/>
            <w:vAlign w:val="center"/>
          </w:tcPr>
          <w:p w14:paraId="642AFA31" w14:textId="77777777" w:rsidR="004001EC" w:rsidRPr="004001EC" w:rsidRDefault="004001EC" w:rsidP="004001EC">
            <w:r w:rsidRPr="004001EC">
              <w:t>Direktor</w:t>
            </w:r>
          </w:p>
        </w:tc>
        <w:tc>
          <w:tcPr>
            <w:tcW w:w="1843" w:type="dxa"/>
          </w:tcPr>
          <w:p w14:paraId="5FCD1805" w14:textId="77777777" w:rsidR="004001EC" w:rsidRPr="004001EC" w:rsidRDefault="004001EC" w:rsidP="004001EC">
            <w:r w:rsidRPr="004001EC">
              <w:rPr>
                <w:sz w:val="22"/>
                <w:szCs w:val="22"/>
                <w:lang w:val="et-EE" w:eastAsia="et-EE"/>
              </w:rPr>
              <w:t>Majandusjuhataja</w:t>
            </w:r>
          </w:p>
        </w:tc>
      </w:tr>
      <w:tr w:rsidR="004001EC" w:rsidRPr="004001EC" w14:paraId="740DCD45" w14:textId="77777777" w:rsidTr="003E7064">
        <w:tc>
          <w:tcPr>
            <w:tcW w:w="6138" w:type="dxa"/>
          </w:tcPr>
          <w:p w14:paraId="7FA8FEE5" w14:textId="77777777" w:rsidR="004001EC" w:rsidRPr="004001EC" w:rsidRDefault="004001EC" w:rsidP="004001EC">
            <w:pPr>
              <w:jc w:val="both"/>
            </w:pPr>
            <w:r w:rsidRPr="004001EC">
              <w:t>Korraldab rahaliste vahendite kogumise</w:t>
            </w:r>
          </w:p>
          <w:p w14:paraId="1147A4F5" w14:textId="77777777" w:rsidR="004001EC" w:rsidRPr="004001EC" w:rsidRDefault="004001EC" w:rsidP="004001EC">
            <w:pPr>
              <w:jc w:val="both"/>
            </w:pPr>
          </w:p>
        </w:tc>
        <w:tc>
          <w:tcPr>
            <w:tcW w:w="1890" w:type="dxa"/>
            <w:vAlign w:val="center"/>
          </w:tcPr>
          <w:p w14:paraId="049017F6" w14:textId="77777777" w:rsidR="004001EC" w:rsidRPr="004001EC" w:rsidRDefault="004001EC" w:rsidP="004001EC">
            <w:r w:rsidRPr="004001EC">
              <w:t>Direktor</w:t>
            </w:r>
          </w:p>
        </w:tc>
        <w:tc>
          <w:tcPr>
            <w:tcW w:w="1843" w:type="dxa"/>
          </w:tcPr>
          <w:p w14:paraId="26F3DA63" w14:textId="77777777" w:rsidR="004001EC" w:rsidRPr="004001EC" w:rsidRDefault="004001EC" w:rsidP="004001EC">
            <w:r w:rsidRPr="004001EC">
              <w:t>Õpetajad</w:t>
            </w:r>
          </w:p>
        </w:tc>
      </w:tr>
      <w:tr w:rsidR="004001EC" w:rsidRPr="004001EC" w14:paraId="4E1D06C6" w14:textId="77777777" w:rsidTr="003E7064">
        <w:tc>
          <w:tcPr>
            <w:tcW w:w="6138" w:type="dxa"/>
          </w:tcPr>
          <w:p w14:paraId="5088D0F1" w14:textId="77777777" w:rsidR="004001EC" w:rsidRPr="004001EC" w:rsidRDefault="004001EC" w:rsidP="004001EC">
            <w:pPr>
              <w:jc w:val="both"/>
              <w:rPr>
                <w:lang w:val="et-EE"/>
              </w:rPr>
            </w:pPr>
            <w:r w:rsidRPr="004001EC">
              <w:rPr>
                <w:lang w:val="et-EE"/>
              </w:rPr>
              <w:t>Avaldab kaastunnet kõigi lasteaia töötajate nimel hukkunud lapse või töötaja peredele</w:t>
            </w:r>
          </w:p>
        </w:tc>
        <w:tc>
          <w:tcPr>
            <w:tcW w:w="1890" w:type="dxa"/>
            <w:vAlign w:val="center"/>
          </w:tcPr>
          <w:p w14:paraId="2BC49793" w14:textId="77777777" w:rsidR="004001EC" w:rsidRPr="004001EC" w:rsidRDefault="004001EC" w:rsidP="004001EC">
            <w:r w:rsidRPr="004001EC">
              <w:t>Direktor</w:t>
            </w:r>
          </w:p>
        </w:tc>
        <w:tc>
          <w:tcPr>
            <w:tcW w:w="1843" w:type="dxa"/>
          </w:tcPr>
          <w:p w14:paraId="2FF7BD11" w14:textId="77777777" w:rsidR="004001EC" w:rsidRPr="004001EC" w:rsidRDefault="004001EC" w:rsidP="004001EC">
            <w:r w:rsidRPr="004001EC">
              <w:t>Õpetajad</w:t>
            </w:r>
          </w:p>
        </w:tc>
      </w:tr>
      <w:tr w:rsidR="004001EC" w:rsidRPr="004001EC" w14:paraId="007BA261" w14:textId="77777777" w:rsidTr="003E7064">
        <w:tc>
          <w:tcPr>
            <w:tcW w:w="6138" w:type="dxa"/>
          </w:tcPr>
          <w:p w14:paraId="4A99AC5A" w14:textId="77777777" w:rsidR="004001EC" w:rsidRPr="004001EC" w:rsidRDefault="004001EC" w:rsidP="004001EC">
            <w:pPr>
              <w:rPr>
                <w:lang w:val="et-EE"/>
              </w:rPr>
            </w:pPr>
            <w:r w:rsidRPr="004001EC">
              <w:rPr>
                <w:lang w:val="et-EE"/>
              </w:rPr>
              <w:t>Kustutab perekonna andmed lasteaia infosüsteemist</w:t>
            </w:r>
          </w:p>
        </w:tc>
        <w:tc>
          <w:tcPr>
            <w:tcW w:w="1890" w:type="dxa"/>
            <w:vAlign w:val="center"/>
          </w:tcPr>
          <w:p w14:paraId="0475CB0C" w14:textId="77777777" w:rsidR="004001EC" w:rsidRPr="004001EC" w:rsidRDefault="004001EC" w:rsidP="004001EC">
            <w:r w:rsidRPr="004001EC">
              <w:t>Direktor</w:t>
            </w:r>
          </w:p>
        </w:tc>
        <w:tc>
          <w:tcPr>
            <w:tcW w:w="1843" w:type="dxa"/>
          </w:tcPr>
          <w:p w14:paraId="35FB3060" w14:textId="77777777" w:rsidR="004001EC" w:rsidRPr="004001EC" w:rsidRDefault="004001EC" w:rsidP="004001EC">
            <w:r w:rsidRPr="004001EC">
              <w:t>Sekretär-asjaajaja</w:t>
            </w:r>
          </w:p>
        </w:tc>
      </w:tr>
      <w:tr w:rsidR="004001EC" w:rsidRPr="004001EC" w14:paraId="162BC28E" w14:textId="77777777" w:rsidTr="003E7064">
        <w:trPr>
          <w:trHeight w:val="281"/>
        </w:trPr>
        <w:tc>
          <w:tcPr>
            <w:tcW w:w="6138" w:type="dxa"/>
          </w:tcPr>
          <w:p w14:paraId="22110C00" w14:textId="77777777" w:rsidR="004001EC" w:rsidRPr="004001EC" w:rsidRDefault="004001EC" w:rsidP="004001EC">
            <w:pPr>
              <w:rPr>
                <w:lang w:val="et-EE"/>
              </w:rPr>
            </w:pPr>
            <w:r w:rsidRPr="004001EC">
              <w:rPr>
                <w:lang w:val="et-EE"/>
              </w:rPr>
              <w:t>Teavitab laste vanemaid, kelle lapsed käivad lasteaias.</w:t>
            </w:r>
          </w:p>
          <w:p w14:paraId="03062EA7" w14:textId="77777777" w:rsidR="004001EC" w:rsidRPr="004001EC" w:rsidRDefault="004001EC" w:rsidP="004001EC">
            <w:pPr>
              <w:rPr>
                <w:lang w:val="fi-FI"/>
              </w:rPr>
            </w:pPr>
          </w:p>
        </w:tc>
        <w:tc>
          <w:tcPr>
            <w:tcW w:w="1890" w:type="dxa"/>
            <w:vAlign w:val="center"/>
          </w:tcPr>
          <w:p w14:paraId="1F3862B2" w14:textId="77777777" w:rsidR="004001EC" w:rsidRPr="004001EC" w:rsidRDefault="004001EC" w:rsidP="004001EC">
            <w:r w:rsidRPr="004001EC">
              <w:t>Õpetaja</w:t>
            </w:r>
          </w:p>
        </w:tc>
        <w:tc>
          <w:tcPr>
            <w:tcW w:w="1843" w:type="dxa"/>
          </w:tcPr>
          <w:p w14:paraId="512F1454" w14:textId="77777777" w:rsidR="004001EC" w:rsidRPr="004001EC" w:rsidRDefault="004001EC" w:rsidP="004001EC">
            <w:r w:rsidRPr="004001EC">
              <w:t>Direktor</w:t>
            </w:r>
          </w:p>
        </w:tc>
      </w:tr>
      <w:tr w:rsidR="004001EC" w:rsidRPr="004001EC" w14:paraId="55E306EA" w14:textId="77777777" w:rsidTr="003E7064">
        <w:tc>
          <w:tcPr>
            <w:tcW w:w="6138" w:type="dxa"/>
          </w:tcPr>
          <w:p w14:paraId="27D39043" w14:textId="77777777" w:rsidR="004001EC" w:rsidRPr="004001EC" w:rsidRDefault="004001EC" w:rsidP="004001EC">
            <w:pPr>
              <w:jc w:val="both"/>
              <w:rPr>
                <w:lang w:val="et-EE"/>
              </w:rPr>
            </w:pPr>
            <w:r w:rsidRPr="004001EC">
              <w:t xml:space="preserve">- </w:t>
            </w:r>
            <w:r w:rsidRPr="004001EC">
              <w:rPr>
                <w:lang w:val="et-EE"/>
              </w:rPr>
              <w:t>Hindab töötajate vajadust psühholoogilises abis. Kui abi on vajalik, võtab ühendust vastava spetsialistiga, kes osutab kriisiolukorras vajalikku abi ja korraldab psühholoogilist abi</w:t>
            </w:r>
          </w:p>
          <w:p w14:paraId="7A522989" w14:textId="77777777" w:rsidR="004001EC" w:rsidRPr="004001EC" w:rsidRDefault="004001EC" w:rsidP="004001EC">
            <w:pPr>
              <w:jc w:val="both"/>
              <w:rPr>
                <w:lang w:val="et-EE"/>
              </w:rPr>
            </w:pPr>
            <w:r w:rsidRPr="004001EC">
              <w:rPr>
                <w:lang w:val="fi-FI"/>
              </w:rPr>
              <w:t xml:space="preserve">- </w:t>
            </w:r>
            <w:r w:rsidRPr="004001EC">
              <w:rPr>
                <w:lang w:val="et-EE"/>
              </w:rPr>
              <w:t>Korraldab koos spetsialistiga õpetajatele ja töötajatele infotunni</w:t>
            </w:r>
          </w:p>
          <w:p w14:paraId="3D106CBF" w14:textId="77777777" w:rsidR="004001EC" w:rsidRPr="004001EC" w:rsidRDefault="004001EC" w:rsidP="004001EC">
            <w:pPr>
              <w:jc w:val="both"/>
              <w:rPr>
                <w:lang w:val="et-EE"/>
              </w:rPr>
            </w:pPr>
            <w:r w:rsidRPr="004001EC">
              <w:rPr>
                <w:lang w:val="et-EE"/>
              </w:rPr>
              <w:t>Infotunni eesmärk: anda soovitusi, kuidas tulla toime lapse või töötaja surmaga ning toetada vanemaid või kolleege</w:t>
            </w:r>
          </w:p>
          <w:p w14:paraId="3A28BE84" w14:textId="77777777" w:rsidR="004001EC" w:rsidRPr="004001EC" w:rsidRDefault="004001EC" w:rsidP="004001EC">
            <w:pPr>
              <w:jc w:val="both"/>
            </w:pPr>
            <w:r w:rsidRPr="004001EC">
              <w:t xml:space="preserve">- Suhtlemine vanematega </w:t>
            </w:r>
          </w:p>
        </w:tc>
        <w:tc>
          <w:tcPr>
            <w:tcW w:w="1890" w:type="dxa"/>
            <w:vAlign w:val="center"/>
          </w:tcPr>
          <w:p w14:paraId="4821B3B5" w14:textId="77777777" w:rsidR="004001EC" w:rsidRPr="004001EC" w:rsidRDefault="004001EC" w:rsidP="004001EC">
            <w:r w:rsidRPr="004001EC">
              <w:t xml:space="preserve">Direktor </w:t>
            </w:r>
          </w:p>
          <w:p w14:paraId="4FF7F3DB" w14:textId="77777777" w:rsidR="004001EC" w:rsidRPr="004001EC" w:rsidRDefault="004001EC" w:rsidP="004001EC"/>
          <w:p w14:paraId="7652EEDF" w14:textId="77777777" w:rsidR="004001EC" w:rsidRPr="004001EC" w:rsidRDefault="004001EC" w:rsidP="004001EC"/>
          <w:p w14:paraId="66A2EACE" w14:textId="77777777" w:rsidR="004001EC" w:rsidRPr="004001EC" w:rsidRDefault="004001EC" w:rsidP="004001EC"/>
          <w:p w14:paraId="1316BC2D" w14:textId="77777777" w:rsidR="004001EC" w:rsidRPr="004001EC" w:rsidRDefault="004001EC" w:rsidP="004001EC">
            <w:r w:rsidRPr="004001EC">
              <w:t xml:space="preserve">Direktor </w:t>
            </w:r>
          </w:p>
          <w:p w14:paraId="6A3DCDEE" w14:textId="77777777" w:rsidR="004001EC" w:rsidRPr="004001EC" w:rsidRDefault="004001EC" w:rsidP="004001EC"/>
          <w:p w14:paraId="60121D84" w14:textId="77777777" w:rsidR="004001EC" w:rsidRPr="004001EC" w:rsidRDefault="004001EC" w:rsidP="004001EC">
            <w:r w:rsidRPr="004001EC">
              <w:t>Direktor</w:t>
            </w:r>
          </w:p>
        </w:tc>
        <w:tc>
          <w:tcPr>
            <w:tcW w:w="1843" w:type="dxa"/>
          </w:tcPr>
          <w:p w14:paraId="32034D09" w14:textId="77777777" w:rsidR="004001EC" w:rsidRPr="004001EC" w:rsidRDefault="004001EC" w:rsidP="004001EC">
            <w:r w:rsidRPr="004001EC">
              <w:t xml:space="preserve">Õpetajad </w:t>
            </w:r>
          </w:p>
          <w:p w14:paraId="43AF2451" w14:textId="77777777" w:rsidR="004001EC" w:rsidRPr="004001EC" w:rsidRDefault="004001EC" w:rsidP="004001EC"/>
          <w:p w14:paraId="31110D4B" w14:textId="77777777" w:rsidR="004001EC" w:rsidRPr="004001EC" w:rsidRDefault="004001EC" w:rsidP="004001EC"/>
          <w:p w14:paraId="7637D63A" w14:textId="77777777" w:rsidR="004001EC" w:rsidRPr="004001EC" w:rsidRDefault="004001EC" w:rsidP="004001EC"/>
          <w:p w14:paraId="5722630F" w14:textId="77777777" w:rsidR="004001EC" w:rsidRPr="004001EC" w:rsidRDefault="004001EC" w:rsidP="004001EC"/>
          <w:p w14:paraId="5D3F172E" w14:textId="77777777" w:rsidR="004001EC" w:rsidRPr="004001EC" w:rsidRDefault="004001EC" w:rsidP="004001EC">
            <w:r w:rsidRPr="004001EC">
              <w:t xml:space="preserve">Õpetajad </w:t>
            </w:r>
          </w:p>
          <w:p w14:paraId="58692CA8" w14:textId="77777777" w:rsidR="004001EC" w:rsidRPr="004001EC" w:rsidRDefault="004001EC" w:rsidP="004001EC">
            <w:r w:rsidRPr="004001EC">
              <w:t>Õpetajad</w:t>
            </w:r>
          </w:p>
        </w:tc>
      </w:tr>
      <w:tr w:rsidR="004001EC" w:rsidRPr="004001EC" w14:paraId="694DF4EC" w14:textId="77777777" w:rsidTr="003E7064">
        <w:tc>
          <w:tcPr>
            <w:tcW w:w="6138" w:type="dxa"/>
          </w:tcPr>
          <w:p w14:paraId="018D2FB4" w14:textId="77777777" w:rsidR="004001EC" w:rsidRPr="004001EC" w:rsidRDefault="004001EC" w:rsidP="004001EC">
            <w:pPr>
              <w:rPr>
                <w:lang w:val="ru-RU"/>
              </w:rPr>
            </w:pPr>
            <w:r w:rsidRPr="004001EC">
              <w:t>Suhtleb</w:t>
            </w:r>
            <w:r w:rsidRPr="004001EC">
              <w:rPr>
                <w:lang w:val="ru-RU"/>
              </w:rPr>
              <w:t xml:space="preserve"> </w:t>
            </w:r>
            <w:r w:rsidRPr="004001EC">
              <w:t>surnud</w:t>
            </w:r>
            <w:r w:rsidRPr="004001EC">
              <w:rPr>
                <w:lang w:val="ru-RU"/>
              </w:rPr>
              <w:t xml:space="preserve"> </w:t>
            </w:r>
            <w:r w:rsidRPr="004001EC">
              <w:t>l</w:t>
            </w:r>
            <w:r w:rsidRPr="004001EC">
              <w:rPr>
                <w:lang w:val="ru-RU"/>
              </w:rPr>
              <w:t>ä</w:t>
            </w:r>
            <w:r w:rsidRPr="004001EC">
              <w:t>hedastega</w:t>
            </w:r>
          </w:p>
          <w:p w14:paraId="206BC710" w14:textId="77777777" w:rsidR="004001EC" w:rsidRPr="004001EC" w:rsidRDefault="004001EC" w:rsidP="004001EC">
            <w:pPr>
              <w:numPr>
                <w:ilvl w:val="0"/>
                <w:numId w:val="18"/>
              </w:numPr>
              <w:spacing w:line="276" w:lineRule="auto"/>
              <w:ind w:left="426" w:hanging="284"/>
            </w:pPr>
            <w:r w:rsidRPr="004001EC">
              <w:t>avaldab kaastunnet,</w:t>
            </w:r>
          </w:p>
          <w:p w14:paraId="61C06CE8" w14:textId="77777777" w:rsidR="004001EC" w:rsidRPr="004001EC" w:rsidRDefault="004001EC" w:rsidP="004001EC">
            <w:pPr>
              <w:numPr>
                <w:ilvl w:val="0"/>
                <w:numId w:val="18"/>
              </w:numPr>
              <w:spacing w:line="276" w:lineRule="auto"/>
              <w:ind w:left="426" w:hanging="284"/>
              <w:rPr>
                <w:lang w:val="ru-RU"/>
              </w:rPr>
            </w:pPr>
            <w:r w:rsidRPr="004001EC">
              <w:rPr>
                <w:lang w:val="et-EE"/>
              </w:rPr>
              <w:t>räägib lasteaia poolsetest tegevustest</w:t>
            </w:r>
            <w:r w:rsidRPr="004001EC">
              <w:rPr>
                <w:lang w:val="ru-RU"/>
              </w:rPr>
              <w:t>,</w:t>
            </w:r>
          </w:p>
          <w:p w14:paraId="2E1ED92F" w14:textId="77777777" w:rsidR="004001EC" w:rsidRPr="004001EC" w:rsidRDefault="004001EC" w:rsidP="004001EC">
            <w:pPr>
              <w:numPr>
                <w:ilvl w:val="0"/>
                <w:numId w:val="18"/>
              </w:numPr>
              <w:spacing w:line="276" w:lineRule="auto"/>
              <w:ind w:left="426" w:hanging="284"/>
              <w:rPr>
                <w:lang w:val="fi-FI"/>
              </w:rPr>
            </w:pPr>
            <w:r w:rsidRPr="004001EC">
              <w:rPr>
                <w:lang w:val="et-EE"/>
              </w:rPr>
              <w:t>küsib luba matustel viibimise kohta</w:t>
            </w:r>
            <w:r w:rsidRPr="004001EC">
              <w:rPr>
                <w:lang w:val="fi-FI"/>
              </w:rPr>
              <w:t>,</w:t>
            </w:r>
          </w:p>
          <w:p w14:paraId="707EBA96" w14:textId="77777777" w:rsidR="004001EC" w:rsidRPr="004001EC" w:rsidRDefault="004001EC" w:rsidP="004001EC">
            <w:pPr>
              <w:numPr>
                <w:ilvl w:val="0"/>
                <w:numId w:val="18"/>
              </w:numPr>
              <w:spacing w:line="276" w:lineRule="auto"/>
              <w:ind w:left="426" w:hanging="284"/>
              <w:rPr>
                <w:lang w:val="fi-FI"/>
              </w:rPr>
            </w:pPr>
            <w:r w:rsidRPr="004001EC">
              <w:rPr>
                <w:lang w:val="et-EE"/>
              </w:rPr>
              <w:t>vajadusel täpsustab matustega seotud küsimusi</w:t>
            </w:r>
            <w:r w:rsidRPr="004001EC">
              <w:rPr>
                <w:lang w:val="fi-FI"/>
              </w:rPr>
              <w:t>,</w:t>
            </w:r>
          </w:p>
          <w:p w14:paraId="48C8F684" w14:textId="77777777" w:rsidR="004001EC" w:rsidRPr="004001EC" w:rsidRDefault="004001EC" w:rsidP="004001EC">
            <w:pPr>
              <w:numPr>
                <w:ilvl w:val="0"/>
                <w:numId w:val="18"/>
              </w:numPr>
              <w:spacing w:line="276" w:lineRule="auto"/>
              <w:ind w:left="426" w:hanging="284"/>
              <w:rPr>
                <w:lang w:val="fi-FI"/>
              </w:rPr>
            </w:pPr>
            <w:r w:rsidRPr="004001EC">
              <w:rPr>
                <w:lang w:val="et-EE"/>
              </w:rPr>
              <w:t>küsib, kas lasteaed saab kuidagi toetada</w:t>
            </w:r>
          </w:p>
        </w:tc>
        <w:tc>
          <w:tcPr>
            <w:tcW w:w="1890" w:type="dxa"/>
            <w:vAlign w:val="center"/>
          </w:tcPr>
          <w:p w14:paraId="60A600B1" w14:textId="77777777" w:rsidR="004001EC" w:rsidRPr="004001EC" w:rsidRDefault="004001EC" w:rsidP="004001EC">
            <w:r w:rsidRPr="004001EC">
              <w:t>Direktor</w:t>
            </w:r>
          </w:p>
        </w:tc>
        <w:tc>
          <w:tcPr>
            <w:tcW w:w="1843" w:type="dxa"/>
          </w:tcPr>
          <w:p w14:paraId="5B755EDD" w14:textId="77777777" w:rsidR="004001EC" w:rsidRPr="004001EC" w:rsidRDefault="004001EC" w:rsidP="004001EC"/>
          <w:p w14:paraId="40C538F3" w14:textId="77777777" w:rsidR="004001EC" w:rsidRPr="004001EC" w:rsidRDefault="004001EC" w:rsidP="004001EC"/>
          <w:p w14:paraId="692694FF" w14:textId="77777777" w:rsidR="004001EC" w:rsidRPr="004001EC" w:rsidRDefault="004001EC" w:rsidP="004001EC"/>
          <w:p w14:paraId="082EE8DC" w14:textId="77777777" w:rsidR="004001EC" w:rsidRPr="004001EC" w:rsidRDefault="004001EC" w:rsidP="004001EC"/>
          <w:p w14:paraId="0AA7FAD2" w14:textId="77777777" w:rsidR="004001EC" w:rsidRPr="004001EC" w:rsidRDefault="004001EC" w:rsidP="004001EC">
            <w:r w:rsidRPr="004001EC">
              <w:t>Õpetajad</w:t>
            </w:r>
          </w:p>
        </w:tc>
      </w:tr>
      <w:tr w:rsidR="004001EC" w:rsidRPr="004001EC" w14:paraId="4558ED34" w14:textId="77777777" w:rsidTr="003E7064">
        <w:tc>
          <w:tcPr>
            <w:tcW w:w="6138" w:type="dxa"/>
          </w:tcPr>
          <w:p w14:paraId="6EB9E922" w14:textId="77777777" w:rsidR="004001EC" w:rsidRPr="004001EC" w:rsidRDefault="004001EC" w:rsidP="004001EC">
            <w:r w:rsidRPr="004001EC">
              <w:t>Korraldab infotunni vanematele, et</w:t>
            </w:r>
          </w:p>
          <w:p w14:paraId="6D31B0AA" w14:textId="77777777" w:rsidR="004001EC" w:rsidRPr="004001EC" w:rsidRDefault="004001EC" w:rsidP="004001EC">
            <w:pPr>
              <w:numPr>
                <w:ilvl w:val="0"/>
                <w:numId w:val="18"/>
              </w:numPr>
              <w:spacing w:line="276" w:lineRule="auto"/>
              <w:ind w:left="426" w:hanging="284"/>
              <w:rPr>
                <w:lang w:val="ru-RU"/>
              </w:rPr>
            </w:pPr>
            <w:r w:rsidRPr="004001EC">
              <w:t>teatada</w:t>
            </w:r>
            <w:r w:rsidRPr="004001EC">
              <w:rPr>
                <w:lang w:val="ru-RU"/>
              </w:rPr>
              <w:t xml:space="preserve"> </w:t>
            </w:r>
            <w:r w:rsidRPr="004001EC">
              <w:t>vajalikku</w:t>
            </w:r>
            <w:r w:rsidRPr="004001EC">
              <w:rPr>
                <w:lang w:val="ru-RU"/>
              </w:rPr>
              <w:t xml:space="preserve"> </w:t>
            </w:r>
            <w:r w:rsidRPr="004001EC">
              <w:t>infot</w:t>
            </w:r>
            <w:r w:rsidRPr="004001EC">
              <w:rPr>
                <w:lang w:val="ru-RU"/>
              </w:rPr>
              <w:t>,</w:t>
            </w:r>
          </w:p>
          <w:p w14:paraId="26535894" w14:textId="77777777" w:rsidR="004001EC" w:rsidRPr="004001EC" w:rsidRDefault="004001EC" w:rsidP="004001EC">
            <w:pPr>
              <w:numPr>
                <w:ilvl w:val="0"/>
                <w:numId w:val="18"/>
              </w:numPr>
              <w:spacing w:line="276" w:lineRule="auto"/>
              <w:ind w:left="426" w:hanging="284"/>
              <w:rPr>
                <w:lang w:val="fi-FI"/>
              </w:rPr>
            </w:pPr>
            <w:r w:rsidRPr="004001EC">
              <w:rPr>
                <w:lang w:val="et-EE"/>
              </w:rPr>
              <w:t>pakkuda spetsialisti abi, kuidas toetada lapsi</w:t>
            </w:r>
            <w:r w:rsidRPr="004001EC">
              <w:rPr>
                <w:lang w:val="fi-FI"/>
              </w:rPr>
              <w:t>,</w:t>
            </w:r>
          </w:p>
          <w:p w14:paraId="6679F21E" w14:textId="77777777" w:rsidR="004001EC" w:rsidRPr="004001EC" w:rsidRDefault="004001EC" w:rsidP="004001EC">
            <w:pPr>
              <w:numPr>
                <w:ilvl w:val="0"/>
                <w:numId w:val="18"/>
              </w:numPr>
              <w:spacing w:line="276" w:lineRule="auto"/>
              <w:ind w:left="426" w:hanging="284"/>
              <w:rPr>
                <w:lang w:val="ru-RU"/>
              </w:rPr>
            </w:pPr>
            <w:r w:rsidRPr="004001EC">
              <w:t>pakkuda</w:t>
            </w:r>
            <w:r w:rsidRPr="004001EC">
              <w:rPr>
                <w:lang w:val="ru-RU"/>
              </w:rPr>
              <w:t xml:space="preserve"> </w:t>
            </w:r>
            <w:r w:rsidRPr="004001EC">
              <w:t>oma</w:t>
            </w:r>
            <w:r w:rsidRPr="004001EC">
              <w:rPr>
                <w:lang w:val="ru-RU"/>
              </w:rPr>
              <w:t xml:space="preserve"> </w:t>
            </w:r>
            <w:r w:rsidRPr="004001EC">
              <w:t>toetust</w:t>
            </w:r>
          </w:p>
        </w:tc>
        <w:tc>
          <w:tcPr>
            <w:tcW w:w="1890" w:type="dxa"/>
            <w:vAlign w:val="center"/>
          </w:tcPr>
          <w:p w14:paraId="6F4A4642" w14:textId="77777777" w:rsidR="004001EC" w:rsidRPr="004001EC" w:rsidRDefault="004001EC" w:rsidP="004001EC">
            <w:r w:rsidRPr="004001EC">
              <w:t>Direktor</w:t>
            </w:r>
          </w:p>
        </w:tc>
        <w:tc>
          <w:tcPr>
            <w:tcW w:w="1843" w:type="dxa"/>
          </w:tcPr>
          <w:p w14:paraId="0F763842" w14:textId="77777777" w:rsidR="004001EC" w:rsidRPr="004001EC" w:rsidRDefault="004001EC" w:rsidP="004001EC">
            <w:r w:rsidRPr="004001EC">
              <w:t>Õpetajad</w:t>
            </w:r>
          </w:p>
        </w:tc>
      </w:tr>
      <w:tr w:rsidR="004001EC" w:rsidRPr="004001EC" w14:paraId="47F11B47" w14:textId="77777777" w:rsidTr="003E7064">
        <w:tc>
          <w:tcPr>
            <w:tcW w:w="6138" w:type="dxa"/>
          </w:tcPr>
          <w:p w14:paraId="7F90CAB0" w14:textId="77777777" w:rsidR="004001EC" w:rsidRPr="004001EC" w:rsidRDefault="004001EC" w:rsidP="004001EC">
            <w:r w:rsidRPr="004001EC">
              <w:rPr>
                <w:lang w:val="et-EE"/>
              </w:rPr>
              <w:t>Valmisolek suhtluseks massimeediaga</w:t>
            </w:r>
            <w:r w:rsidRPr="004001EC">
              <w:t xml:space="preserve"> </w:t>
            </w:r>
          </w:p>
        </w:tc>
        <w:tc>
          <w:tcPr>
            <w:tcW w:w="1890" w:type="dxa"/>
            <w:vAlign w:val="center"/>
          </w:tcPr>
          <w:p w14:paraId="70BCCA3B" w14:textId="77777777" w:rsidR="004001EC" w:rsidRPr="004001EC" w:rsidRDefault="004001EC" w:rsidP="004001EC">
            <w:r w:rsidRPr="004001EC">
              <w:t>Direktor</w:t>
            </w:r>
          </w:p>
        </w:tc>
        <w:tc>
          <w:tcPr>
            <w:tcW w:w="1843" w:type="dxa"/>
          </w:tcPr>
          <w:p w14:paraId="15A722DC" w14:textId="77777777" w:rsidR="004001EC" w:rsidRPr="004001EC" w:rsidRDefault="004001EC" w:rsidP="004001EC">
            <w:r w:rsidRPr="004001EC">
              <w:t>Õpetajad</w:t>
            </w:r>
          </w:p>
        </w:tc>
      </w:tr>
      <w:tr w:rsidR="004001EC" w:rsidRPr="004001EC" w14:paraId="547B68B8" w14:textId="77777777" w:rsidTr="003E7064">
        <w:tc>
          <w:tcPr>
            <w:tcW w:w="6138" w:type="dxa"/>
          </w:tcPr>
          <w:p w14:paraId="07B045F8" w14:textId="77777777" w:rsidR="004001EC" w:rsidRPr="004001EC" w:rsidRDefault="004001EC" w:rsidP="004001EC">
            <w:pPr>
              <w:rPr>
                <w:lang w:val="et-EE"/>
              </w:rPr>
            </w:pPr>
            <w:r w:rsidRPr="004001EC">
              <w:rPr>
                <w:lang w:val="et-EE"/>
              </w:rPr>
              <w:t>Korraldab lillede ostmise ja nende paneku hukkunu lapse või töötaja hauale</w:t>
            </w:r>
          </w:p>
        </w:tc>
        <w:tc>
          <w:tcPr>
            <w:tcW w:w="1890" w:type="dxa"/>
            <w:vAlign w:val="center"/>
          </w:tcPr>
          <w:p w14:paraId="1078E009" w14:textId="77777777" w:rsidR="004001EC" w:rsidRPr="004001EC" w:rsidRDefault="004001EC" w:rsidP="004001EC">
            <w:r w:rsidRPr="004001EC">
              <w:rPr>
                <w:sz w:val="22"/>
                <w:szCs w:val="22"/>
                <w:lang w:val="et-EE" w:eastAsia="et-EE"/>
              </w:rPr>
              <w:t>Majandusjuhataja</w:t>
            </w:r>
          </w:p>
        </w:tc>
        <w:tc>
          <w:tcPr>
            <w:tcW w:w="1843" w:type="dxa"/>
          </w:tcPr>
          <w:p w14:paraId="083781CE" w14:textId="77777777" w:rsidR="004001EC" w:rsidRPr="004001EC" w:rsidRDefault="004001EC" w:rsidP="004001EC">
            <w:r w:rsidRPr="004001EC">
              <w:t>Õpetajad</w:t>
            </w:r>
          </w:p>
        </w:tc>
      </w:tr>
      <w:tr w:rsidR="004001EC" w:rsidRPr="004001EC" w14:paraId="0D99568B" w14:textId="77777777" w:rsidTr="003E7064">
        <w:tc>
          <w:tcPr>
            <w:tcW w:w="6138" w:type="dxa"/>
          </w:tcPr>
          <w:p w14:paraId="1D6D2D1E" w14:textId="77777777" w:rsidR="004001EC" w:rsidRPr="004001EC" w:rsidRDefault="004001EC" w:rsidP="004001EC">
            <w:pPr>
              <w:jc w:val="both"/>
              <w:rPr>
                <w:lang w:val="et-EE"/>
              </w:rPr>
            </w:pPr>
            <w:r w:rsidRPr="004001EC">
              <w:rPr>
                <w:lang w:val="et-EE"/>
              </w:rPr>
              <w:t>Hindab töötajate vajadust psühholoogilise abi järele, vajadusel on valmis ära kuulama, osutama toetust, jagama kontakte või pakkuma kriisimeeskonna spetsialisti abi</w:t>
            </w:r>
          </w:p>
        </w:tc>
        <w:tc>
          <w:tcPr>
            <w:tcW w:w="1890" w:type="dxa"/>
            <w:vAlign w:val="center"/>
          </w:tcPr>
          <w:p w14:paraId="00689C50" w14:textId="77777777" w:rsidR="004001EC" w:rsidRPr="004001EC" w:rsidRDefault="004001EC" w:rsidP="004001EC">
            <w:r w:rsidRPr="004001EC">
              <w:t>Õpetajad</w:t>
            </w:r>
          </w:p>
        </w:tc>
        <w:tc>
          <w:tcPr>
            <w:tcW w:w="1843" w:type="dxa"/>
          </w:tcPr>
          <w:p w14:paraId="48415652" w14:textId="77777777" w:rsidR="004001EC" w:rsidRPr="004001EC" w:rsidRDefault="004001EC" w:rsidP="004001EC">
            <w:r w:rsidRPr="004001EC">
              <w:rPr>
                <w:sz w:val="22"/>
                <w:szCs w:val="22"/>
                <w:lang w:val="et-EE" w:eastAsia="et-EE"/>
              </w:rPr>
              <w:t>Terviseedenduse-töötaja</w:t>
            </w:r>
          </w:p>
        </w:tc>
      </w:tr>
      <w:tr w:rsidR="004001EC" w:rsidRPr="004001EC" w14:paraId="31B46E76" w14:textId="77777777" w:rsidTr="003E7064">
        <w:tc>
          <w:tcPr>
            <w:tcW w:w="6138" w:type="dxa"/>
          </w:tcPr>
          <w:p w14:paraId="4E99D0B0" w14:textId="77777777" w:rsidR="004001EC" w:rsidRPr="004001EC" w:rsidRDefault="004001EC" w:rsidP="004001EC">
            <w:pPr>
              <w:jc w:val="both"/>
              <w:rPr>
                <w:lang w:val="et-EE"/>
              </w:rPr>
            </w:pPr>
            <w:r w:rsidRPr="004001EC">
              <w:rPr>
                <w:lang w:val="et-EE"/>
              </w:rPr>
              <w:t>Kirjutab käskkirja lapse kustutamise kohta nimekirjast, eemaldab lapse andmed EHISe infosüsteemist</w:t>
            </w:r>
          </w:p>
        </w:tc>
        <w:tc>
          <w:tcPr>
            <w:tcW w:w="1890" w:type="dxa"/>
            <w:vAlign w:val="center"/>
          </w:tcPr>
          <w:p w14:paraId="7DE7C0A2" w14:textId="77777777" w:rsidR="004001EC" w:rsidRPr="004001EC" w:rsidRDefault="004001EC" w:rsidP="004001EC">
            <w:r w:rsidRPr="004001EC">
              <w:t>Direktor</w:t>
            </w:r>
          </w:p>
        </w:tc>
        <w:tc>
          <w:tcPr>
            <w:tcW w:w="1843" w:type="dxa"/>
          </w:tcPr>
          <w:p w14:paraId="3ED5F8BE" w14:textId="77777777" w:rsidR="004001EC" w:rsidRPr="004001EC" w:rsidRDefault="004001EC" w:rsidP="004001EC">
            <w:r w:rsidRPr="004001EC">
              <w:t xml:space="preserve">Sekretär-asjaajaja </w:t>
            </w:r>
          </w:p>
        </w:tc>
      </w:tr>
      <w:tr w:rsidR="004001EC" w:rsidRPr="004001EC" w14:paraId="0BE9B9B6" w14:textId="77777777" w:rsidTr="003E7064">
        <w:trPr>
          <w:trHeight w:val="70"/>
        </w:trPr>
        <w:tc>
          <w:tcPr>
            <w:tcW w:w="6138" w:type="dxa"/>
          </w:tcPr>
          <w:p w14:paraId="71FE6BBF" w14:textId="77777777" w:rsidR="004001EC" w:rsidRPr="004001EC" w:rsidRDefault="004001EC" w:rsidP="004001EC">
            <w:pPr>
              <w:jc w:val="both"/>
              <w:rPr>
                <w:lang w:val="et-EE"/>
              </w:rPr>
            </w:pPr>
            <w:r w:rsidRPr="004001EC">
              <w:rPr>
                <w:lang w:val="et-EE"/>
              </w:rPr>
              <w:t>Õpetaja surma puhul korraldab tema asendamise kuni uue õpetaja leidmiseni</w:t>
            </w:r>
          </w:p>
        </w:tc>
        <w:tc>
          <w:tcPr>
            <w:tcW w:w="1890" w:type="dxa"/>
            <w:vAlign w:val="center"/>
          </w:tcPr>
          <w:p w14:paraId="48787825" w14:textId="77777777" w:rsidR="004001EC" w:rsidRPr="004001EC" w:rsidRDefault="004001EC" w:rsidP="004001EC">
            <w:r w:rsidRPr="004001EC">
              <w:t>Direktor</w:t>
            </w:r>
          </w:p>
        </w:tc>
        <w:tc>
          <w:tcPr>
            <w:tcW w:w="1843" w:type="dxa"/>
          </w:tcPr>
          <w:p w14:paraId="50A603B9" w14:textId="77777777" w:rsidR="004001EC" w:rsidRPr="004001EC" w:rsidRDefault="004001EC" w:rsidP="004001EC">
            <w:r w:rsidRPr="004001EC">
              <w:rPr>
                <w:sz w:val="22"/>
                <w:szCs w:val="22"/>
                <w:lang w:val="et-EE" w:eastAsia="et-EE"/>
              </w:rPr>
              <w:t>Majandusjuhataja</w:t>
            </w:r>
          </w:p>
        </w:tc>
      </w:tr>
      <w:tr w:rsidR="004001EC" w:rsidRPr="004001EC" w14:paraId="2E52CA9E" w14:textId="77777777" w:rsidTr="003E7064">
        <w:tc>
          <w:tcPr>
            <w:tcW w:w="6138" w:type="dxa"/>
          </w:tcPr>
          <w:p w14:paraId="20862501" w14:textId="77777777" w:rsidR="004001EC" w:rsidRPr="004001EC" w:rsidRDefault="004001EC" w:rsidP="004001EC">
            <w:pPr>
              <w:jc w:val="both"/>
              <w:rPr>
                <w:lang w:val="et-EE"/>
              </w:rPr>
            </w:pPr>
            <w:r w:rsidRPr="004001EC">
              <w:rPr>
                <w:lang w:val="et-EE"/>
              </w:rPr>
              <w:t>Korraldab edasise psühholoogilise abi osutamise lasteaia lastele ja töötajatele</w:t>
            </w:r>
          </w:p>
        </w:tc>
        <w:tc>
          <w:tcPr>
            <w:tcW w:w="1890" w:type="dxa"/>
            <w:vAlign w:val="center"/>
          </w:tcPr>
          <w:p w14:paraId="55465F71" w14:textId="77777777" w:rsidR="004001EC" w:rsidRPr="004001EC" w:rsidRDefault="004001EC" w:rsidP="004001EC">
            <w:r w:rsidRPr="004001EC">
              <w:t>Direktor</w:t>
            </w:r>
          </w:p>
        </w:tc>
        <w:tc>
          <w:tcPr>
            <w:tcW w:w="1843" w:type="dxa"/>
          </w:tcPr>
          <w:p w14:paraId="07C86837" w14:textId="77777777" w:rsidR="004001EC" w:rsidRPr="004001EC" w:rsidRDefault="004001EC" w:rsidP="004001EC">
            <w:r w:rsidRPr="004001EC">
              <w:rPr>
                <w:sz w:val="22"/>
                <w:szCs w:val="22"/>
                <w:lang w:val="et-EE" w:eastAsia="et-EE"/>
              </w:rPr>
              <w:t>Terviseedenduse-töötaja</w:t>
            </w:r>
          </w:p>
        </w:tc>
      </w:tr>
    </w:tbl>
    <w:p w14:paraId="3933D190" w14:textId="77777777" w:rsidR="004001EC" w:rsidRPr="004001EC" w:rsidRDefault="004001EC" w:rsidP="004001EC">
      <w:pPr>
        <w:rPr>
          <w:lang w:val="et-EE"/>
        </w:rPr>
      </w:pPr>
    </w:p>
    <w:p w14:paraId="13FB43B4" w14:textId="77777777" w:rsidR="004001EC" w:rsidRPr="004001EC" w:rsidRDefault="004001EC" w:rsidP="004001EC">
      <w:pPr>
        <w:rPr>
          <w:b/>
        </w:rPr>
      </w:pPr>
      <w:r w:rsidRPr="004001EC">
        <w:rPr>
          <w:b/>
          <w:lang w:val="et-EE"/>
        </w:rPr>
        <w:t>Agressiivne isik lasteaias</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28"/>
        <w:gridCol w:w="1260"/>
        <w:gridCol w:w="1440"/>
      </w:tblGrid>
      <w:tr w:rsidR="004001EC" w:rsidRPr="004001EC" w14:paraId="17EF180B" w14:textId="77777777" w:rsidTr="003E7064">
        <w:tc>
          <w:tcPr>
            <w:tcW w:w="7128" w:type="dxa"/>
          </w:tcPr>
          <w:p w14:paraId="29610152" w14:textId="77777777" w:rsidR="004001EC" w:rsidRPr="004001EC" w:rsidRDefault="004001EC" w:rsidP="004001EC">
            <w:pPr>
              <w:rPr>
                <w:b/>
              </w:rPr>
            </w:pPr>
            <w:r w:rsidRPr="004001EC">
              <w:rPr>
                <w:b/>
              </w:rPr>
              <w:t>Ülesanne</w:t>
            </w:r>
          </w:p>
        </w:tc>
        <w:tc>
          <w:tcPr>
            <w:tcW w:w="1260" w:type="dxa"/>
          </w:tcPr>
          <w:p w14:paraId="097C71B9" w14:textId="77777777" w:rsidR="004001EC" w:rsidRPr="004001EC" w:rsidRDefault="004001EC" w:rsidP="004001EC">
            <w:pPr>
              <w:rPr>
                <w:b/>
              </w:rPr>
            </w:pPr>
            <w:r w:rsidRPr="004001EC">
              <w:rPr>
                <w:b/>
              </w:rPr>
              <w:t>Vastutaja</w:t>
            </w:r>
          </w:p>
        </w:tc>
        <w:tc>
          <w:tcPr>
            <w:tcW w:w="1440" w:type="dxa"/>
          </w:tcPr>
          <w:p w14:paraId="06236BE6" w14:textId="77777777" w:rsidR="004001EC" w:rsidRPr="004001EC" w:rsidRDefault="004001EC" w:rsidP="004001EC">
            <w:pPr>
              <w:rPr>
                <w:b/>
              </w:rPr>
            </w:pPr>
            <w:r w:rsidRPr="004001EC">
              <w:rPr>
                <w:b/>
              </w:rPr>
              <w:t>Asendaja</w:t>
            </w:r>
          </w:p>
        </w:tc>
      </w:tr>
      <w:tr w:rsidR="004001EC" w:rsidRPr="004001EC" w14:paraId="3402093B" w14:textId="77777777" w:rsidTr="003E7064">
        <w:tc>
          <w:tcPr>
            <w:tcW w:w="7128" w:type="dxa"/>
          </w:tcPr>
          <w:p w14:paraId="4A7A2E65" w14:textId="77777777" w:rsidR="004001EC" w:rsidRPr="004001EC" w:rsidRDefault="004001EC" w:rsidP="004001EC">
            <w:pPr>
              <w:rPr>
                <w:lang w:val="et-EE"/>
              </w:rPr>
            </w:pPr>
            <w:r w:rsidRPr="004001EC">
              <w:rPr>
                <w:lang w:val="et-EE"/>
              </w:rPr>
              <w:t>Takistab agressiivse isiku sisenemist rühma</w:t>
            </w:r>
          </w:p>
        </w:tc>
        <w:tc>
          <w:tcPr>
            <w:tcW w:w="1260" w:type="dxa"/>
          </w:tcPr>
          <w:p w14:paraId="4C52AEB5" w14:textId="77777777" w:rsidR="004001EC" w:rsidRPr="004001EC" w:rsidRDefault="004001EC" w:rsidP="004001EC">
            <w:r w:rsidRPr="004001EC">
              <w:t>Õpetaja</w:t>
            </w:r>
          </w:p>
        </w:tc>
        <w:tc>
          <w:tcPr>
            <w:tcW w:w="1440" w:type="dxa"/>
          </w:tcPr>
          <w:p w14:paraId="1B0543AD" w14:textId="77777777" w:rsidR="004001EC" w:rsidRPr="004001EC" w:rsidRDefault="004001EC" w:rsidP="004001EC">
            <w:r w:rsidRPr="004001EC">
              <w:t>Õpetaja abi</w:t>
            </w:r>
          </w:p>
        </w:tc>
      </w:tr>
      <w:tr w:rsidR="004001EC" w:rsidRPr="004001EC" w14:paraId="6C7AAFA6" w14:textId="77777777" w:rsidTr="003E7064">
        <w:tc>
          <w:tcPr>
            <w:tcW w:w="7128" w:type="dxa"/>
          </w:tcPr>
          <w:p w14:paraId="4D28FDEA" w14:textId="77777777" w:rsidR="004001EC" w:rsidRPr="004001EC" w:rsidRDefault="004001EC" w:rsidP="004001EC">
            <w:pPr>
              <w:rPr>
                <w:lang w:val="et-EE"/>
              </w:rPr>
            </w:pPr>
            <w:r w:rsidRPr="004001EC">
              <w:rPr>
                <w:lang w:val="et-EE"/>
              </w:rPr>
              <w:t>Teavitab teisi rühma õpetajaid võimalikust ohust</w:t>
            </w:r>
          </w:p>
        </w:tc>
        <w:tc>
          <w:tcPr>
            <w:tcW w:w="1260" w:type="dxa"/>
          </w:tcPr>
          <w:p w14:paraId="38A1DFE9" w14:textId="77777777" w:rsidR="004001EC" w:rsidRPr="004001EC" w:rsidRDefault="004001EC" w:rsidP="004001EC">
            <w:r w:rsidRPr="004001EC">
              <w:t>Õpetaja</w:t>
            </w:r>
          </w:p>
        </w:tc>
        <w:tc>
          <w:tcPr>
            <w:tcW w:w="1440" w:type="dxa"/>
          </w:tcPr>
          <w:p w14:paraId="3517C8AF" w14:textId="77777777" w:rsidR="004001EC" w:rsidRPr="004001EC" w:rsidRDefault="004001EC" w:rsidP="004001EC">
            <w:r w:rsidRPr="004001EC">
              <w:t>Õpetaja abi</w:t>
            </w:r>
          </w:p>
        </w:tc>
      </w:tr>
      <w:tr w:rsidR="004001EC" w:rsidRPr="004001EC" w14:paraId="01D14B33" w14:textId="77777777" w:rsidTr="003E7064">
        <w:tc>
          <w:tcPr>
            <w:tcW w:w="7128" w:type="dxa"/>
          </w:tcPr>
          <w:p w14:paraId="39B1577C" w14:textId="77777777" w:rsidR="004001EC" w:rsidRPr="004001EC" w:rsidRDefault="004001EC" w:rsidP="004001EC">
            <w:pPr>
              <w:rPr>
                <w:lang w:val="et-EE"/>
              </w:rPr>
            </w:pPr>
            <w:r w:rsidRPr="004001EC">
              <w:rPr>
                <w:lang w:val="et-EE"/>
              </w:rPr>
              <w:t>Teavitab juhtunust lasteaia direktorit või tema asetäitjat</w:t>
            </w:r>
          </w:p>
        </w:tc>
        <w:tc>
          <w:tcPr>
            <w:tcW w:w="1260" w:type="dxa"/>
          </w:tcPr>
          <w:p w14:paraId="63760457" w14:textId="77777777" w:rsidR="004001EC" w:rsidRPr="004001EC" w:rsidRDefault="004001EC" w:rsidP="004001EC">
            <w:r w:rsidRPr="004001EC">
              <w:t>Õpetaja</w:t>
            </w:r>
          </w:p>
        </w:tc>
        <w:tc>
          <w:tcPr>
            <w:tcW w:w="1440" w:type="dxa"/>
          </w:tcPr>
          <w:p w14:paraId="419164B5" w14:textId="77777777" w:rsidR="004001EC" w:rsidRPr="004001EC" w:rsidRDefault="004001EC" w:rsidP="004001EC">
            <w:r w:rsidRPr="004001EC">
              <w:t>Õpetaja abi</w:t>
            </w:r>
          </w:p>
        </w:tc>
      </w:tr>
      <w:tr w:rsidR="004001EC" w:rsidRPr="004001EC" w14:paraId="40C45C48" w14:textId="77777777" w:rsidTr="003E7064">
        <w:tc>
          <w:tcPr>
            <w:tcW w:w="7128" w:type="dxa"/>
          </w:tcPr>
          <w:p w14:paraId="553E9607" w14:textId="77777777" w:rsidR="004001EC" w:rsidRPr="004001EC" w:rsidRDefault="004001EC" w:rsidP="004001EC">
            <w:pPr>
              <w:rPr>
                <w:lang w:val="et-EE"/>
              </w:rPr>
            </w:pPr>
            <w:r w:rsidRPr="004001EC">
              <w:rPr>
                <w:lang w:val="et-EE"/>
              </w:rPr>
              <w:lastRenderedPageBreak/>
              <w:t>Saadab lapsed ohutusse kohta, soovitavalt peidab agressiivse isiku eest</w:t>
            </w:r>
          </w:p>
        </w:tc>
        <w:tc>
          <w:tcPr>
            <w:tcW w:w="1260" w:type="dxa"/>
          </w:tcPr>
          <w:p w14:paraId="5D0E74B8" w14:textId="77777777" w:rsidR="004001EC" w:rsidRPr="004001EC" w:rsidRDefault="004001EC" w:rsidP="004001EC">
            <w:r w:rsidRPr="004001EC">
              <w:t>Õpetaja</w:t>
            </w:r>
          </w:p>
        </w:tc>
        <w:tc>
          <w:tcPr>
            <w:tcW w:w="1440" w:type="dxa"/>
          </w:tcPr>
          <w:p w14:paraId="0EA09016" w14:textId="77777777" w:rsidR="004001EC" w:rsidRPr="004001EC" w:rsidRDefault="004001EC" w:rsidP="004001EC">
            <w:r w:rsidRPr="004001EC">
              <w:t>Õpetaja abi</w:t>
            </w:r>
          </w:p>
        </w:tc>
      </w:tr>
      <w:tr w:rsidR="004001EC" w:rsidRPr="004001EC" w14:paraId="550253C4" w14:textId="77777777" w:rsidTr="003E7064">
        <w:tc>
          <w:tcPr>
            <w:tcW w:w="7128" w:type="dxa"/>
          </w:tcPr>
          <w:p w14:paraId="48150A27" w14:textId="77777777" w:rsidR="004001EC" w:rsidRPr="004001EC" w:rsidRDefault="004001EC" w:rsidP="004001EC">
            <w:r w:rsidRPr="004001EC">
              <w:t>Helistab numbril 112</w:t>
            </w:r>
          </w:p>
        </w:tc>
        <w:tc>
          <w:tcPr>
            <w:tcW w:w="1260" w:type="dxa"/>
          </w:tcPr>
          <w:p w14:paraId="6A334565" w14:textId="77777777" w:rsidR="004001EC" w:rsidRPr="004001EC" w:rsidRDefault="004001EC" w:rsidP="004001EC">
            <w:r w:rsidRPr="004001EC">
              <w:t xml:space="preserve">Õpetaja </w:t>
            </w:r>
          </w:p>
        </w:tc>
        <w:tc>
          <w:tcPr>
            <w:tcW w:w="1440" w:type="dxa"/>
          </w:tcPr>
          <w:p w14:paraId="4BFA1B9E" w14:textId="77777777" w:rsidR="004001EC" w:rsidRPr="004001EC" w:rsidRDefault="004001EC" w:rsidP="004001EC">
            <w:r w:rsidRPr="004001EC">
              <w:t>Õpetaja abi</w:t>
            </w:r>
          </w:p>
        </w:tc>
      </w:tr>
    </w:tbl>
    <w:p w14:paraId="55545819" w14:textId="77777777" w:rsidR="004001EC" w:rsidRPr="004001EC" w:rsidRDefault="004001EC" w:rsidP="004001EC">
      <w:pPr>
        <w:shd w:val="clear" w:color="auto" w:fill="FFFFFF"/>
        <w:rPr>
          <w:b/>
          <w:bCs/>
          <w:color w:val="222222"/>
          <w:lang w:val="et-EE" w:eastAsia="ru-RU"/>
        </w:rPr>
      </w:pPr>
    </w:p>
    <w:p w14:paraId="1FC4A561" w14:textId="77777777" w:rsidR="004001EC" w:rsidRPr="004001EC" w:rsidRDefault="004001EC" w:rsidP="004001EC">
      <w:pPr>
        <w:shd w:val="clear" w:color="auto" w:fill="FFFFFF"/>
        <w:rPr>
          <w:b/>
          <w:color w:val="222222"/>
          <w:lang w:val="et-EE" w:eastAsia="ru-RU"/>
        </w:rPr>
      </w:pPr>
      <w:r w:rsidRPr="004001EC">
        <w:rPr>
          <w:b/>
          <w:bCs/>
          <w:color w:val="222222"/>
          <w:lang w:val="et-EE" w:eastAsia="ru-RU"/>
        </w:rPr>
        <w:t>Alkoholijoobes isik lasteaias</w:t>
      </w:r>
    </w:p>
    <w:tbl>
      <w:tblPr>
        <w:tblW w:w="9881" w:type="dxa"/>
        <w:tblCellMar>
          <w:left w:w="0" w:type="dxa"/>
          <w:right w:w="0" w:type="dxa"/>
        </w:tblCellMar>
        <w:tblLook w:val="00A0" w:firstRow="1" w:lastRow="0" w:firstColumn="1" w:lastColumn="0" w:noHBand="0" w:noVBand="0"/>
      </w:tblPr>
      <w:tblGrid>
        <w:gridCol w:w="6588"/>
        <w:gridCol w:w="1853"/>
        <w:gridCol w:w="1440"/>
      </w:tblGrid>
      <w:tr w:rsidR="004001EC" w:rsidRPr="004001EC" w14:paraId="6B233F1A" w14:textId="77777777" w:rsidTr="003E7064">
        <w:tc>
          <w:tcPr>
            <w:tcW w:w="65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6093C19" w14:textId="77777777" w:rsidR="004001EC" w:rsidRPr="004001EC" w:rsidRDefault="004001EC" w:rsidP="004001EC">
            <w:pPr>
              <w:rPr>
                <w:color w:val="222222"/>
                <w:lang w:eastAsia="ru-RU"/>
              </w:rPr>
            </w:pPr>
            <w:r w:rsidRPr="004001EC">
              <w:rPr>
                <w:b/>
              </w:rPr>
              <w:t>Ülesanne</w:t>
            </w:r>
          </w:p>
        </w:tc>
        <w:tc>
          <w:tcPr>
            <w:tcW w:w="18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B537E53" w14:textId="77777777" w:rsidR="004001EC" w:rsidRPr="004001EC" w:rsidRDefault="004001EC" w:rsidP="004001EC">
            <w:pPr>
              <w:rPr>
                <w:color w:val="222222"/>
                <w:lang w:eastAsia="ru-RU"/>
              </w:rPr>
            </w:pPr>
            <w:r w:rsidRPr="004001EC">
              <w:rPr>
                <w:b/>
              </w:rPr>
              <w:t>Vastutaja</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D21F791" w14:textId="77777777" w:rsidR="004001EC" w:rsidRPr="004001EC" w:rsidRDefault="004001EC" w:rsidP="004001EC">
            <w:pPr>
              <w:rPr>
                <w:color w:val="222222"/>
                <w:lang w:eastAsia="ru-RU"/>
              </w:rPr>
            </w:pPr>
            <w:r w:rsidRPr="004001EC">
              <w:rPr>
                <w:b/>
              </w:rPr>
              <w:t>Asendaja</w:t>
            </w:r>
          </w:p>
        </w:tc>
      </w:tr>
      <w:tr w:rsidR="004001EC" w:rsidRPr="004001EC" w14:paraId="2254818C" w14:textId="77777777" w:rsidTr="003E7064">
        <w:tc>
          <w:tcPr>
            <w:tcW w:w="6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38C8F3" w14:textId="77777777" w:rsidR="004001EC" w:rsidRPr="004001EC" w:rsidRDefault="004001EC" w:rsidP="004001EC">
            <w:pPr>
              <w:jc w:val="both"/>
              <w:rPr>
                <w:color w:val="222222"/>
                <w:lang w:val="et-EE" w:eastAsia="ru-RU"/>
              </w:rPr>
            </w:pPr>
            <w:r w:rsidRPr="004001EC">
              <w:rPr>
                <w:color w:val="222222"/>
                <w:lang w:val="et-EE" w:eastAsia="ru-RU"/>
              </w:rPr>
              <w:t>Helistab või palub lasteaia töötajat helistada teisele vanemale või kontaktisikule, et teavitada olukorrast</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781D989" w14:textId="77777777" w:rsidR="004001EC" w:rsidRPr="004001EC" w:rsidRDefault="004001EC" w:rsidP="004001EC">
            <w:pPr>
              <w:rPr>
                <w:color w:val="222222"/>
                <w:lang w:eastAsia="ru-RU"/>
              </w:rPr>
            </w:pPr>
            <w:r w:rsidRPr="004001EC">
              <w:t>Õpetaja</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832CA4" w14:textId="77777777" w:rsidR="004001EC" w:rsidRPr="004001EC" w:rsidRDefault="004001EC" w:rsidP="004001EC">
            <w:pPr>
              <w:rPr>
                <w:color w:val="222222"/>
                <w:lang w:eastAsia="ru-RU"/>
              </w:rPr>
            </w:pPr>
            <w:r w:rsidRPr="004001EC">
              <w:t>Õpetaja abi</w:t>
            </w:r>
          </w:p>
        </w:tc>
      </w:tr>
      <w:tr w:rsidR="004001EC" w:rsidRPr="004001EC" w14:paraId="6223A112" w14:textId="77777777" w:rsidTr="003E7064">
        <w:tc>
          <w:tcPr>
            <w:tcW w:w="6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FA95FA" w14:textId="77777777" w:rsidR="004001EC" w:rsidRPr="004001EC" w:rsidRDefault="004001EC" w:rsidP="004001EC">
            <w:pPr>
              <w:jc w:val="both"/>
              <w:rPr>
                <w:color w:val="222222"/>
                <w:lang w:val="et-EE" w:eastAsia="ru-RU"/>
              </w:rPr>
            </w:pPr>
            <w:r w:rsidRPr="004001EC">
              <w:rPr>
                <w:color w:val="222222"/>
                <w:lang w:val="et-EE" w:eastAsia="ru-RU"/>
              </w:rPr>
              <w:t>Läheb koos lastega teise ruumi</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58618E" w14:textId="77777777" w:rsidR="004001EC" w:rsidRPr="004001EC" w:rsidRDefault="004001EC" w:rsidP="004001EC">
            <w:pPr>
              <w:rPr>
                <w:color w:val="222222"/>
                <w:lang w:eastAsia="ru-RU"/>
              </w:rPr>
            </w:pPr>
            <w:r w:rsidRPr="004001EC">
              <w:t>Õpetaja</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A32DDE" w14:textId="77777777" w:rsidR="004001EC" w:rsidRPr="004001EC" w:rsidRDefault="004001EC" w:rsidP="004001EC">
            <w:pPr>
              <w:rPr>
                <w:color w:val="222222"/>
                <w:lang w:eastAsia="ru-RU"/>
              </w:rPr>
            </w:pPr>
            <w:r w:rsidRPr="004001EC">
              <w:t>Õpetaja abi</w:t>
            </w:r>
          </w:p>
        </w:tc>
      </w:tr>
      <w:tr w:rsidR="004001EC" w:rsidRPr="004001EC" w14:paraId="3ADC1B8A" w14:textId="77777777" w:rsidTr="003E7064">
        <w:tc>
          <w:tcPr>
            <w:tcW w:w="6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E72076" w14:textId="77777777" w:rsidR="004001EC" w:rsidRPr="004001EC" w:rsidRDefault="004001EC" w:rsidP="004001EC">
            <w:pPr>
              <w:jc w:val="both"/>
              <w:rPr>
                <w:color w:val="222222"/>
                <w:lang w:val="et-EE" w:eastAsia="ru-RU"/>
              </w:rPr>
            </w:pPr>
            <w:r w:rsidRPr="004001EC">
              <w:rPr>
                <w:color w:val="222222"/>
                <w:lang w:val="et-EE" w:eastAsia="ru-RU"/>
              </w:rPr>
              <w:t>Helistab numbril 112, kui ebakaine külastaja juhib sõidukit ja käitub agressiivselt</w:t>
            </w:r>
          </w:p>
        </w:tc>
        <w:tc>
          <w:tcPr>
            <w:tcW w:w="1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D4F814" w14:textId="77777777" w:rsidR="004001EC" w:rsidRPr="004001EC" w:rsidRDefault="004001EC" w:rsidP="004001EC">
            <w:pPr>
              <w:rPr>
                <w:color w:val="222222"/>
                <w:lang w:eastAsia="ru-RU"/>
              </w:rPr>
            </w:pPr>
            <w:r w:rsidRPr="004001EC">
              <w:t>Õpetaja</w:t>
            </w:r>
            <w:r w:rsidRPr="004001EC">
              <w:rPr>
                <w:color w:val="222222"/>
                <w:lang w:eastAsia="ru-RU"/>
              </w:rPr>
              <w:t xml:space="preserve"> </w:t>
            </w:r>
          </w:p>
          <w:p w14:paraId="513DED5C" w14:textId="77777777" w:rsidR="004001EC" w:rsidRPr="004001EC" w:rsidRDefault="004001EC" w:rsidP="004001EC">
            <w:pPr>
              <w:rPr>
                <w:color w:val="222222"/>
                <w:lang w:eastAsia="ru-RU"/>
              </w:rPr>
            </w:pPr>
            <w:r w:rsidRPr="004001EC">
              <w:rPr>
                <w:color w:val="222222"/>
                <w:lang w:eastAsia="ru-RU"/>
              </w:rPr>
              <w:t>Lasteaia töötaja</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FC7B0F2" w14:textId="77777777" w:rsidR="004001EC" w:rsidRPr="004001EC" w:rsidRDefault="004001EC" w:rsidP="004001EC">
            <w:pPr>
              <w:rPr>
                <w:color w:val="222222"/>
                <w:lang w:eastAsia="ru-RU"/>
              </w:rPr>
            </w:pPr>
            <w:r w:rsidRPr="004001EC">
              <w:t>Õpetaja abi</w:t>
            </w:r>
          </w:p>
        </w:tc>
      </w:tr>
    </w:tbl>
    <w:p w14:paraId="29195EFE" w14:textId="77777777" w:rsidR="004001EC" w:rsidRPr="004001EC" w:rsidRDefault="004001EC" w:rsidP="004001EC">
      <w:pPr>
        <w:keepNext/>
        <w:keepLines/>
        <w:outlineLvl w:val="1"/>
        <w:rPr>
          <w:b/>
          <w:bCs/>
          <w:lang w:val="et-EE"/>
        </w:rPr>
      </w:pPr>
    </w:p>
    <w:p w14:paraId="4D5DF24A" w14:textId="77777777" w:rsidR="004001EC" w:rsidRPr="004001EC" w:rsidRDefault="004001EC" w:rsidP="004001EC">
      <w:pPr>
        <w:rPr>
          <w:b/>
          <w:lang w:val="et-EE"/>
        </w:rPr>
      </w:pPr>
      <w:r w:rsidRPr="004001EC">
        <w:rPr>
          <w:b/>
          <w:lang w:val="et-EE"/>
        </w:rPr>
        <w:t>Äkkrünnak</w:t>
      </w:r>
    </w:p>
    <w:tbl>
      <w:tblPr>
        <w:tblpPr w:leftFromText="180" w:rightFromText="180" w:vertAnchor="text" w:horzAnchor="margin" w:tblpY="178"/>
        <w:tblOverlap w:val="never"/>
        <w:tblW w:w="9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53"/>
        <w:gridCol w:w="1872"/>
        <w:gridCol w:w="1908"/>
      </w:tblGrid>
      <w:tr w:rsidR="004001EC" w:rsidRPr="004001EC" w14:paraId="1EAC4C84" w14:textId="77777777" w:rsidTr="003E7064">
        <w:tc>
          <w:tcPr>
            <w:tcW w:w="6053" w:type="dxa"/>
          </w:tcPr>
          <w:p w14:paraId="2824EDAE" w14:textId="77777777" w:rsidR="004001EC" w:rsidRPr="004001EC" w:rsidRDefault="004001EC" w:rsidP="004001EC">
            <w:pPr>
              <w:rPr>
                <w:b/>
              </w:rPr>
            </w:pPr>
            <w:r w:rsidRPr="004001EC">
              <w:rPr>
                <w:b/>
              </w:rPr>
              <w:t>Ülesanne</w:t>
            </w:r>
          </w:p>
        </w:tc>
        <w:tc>
          <w:tcPr>
            <w:tcW w:w="1872" w:type="dxa"/>
          </w:tcPr>
          <w:p w14:paraId="2BBEFC29" w14:textId="77777777" w:rsidR="004001EC" w:rsidRPr="004001EC" w:rsidRDefault="004001EC" w:rsidP="004001EC">
            <w:pPr>
              <w:rPr>
                <w:b/>
              </w:rPr>
            </w:pPr>
            <w:r w:rsidRPr="004001EC">
              <w:rPr>
                <w:b/>
              </w:rPr>
              <w:t>Vastutaja</w:t>
            </w:r>
          </w:p>
        </w:tc>
        <w:tc>
          <w:tcPr>
            <w:tcW w:w="1908" w:type="dxa"/>
          </w:tcPr>
          <w:p w14:paraId="58DC8377" w14:textId="77777777" w:rsidR="004001EC" w:rsidRPr="004001EC" w:rsidRDefault="004001EC" w:rsidP="004001EC">
            <w:pPr>
              <w:rPr>
                <w:b/>
              </w:rPr>
            </w:pPr>
            <w:r w:rsidRPr="004001EC">
              <w:rPr>
                <w:b/>
              </w:rPr>
              <w:t>Asendaja</w:t>
            </w:r>
          </w:p>
        </w:tc>
      </w:tr>
      <w:tr w:rsidR="004001EC" w:rsidRPr="004001EC" w14:paraId="30731B21" w14:textId="77777777" w:rsidTr="003E7064">
        <w:tc>
          <w:tcPr>
            <w:tcW w:w="6053" w:type="dxa"/>
          </w:tcPr>
          <w:p w14:paraId="53002717" w14:textId="77777777" w:rsidR="004001EC" w:rsidRPr="004001EC" w:rsidRDefault="004001EC" w:rsidP="004001EC">
            <w:r w:rsidRPr="004001EC">
              <w:t>Annab häiret</w:t>
            </w:r>
          </w:p>
        </w:tc>
        <w:tc>
          <w:tcPr>
            <w:tcW w:w="1872" w:type="dxa"/>
          </w:tcPr>
          <w:p w14:paraId="47E86D9A" w14:textId="77777777" w:rsidR="004001EC" w:rsidRPr="004001EC" w:rsidRDefault="004001EC" w:rsidP="004001EC">
            <w:r w:rsidRPr="004001EC">
              <w:rPr>
                <w:sz w:val="22"/>
                <w:szCs w:val="22"/>
                <w:lang w:val="et-EE" w:eastAsia="et-EE"/>
              </w:rPr>
              <w:t>Majandusjuhataja</w:t>
            </w:r>
            <w:r w:rsidRPr="004001EC">
              <w:t xml:space="preserve"> </w:t>
            </w:r>
          </w:p>
        </w:tc>
        <w:tc>
          <w:tcPr>
            <w:tcW w:w="1908" w:type="dxa"/>
          </w:tcPr>
          <w:p w14:paraId="3AC19B64" w14:textId="77777777" w:rsidR="004001EC" w:rsidRPr="004001EC" w:rsidRDefault="004001EC" w:rsidP="004001EC">
            <w:r w:rsidRPr="004001EC">
              <w:t>Direktor</w:t>
            </w:r>
          </w:p>
        </w:tc>
      </w:tr>
      <w:tr w:rsidR="004001EC" w:rsidRPr="004001EC" w14:paraId="5A38BB59" w14:textId="77777777" w:rsidTr="003E7064">
        <w:trPr>
          <w:trHeight w:val="3018"/>
        </w:trPr>
        <w:tc>
          <w:tcPr>
            <w:tcW w:w="6053" w:type="dxa"/>
          </w:tcPr>
          <w:p w14:paraId="4AE4859F" w14:textId="77777777" w:rsidR="004001EC" w:rsidRPr="004001EC" w:rsidRDefault="004001EC" w:rsidP="004001EC">
            <w:pPr>
              <w:jc w:val="both"/>
              <w:rPr>
                <w:lang w:val="et-EE"/>
              </w:rPr>
            </w:pPr>
            <w:r w:rsidRPr="004001EC">
              <w:rPr>
                <w:lang w:val="et-EE"/>
              </w:rPr>
              <w:t>Saab lasteaia kontaktisikuks:</w:t>
            </w:r>
          </w:p>
          <w:p w14:paraId="3BE70D4A" w14:textId="77777777" w:rsidR="004001EC" w:rsidRPr="004001EC" w:rsidRDefault="004001EC" w:rsidP="004001EC">
            <w:pPr>
              <w:numPr>
                <w:ilvl w:val="0"/>
                <w:numId w:val="17"/>
              </w:numPr>
              <w:ind w:left="465" w:hanging="141"/>
              <w:contextualSpacing/>
              <w:jc w:val="both"/>
              <w:rPr>
                <w:lang w:val="fi-FI"/>
              </w:rPr>
            </w:pPr>
            <w:r w:rsidRPr="004001EC">
              <w:rPr>
                <w:lang w:val="et-EE"/>
              </w:rPr>
              <w:t>kontakteerub lähima politsejaoskonna või mõne teise ametkonnaga</w:t>
            </w:r>
          </w:p>
          <w:p w14:paraId="29F59245" w14:textId="77777777" w:rsidR="004001EC" w:rsidRPr="004001EC" w:rsidRDefault="004001EC" w:rsidP="004001EC">
            <w:pPr>
              <w:numPr>
                <w:ilvl w:val="0"/>
                <w:numId w:val="17"/>
              </w:numPr>
              <w:ind w:left="465" w:hanging="141"/>
              <w:contextualSpacing/>
              <w:jc w:val="both"/>
              <w:rPr>
                <w:lang w:val="fi-FI"/>
              </w:rPr>
            </w:pPr>
            <w:r w:rsidRPr="004001EC">
              <w:rPr>
                <w:lang w:val="et-EE"/>
              </w:rPr>
              <w:t>annab politseile üle hoone plaani,  saab lasteaia kontaktisikuks</w:t>
            </w:r>
          </w:p>
          <w:p w14:paraId="4CF9385B" w14:textId="77777777" w:rsidR="004001EC" w:rsidRPr="004001EC" w:rsidRDefault="004001EC" w:rsidP="004001EC">
            <w:pPr>
              <w:numPr>
                <w:ilvl w:val="0"/>
                <w:numId w:val="17"/>
              </w:numPr>
              <w:ind w:left="465" w:hanging="141"/>
              <w:contextualSpacing/>
              <w:jc w:val="both"/>
              <w:rPr>
                <w:lang w:val="fi-FI"/>
              </w:rPr>
            </w:pPr>
            <w:r w:rsidRPr="004001EC">
              <w:rPr>
                <w:lang w:val="et-EE"/>
              </w:rPr>
              <w:t>juhul, kui ohutuseesmärgil pole võimalust kontakteeruda politseijaoskonna või hädaabi keskusega, suhtleb välistaabi juhiga numbril 112, saades temalt juhiseid edaspidiseks tegevuseks.</w:t>
            </w:r>
          </w:p>
          <w:p w14:paraId="0FF3EC5A" w14:textId="77777777" w:rsidR="004001EC" w:rsidRPr="004001EC" w:rsidRDefault="004001EC" w:rsidP="004001EC">
            <w:pPr>
              <w:numPr>
                <w:ilvl w:val="0"/>
                <w:numId w:val="17"/>
              </w:numPr>
              <w:ind w:left="465" w:hanging="141"/>
              <w:contextualSpacing/>
              <w:jc w:val="both"/>
            </w:pPr>
            <w:r w:rsidRPr="004001EC">
              <w:rPr>
                <w:lang w:val="et-EE"/>
              </w:rPr>
              <w:t>Informeerib operatiivtöötajaid hoonest, seal asuvatest või evakueeritud inimestest, annab kontaktandmed</w:t>
            </w:r>
          </w:p>
        </w:tc>
        <w:tc>
          <w:tcPr>
            <w:tcW w:w="1872" w:type="dxa"/>
          </w:tcPr>
          <w:p w14:paraId="1BBF04C0" w14:textId="77777777" w:rsidR="004001EC" w:rsidRPr="004001EC" w:rsidRDefault="004001EC" w:rsidP="004001EC"/>
          <w:p w14:paraId="0A25FB3E" w14:textId="77777777" w:rsidR="004001EC" w:rsidRPr="004001EC" w:rsidRDefault="004001EC" w:rsidP="004001EC"/>
          <w:p w14:paraId="6E24238E" w14:textId="77777777" w:rsidR="004001EC" w:rsidRPr="004001EC" w:rsidRDefault="004001EC" w:rsidP="004001EC">
            <w:r w:rsidRPr="004001EC">
              <w:rPr>
                <w:sz w:val="22"/>
                <w:szCs w:val="22"/>
                <w:lang w:val="et-EE" w:eastAsia="et-EE"/>
              </w:rPr>
              <w:t>Majandusjuhataja</w:t>
            </w:r>
            <w:r w:rsidRPr="004001EC">
              <w:t xml:space="preserve"> </w:t>
            </w:r>
          </w:p>
          <w:p w14:paraId="7B74FAF7" w14:textId="77777777" w:rsidR="004001EC" w:rsidRPr="004001EC" w:rsidRDefault="004001EC" w:rsidP="004001EC"/>
          <w:p w14:paraId="51CCC3A6" w14:textId="77777777" w:rsidR="004001EC" w:rsidRPr="004001EC" w:rsidRDefault="004001EC" w:rsidP="004001EC">
            <w:r w:rsidRPr="004001EC">
              <w:t xml:space="preserve">Direktor </w:t>
            </w:r>
          </w:p>
          <w:p w14:paraId="377AA321" w14:textId="77777777" w:rsidR="004001EC" w:rsidRPr="004001EC" w:rsidRDefault="004001EC" w:rsidP="004001EC"/>
          <w:p w14:paraId="76D0EB12" w14:textId="77777777" w:rsidR="004001EC" w:rsidRPr="004001EC" w:rsidRDefault="004001EC" w:rsidP="004001EC"/>
          <w:p w14:paraId="47D719AF" w14:textId="77777777" w:rsidR="004001EC" w:rsidRPr="004001EC" w:rsidRDefault="004001EC" w:rsidP="004001EC"/>
          <w:p w14:paraId="22012A10" w14:textId="77777777" w:rsidR="004001EC" w:rsidRPr="004001EC" w:rsidRDefault="004001EC" w:rsidP="004001EC">
            <w:r w:rsidRPr="004001EC">
              <w:rPr>
                <w:sz w:val="22"/>
                <w:szCs w:val="22"/>
                <w:lang w:val="et-EE" w:eastAsia="et-EE"/>
              </w:rPr>
              <w:t>Majandusjuhataja</w:t>
            </w:r>
            <w:r w:rsidRPr="004001EC">
              <w:t xml:space="preserve"> </w:t>
            </w:r>
          </w:p>
          <w:p w14:paraId="21B77956" w14:textId="77777777" w:rsidR="004001EC" w:rsidRPr="004001EC" w:rsidRDefault="004001EC" w:rsidP="004001EC"/>
          <w:p w14:paraId="16B6A3B3" w14:textId="77777777" w:rsidR="004001EC" w:rsidRPr="004001EC" w:rsidRDefault="004001EC" w:rsidP="004001EC">
            <w:r w:rsidRPr="004001EC">
              <w:rPr>
                <w:sz w:val="22"/>
                <w:szCs w:val="22"/>
                <w:lang w:val="et-EE" w:eastAsia="et-EE"/>
              </w:rPr>
              <w:t>Majandusjuhataja</w:t>
            </w:r>
          </w:p>
        </w:tc>
        <w:tc>
          <w:tcPr>
            <w:tcW w:w="1908" w:type="dxa"/>
          </w:tcPr>
          <w:p w14:paraId="77B2BA21" w14:textId="77777777" w:rsidR="004001EC" w:rsidRPr="004001EC" w:rsidRDefault="004001EC" w:rsidP="004001EC"/>
          <w:p w14:paraId="1E9B755B" w14:textId="77777777" w:rsidR="004001EC" w:rsidRPr="004001EC" w:rsidRDefault="004001EC" w:rsidP="004001EC"/>
          <w:p w14:paraId="4CF1F727" w14:textId="77777777" w:rsidR="004001EC" w:rsidRPr="004001EC" w:rsidRDefault="004001EC" w:rsidP="004001EC">
            <w:r w:rsidRPr="004001EC">
              <w:t xml:space="preserve">Direktor </w:t>
            </w:r>
          </w:p>
          <w:p w14:paraId="79A37DDD" w14:textId="77777777" w:rsidR="004001EC" w:rsidRPr="004001EC" w:rsidRDefault="004001EC" w:rsidP="004001EC"/>
          <w:p w14:paraId="10207A4E" w14:textId="77777777" w:rsidR="004001EC" w:rsidRPr="004001EC" w:rsidRDefault="004001EC" w:rsidP="004001EC">
            <w:r w:rsidRPr="004001EC">
              <w:rPr>
                <w:sz w:val="22"/>
                <w:szCs w:val="22"/>
                <w:lang w:val="et-EE" w:eastAsia="et-EE"/>
              </w:rPr>
              <w:t>Majandusjuhataja</w:t>
            </w:r>
            <w:r w:rsidRPr="004001EC">
              <w:t xml:space="preserve"> </w:t>
            </w:r>
          </w:p>
          <w:p w14:paraId="4900AEEB" w14:textId="77777777" w:rsidR="004001EC" w:rsidRPr="004001EC" w:rsidRDefault="004001EC" w:rsidP="004001EC"/>
          <w:p w14:paraId="3A434A22" w14:textId="77777777" w:rsidR="004001EC" w:rsidRPr="004001EC" w:rsidRDefault="004001EC" w:rsidP="004001EC"/>
          <w:p w14:paraId="427FCF3F" w14:textId="77777777" w:rsidR="004001EC" w:rsidRPr="004001EC" w:rsidRDefault="004001EC" w:rsidP="004001EC"/>
          <w:p w14:paraId="3C3E7602" w14:textId="77777777" w:rsidR="004001EC" w:rsidRPr="004001EC" w:rsidRDefault="004001EC" w:rsidP="004001EC">
            <w:r w:rsidRPr="004001EC">
              <w:t xml:space="preserve">Direktor </w:t>
            </w:r>
          </w:p>
          <w:p w14:paraId="43420790" w14:textId="77777777" w:rsidR="004001EC" w:rsidRPr="004001EC" w:rsidRDefault="004001EC" w:rsidP="004001EC"/>
          <w:p w14:paraId="5728FB2C" w14:textId="77777777" w:rsidR="004001EC" w:rsidRPr="004001EC" w:rsidRDefault="004001EC" w:rsidP="004001EC">
            <w:r w:rsidRPr="004001EC">
              <w:t xml:space="preserve">Direktor </w:t>
            </w:r>
          </w:p>
        </w:tc>
      </w:tr>
      <w:tr w:rsidR="004001EC" w:rsidRPr="004001EC" w14:paraId="078E5096" w14:textId="77777777" w:rsidTr="003E7064">
        <w:tc>
          <w:tcPr>
            <w:tcW w:w="6053" w:type="dxa"/>
          </w:tcPr>
          <w:p w14:paraId="4D78228B" w14:textId="77777777" w:rsidR="004001EC" w:rsidRPr="004001EC" w:rsidRDefault="004001EC" w:rsidP="004001EC">
            <w:pPr>
              <w:jc w:val="both"/>
              <w:rPr>
                <w:lang w:val="et-EE"/>
              </w:rPr>
            </w:pPr>
            <w:r w:rsidRPr="004001EC">
              <w:rPr>
                <w:lang w:val="et-EE"/>
              </w:rPr>
              <w:t>Võimalusel kontakteerub kriisikomisjoni spetsialistiga ja teavitab teda juhtunust. Soovitav, et selline spetsialist saaks sõita kohta, kuhu evakueeriti lapsed ja töötajad.</w:t>
            </w:r>
          </w:p>
        </w:tc>
        <w:tc>
          <w:tcPr>
            <w:tcW w:w="1872" w:type="dxa"/>
          </w:tcPr>
          <w:p w14:paraId="14D206D7" w14:textId="77777777" w:rsidR="004001EC" w:rsidRPr="004001EC" w:rsidRDefault="004001EC" w:rsidP="004001EC">
            <w:pPr>
              <w:rPr>
                <w:lang w:val="et-EE"/>
              </w:rPr>
            </w:pPr>
            <w:r w:rsidRPr="004001EC">
              <w:rPr>
                <w:lang w:val="et-EE"/>
              </w:rPr>
              <w:t>Direktor</w:t>
            </w:r>
          </w:p>
        </w:tc>
        <w:tc>
          <w:tcPr>
            <w:tcW w:w="1908" w:type="dxa"/>
          </w:tcPr>
          <w:p w14:paraId="585D1F80" w14:textId="77777777" w:rsidR="004001EC" w:rsidRPr="004001EC" w:rsidRDefault="004001EC" w:rsidP="004001EC">
            <w:pPr>
              <w:rPr>
                <w:lang w:val="et-EE"/>
              </w:rPr>
            </w:pPr>
            <w:r w:rsidRPr="004001EC">
              <w:rPr>
                <w:sz w:val="22"/>
                <w:szCs w:val="22"/>
                <w:lang w:val="et-EE" w:eastAsia="et-EE"/>
              </w:rPr>
              <w:t>Majandusjuhataja</w:t>
            </w:r>
          </w:p>
        </w:tc>
      </w:tr>
      <w:tr w:rsidR="004001EC" w:rsidRPr="004001EC" w14:paraId="1A2D956E" w14:textId="77777777" w:rsidTr="003E7064">
        <w:tc>
          <w:tcPr>
            <w:tcW w:w="6053" w:type="dxa"/>
          </w:tcPr>
          <w:p w14:paraId="79B65139" w14:textId="77777777" w:rsidR="004001EC" w:rsidRPr="004001EC" w:rsidRDefault="004001EC" w:rsidP="004001EC">
            <w:pPr>
              <w:jc w:val="both"/>
              <w:rPr>
                <w:lang w:val="fi-FI"/>
              </w:rPr>
            </w:pPr>
            <w:r w:rsidRPr="004001EC">
              <w:rPr>
                <w:lang w:val="et-EE"/>
              </w:rPr>
              <w:t>Kooskõlastab operatiivrühma juhiga info sisu, mida edastatakse lastele ja vanematele</w:t>
            </w:r>
          </w:p>
        </w:tc>
        <w:tc>
          <w:tcPr>
            <w:tcW w:w="1872" w:type="dxa"/>
          </w:tcPr>
          <w:p w14:paraId="6256E387" w14:textId="77777777" w:rsidR="004001EC" w:rsidRPr="004001EC" w:rsidRDefault="004001EC" w:rsidP="004001EC">
            <w:r w:rsidRPr="004001EC">
              <w:t>Direktor</w:t>
            </w:r>
          </w:p>
        </w:tc>
        <w:tc>
          <w:tcPr>
            <w:tcW w:w="1908" w:type="dxa"/>
          </w:tcPr>
          <w:p w14:paraId="3A639A92" w14:textId="77777777" w:rsidR="004001EC" w:rsidRPr="004001EC" w:rsidRDefault="004001EC" w:rsidP="004001EC">
            <w:r w:rsidRPr="004001EC">
              <w:rPr>
                <w:sz w:val="22"/>
                <w:szCs w:val="22"/>
                <w:lang w:val="et-EE" w:eastAsia="et-EE"/>
              </w:rPr>
              <w:t>Majandusjuhataja</w:t>
            </w:r>
          </w:p>
        </w:tc>
      </w:tr>
      <w:tr w:rsidR="004001EC" w:rsidRPr="004001EC" w14:paraId="1C4D01D9" w14:textId="77777777" w:rsidTr="003E7064">
        <w:tc>
          <w:tcPr>
            <w:tcW w:w="6053" w:type="dxa"/>
          </w:tcPr>
          <w:p w14:paraId="61CA4DE3" w14:textId="77777777" w:rsidR="004001EC" w:rsidRPr="004001EC" w:rsidRDefault="004001EC" w:rsidP="004001EC">
            <w:pPr>
              <w:jc w:val="both"/>
              <w:rPr>
                <w:lang w:val="et-EE"/>
              </w:rPr>
            </w:pPr>
            <w:r w:rsidRPr="004001EC">
              <w:rPr>
                <w:lang w:val="et-EE"/>
              </w:rPr>
              <w:t>Teavitab esimesel võimalusel vanemaid:</w:t>
            </w:r>
          </w:p>
          <w:p w14:paraId="291AEEC2" w14:textId="77777777" w:rsidR="004001EC" w:rsidRPr="004001EC" w:rsidRDefault="004001EC" w:rsidP="004001EC">
            <w:pPr>
              <w:numPr>
                <w:ilvl w:val="0"/>
                <w:numId w:val="17"/>
              </w:numPr>
              <w:ind w:left="316" w:hanging="142"/>
              <w:contextualSpacing/>
              <w:jc w:val="both"/>
              <w:rPr>
                <w:lang w:val="fi-FI"/>
              </w:rPr>
            </w:pPr>
            <w:r w:rsidRPr="004001EC">
              <w:rPr>
                <w:lang w:val="et-EE"/>
              </w:rPr>
              <w:t>infost, mis on kooskõlastatud politseiga;</w:t>
            </w:r>
          </w:p>
          <w:p w14:paraId="09465488" w14:textId="77777777" w:rsidR="004001EC" w:rsidRPr="004001EC" w:rsidRDefault="004001EC" w:rsidP="004001EC">
            <w:pPr>
              <w:numPr>
                <w:ilvl w:val="0"/>
                <w:numId w:val="17"/>
              </w:numPr>
              <w:ind w:left="316" w:hanging="142"/>
              <w:contextualSpacing/>
              <w:jc w:val="both"/>
              <w:rPr>
                <w:lang w:val="fi-FI"/>
              </w:rPr>
            </w:pPr>
            <w:r w:rsidRPr="004001EC">
              <w:rPr>
                <w:lang w:val="et-EE"/>
              </w:rPr>
              <w:t>annab korralduse vanematele mitte läheneda lasteaia hoonele (tekkinud rahvamass segab operatiivtöötajaid);</w:t>
            </w:r>
          </w:p>
          <w:p w14:paraId="6A25A6E4" w14:textId="77777777" w:rsidR="004001EC" w:rsidRPr="004001EC" w:rsidRDefault="004001EC" w:rsidP="004001EC">
            <w:pPr>
              <w:numPr>
                <w:ilvl w:val="0"/>
                <w:numId w:val="17"/>
              </w:numPr>
              <w:ind w:left="316" w:hanging="142"/>
              <w:contextualSpacing/>
              <w:jc w:val="both"/>
              <w:rPr>
                <w:lang w:val="fi-FI"/>
              </w:rPr>
            </w:pPr>
            <w:r w:rsidRPr="004001EC">
              <w:rPr>
                <w:lang w:val="et-EE"/>
              </w:rPr>
              <w:t>mil viisil hoitakse vanemaid juhtunuga kursis.</w:t>
            </w:r>
          </w:p>
        </w:tc>
        <w:tc>
          <w:tcPr>
            <w:tcW w:w="1872" w:type="dxa"/>
          </w:tcPr>
          <w:p w14:paraId="41806F97" w14:textId="77777777" w:rsidR="004001EC" w:rsidRPr="004001EC" w:rsidRDefault="004001EC" w:rsidP="004001EC">
            <w:pPr>
              <w:rPr>
                <w:lang w:val="fi-FI"/>
              </w:rPr>
            </w:pPr>
          </w:p>
          <w:p w14:paraId="7745C9DF" w14:textId="77777777" w:rsidR="004001EC" w:rsidRPr="004001EC" w:rsidRDefault="004001EC" w:rsidP="004001EC">
            <w:pPr>
              <w:rPr>
                <w:lang w:val="fi-FI"/>
              </w:rPr>
            </w:pPr>
          </w:p>
          <w:p w14:paraId="4B5E5DEE" w14:textId="77777777" w:rsidR="004001EC" w:rsidRPr="004001EC" w:rsidRDefault="004001EC" w:rsidP="004001EC">
            <w:r w:rsidRPr="004001EC">
              <w:t xml:space="preserve">Sekretär-asjaajaja </w:t>
            </w:r>
          </w:p>
        </w:tc>
        <w:tc>
          <w:tcPr>
            <w:tcW w:w="1908" w:type="dxa"/>
          </w:tcPr>
          <w:p w14:paraId="7E465F47" w14:textId="77777777" w:rsidR="004001EC" w:rsidRPr="004001EC" w:rsidRDefault="004001EC" w:rsidP="004001EC"/>
          <w:p w14:paraId="6CC2359B" w14:textId="77777777" w:rsidR="004001EC" w:rsidRPr="004001EC" w:rsidRDefault="004001EC" w:rsidP="004001EC"/>
          <w:p w14:paraId="718F5D3D" w14:textId="77777777" w:rsidR="004001EC" w:rsidRPr="004001EC" w:rsidRDefault="004001EC" w:rsidP="004001EC">
            <w:r w:rsidRPr="004001EC">
              <w:t>Õpetaja</w:t>
            </w:r>
          </w:p>
          <w:p w14:paraId="23F8D696" w14:textId="77777777" w:rsidR="004001EC" w:rsidRPr="004001EC" w:rsidRDefault="004001EC" w:rsidP="004001EC"/>
        </w:tc>
      </w:tr>
      <w:tr w:rsidR="004001EC" w:rsidRPr="004001EC" w14:paraId="788763E9" w14:textId="77777777" w:rsidTr="003E7064">
        <w:tc>
          <w:tcPr>
            <w:tcW w:w="6053" w:type="dxa"/>
          </w:tcPr>
          <w:p w14:paraId="514CB500" w14:textId="77777777" w:rsidR="004001EC" w:rsidRPr="004001EC" w:rsidRDefault="004001EC" w:rsidP="004001EC">
            <w:pPr>
              <w:jc w:val="both"/>
              <w:rPr>
                <w:lang w:val="et-EE"/>
              </w:rPr>
            </w:pPr>
            <w:r w:rsidRPr="004001EC">
              <w:rPr>
                <w:lang w:val="et-EE"/>
              </w:rPr>
              <w:t>Kogub infot sellest, millised rühmad on evakueeritud, kas kõik lapsed on hoonest väljas ja ohutus kohas või on keegi jäänud veel ohutsooni.</w:t>
            </w:r>
          </w:p>
        </w:tc>
        <w:tc>
          <w:tcPr>
            <w:tcW w:w="1872" w:type="dxa"/>
          </w:tcPr>
          <w:p w14:paraId="06C8B2AC" w14:textId="77777777" w:rsidR="004001EC" w:rsidRPr="004001EC" w:rsidRDefault="004001EC" w:rsidP="004001EC">
            <w:r w:rsidRPr="004001EC">
              <w:rPr>
                <w:sz w:val="22"/>
                <w:szCs w:val="22"/>
                <w:lang w:val="et-EE" w:eastAsia="et-EE"/>
              </w:rPr>
              <w:t>Majandusjuhataja</w:t>
            </w:r>
          </w:p>
        </w:tc>
        <w:tc>
          <w:tcPr>
            <w:tcW w:w="1908" w:type="dxa"/>
          </w:tcPr>
          <w:p w14:paraId="5C7B12A6" w14:textId="77777777" w:rsidR="004001EC" w:rsidRPr="004001EC" w:rsidRDefault="004001EC" w:rsidP="004001EC">
            <w:r w:rsidRPr="004001EC">
              <w:t xml:space="preserve">Sekretär-asjaajaja </w:t>
            </w:r>
          </w:p>
        </w:tc>
      </w:tr>
    </w:tbl>
    <w:p w14:paraId="7D10DA47" w14:textId="77777777" w:rsidR="004001EC" w:rsidRPr="004001EC" w:rsidRDefault="004001EC" w:rsidP="004001EC"/>
    <w:p w14:paraId="0A92C0B8" w14:textId="77777777" w:rsidR="004001EC" w:rsidRPr="004001EC" w:rsidRDefault="004001EC" w:rsidP="004001EC">
      <w:pPr>
        <w:rPr>
          <w:b/>
        </w:rPr>
      </w:pPr>
      <w:r w:rsidRPr="004001EC">
        <w:rPr>
          <w:b/>
        </w:rPr>
        <w:t>Pärast olukorra lahendamist</w:t>
      </w: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28"/>
        <w:gridCol w:w="1800"/>
        <w:gridCol w:w="1782"/>
      </w:tblGrid>
      <w:tr w:rsidR="004001EC" w:rsidRPr="004001EC" w14:paraId="20E53531" w14:textId="77777777" w:rsidTr="003E7064">
        <w:tc>
          <w:tcPr>
            <w:tcW w:w="6228" w:type="dxa"/>
          </w:tcPr>
          <w:p w14:paraId="3AF80E1D" w14:textId="77777777" w:rsidR="004001EC" w:rsidRPr="004001EC" w:rsidRDefault="004001EC" w:rsidP="004001EC">
            <w:pPr>
              <w:rPr>
                <w:lang w:val="et-EE"/>
              </w:rPr>
            </w:pPr>
            <w:r w:rsidRPr="004001EC">
              <w:rPr>
                <w:lang w:val="et-EE"/>
              </w:rPr>
              <w:t>Korraldab kriisimeeskonna koosoleku, kus:</w:t>
            </w:r>
          </w:p>
          <w:p w14:paraId="59423C03" w14:textId="77777777" w:rsidR="004001EC" w:rsidRPr="004001EC" w:rsidRDefault="004001EC" w:rsidP="004001EC">
            <w:pPr>
              <w:ind w:left="1560" w:hanging="1134"/>
              <w:rPr>
                <w:lang w:val="et-EE"/>
              </w:rPr>
            </w:pPr>
            <w:r w:rsidRPr="004001EC">
              <w:rPr>
                <w:lang w:val="et-EE"/>
              </w:rPr>
              <w:t>- realiseeritakse tegevusplaan vastavalt olukorrale;</w:t>
            </w:r>
          </w:p>
          <w:p w14:paraId="5D0511E2" w14:textId="77777777" w:rsidR="004001EC" w:rsidRPr="004001EC" w:rsidRDefault="004001EC" w:rsidP="004001EC">
            <w:pPr>
              <w:ind w:left="1560" w:hanging="1134"/>
              <w:rPr>
                <w:lang w:val="et-EE"/>
              </w:rPr>
            </w:pPr>
            <w:r w:rsidRPr="004001EC">
              <w:rPr>
                <w:lang w:val="et-EE"/>
              </w:rPr>
              <w:t>- jaotatakse ülesanded</w:t>
            </w:r>
          </w:p>
        </w:tc>
        <w:tc>
          <w:tcPr>
            <w:tcW w:w="1800" w:type="dxa"/>
          </w:tcPr>
          <w:p w14:paraId="268C004B" w14:textId="77777777" w:rsidR="004001EC" w:rsidRPr="004001EC" w:rsidRDefault="004001EC" w:rsidP="004001EC">
            <w:r w:rsidRPr="004001EC">
              <w:t>Direktor</w:t>
            </w:r>
          </w:p>
        </w:tc>
        <w:tc>
          <w:tcPr>
            <w:tcW w:w="1782" w:type="dxa"/>
          </w:tcPr>
          <w:p w14:paraId="63F3F404" w14:textId="77777777" w:rsidR="004001EC" w:rsidRPr="004001EC" w:rsidRDefault="004001EC" w:rsidP="004001EC">
            <w:r w:rsidRPr="004001EC">
              <w:rPr>
                <w:sz w:val="22"/>
                <w:szCs w:val="22"/>
                <w:lang w:val="et-EE" w:eastAsia="et-EE"/>
              </w:rPr>
              <w:t>Majandusjuhataja</w:t>
            </w:r>
          </w:p>
        </w:tc>
      </w:tr>
      <w:tr w:rsidR="004001EC" w:rsidRPr="004001EC" w14:paraId="10A2DBEE" w14:textId="77777777" w:rsidTr="003E7064">
        <w:tc>
          <w:tcPr>
            <w:tcW w:w="6228" w:type="dxa"/>
          </w:tcPr>
          <w:p w14:paraId="14365652" w14:textId="77777777" w:rsidR="004001EC" w:rsidRPr="004001EC" w:rsidRDefault="004001EC" w:rsidP="004001EC">
            <w:pPr>
              <w:rPr>
                <w:lang w:val="et-EE"/>
              </w:rPr>
            </w:pPr>
            <w:r w:rsidRPr="004001EC">
              <w:rPr>
                <w:lang w:val="et-EE"/>
              </w:rPr>
              <w:t>Lapsevanemaid teavitatakse esimesel võimalusel:</w:t>
            </w:r>
          </w:p>
          <w:p w14:paraId="039A4024" w14:textId="77777777" w:rsidR="004001EC" w:rsidRPr="004001EC" w:rsidRDefault="004001EC" w:rsidP="004001EC">
            <w:pPr>
              <w:numPr>
                <w:ilvl w:val="0"/>
                <w:numId w:val="17"/>
              </w:numPr>
              <w:ind w:left="316" w:hanging="142"/>
              <w:contextualSpacing/>
              <w:jc w:val="both"/>
              <w:rPr>
                <w:lang w:val="fi-FI"/>
              </w:rPr>
            </w:pPr>
            <w:r w:rsidRPr="004001EC">
              <w:rPr>
                <w:lang w:val="et-EE"/>
              </w:rPr>
              <w:t>infost, mis on kooskõlastatud politseiga;</w:t>
            </w:r>
          </w:p>
          <w:p w14:paraId="4F9B48F8" w14:textId="77777777" w:rsidR="004001EC" w:rsidRPr="004001EC" w:rsidRDefault="004001EC" w:rsidP="004001EC">
            <w:pPr>
              <w:numPr>
                <w:ilvl w:val="0"/>
                <w:numId w:val="17"/>
              </w:numPr>
              <w:ind w:left="360" w:hanging="180"/>
              <w:contextualSpacing/>
              <w:jc w:val="both"/>
              <w:rPr>
                <w:lang w:val="fi-FI"/>
              </w:rPr>
            </w:pPr>
            <w:r w:rsidRPr="004001EC">
              <w:rPr>
                <w:lang w:val="et-EE"/>
              </w:rPr>
              <w:t>selles, kuidas korraldatakse edasine töö;</w:t>
            </w:r>
          </w:p>
          <w:p w14:paraId="134B2C29" w14:textId="77777777" w:rsidR="004001EC" w:rsidRPr="004001EC" w:rsidRDefault="004001EC" w:rsidP="004001EC">
            <w:pPr>
              <w:numPr>
                <w:ilvl w:val="0"/>
                <w:numId w:val="17"/>
              </w:numPr>
              <w:ind w:left="316" w:hanging="142"/>
              <w:contextualSpacing/>
              <w:jc w:val="both"/>
              <w:rPr>
                <w:lang w:val="fi-FI"/>
              </w:rPr>
            </w:pPr>
            <w:r w:rsidRPr="004001EC">
              <w:rPr>
                <w:lang w:val="fi-FI"/>
              </w:rPr>
              <w:t>telefoninumbritest, kust saab lisainfot.</w:t>
            </w:r>
          </w:p>
          <w:p w14:paraId="45E9E11C" w14:textId="77777777" w:rsidR="004001EC" w:rsidRPr="004001EC" w:rsidRDefault="004001EC" w:rsidP="004001EC">
            <w:pPr>
              <w:contextualSpacing/>
              <w:jc w:val="both"/>
              <w:rPr>
                <w:b/>
                <w:lang w:val="et-EE"/>
              </w:rPr>
            </w:pPr>
            <w:r w:rsidRPr="004001EC">
              <w:rPr>
                <w:b/>
                <w:lang w:val="fi-FI"/>
              </w:rPr>
              <w:t>Politsei teavitab juhtunust kannatanu või hukkunu lähedasi sugulasi</w:t>
            </w:r>
          </w:p>
        </w:tc>
        <w:tc>
          <w:tcPr>
            <w:tcW w:w="1800" w:type="dxa"/>
          </w:tcPr>
          <w:p w14:paraId="386DBC33" w14:textId="77777777" w:rsidR="004001EC" w:rsidRPr="004001EC" w:rsidRDefault="004001EC" w:rsidP="004001EC">
            <w:r w:rsidRPr="004001EC">
              <w:t>Direktor</w:t>
            </w:r>
          </w:p>
        </w:tc>
        <w:tc>
          <w:tcPr>
            <w:tcW w:w="1782" w:type="dxa"/>
          </w:tcPr>
          <w:p w14:paraId="64D9BFE0" w14:textId="77777777" w:rsidR="004001EC" w:rsidRPr="004001EC" w:rsidRDefault="004001EC" w:rsidP="004001EC">
            <w:r w:rsidRPr="004001EC">
              <w:t xml:space="preserve">Õpetaja </w:t>
            </w:r>
          </w:p>
        </w:tc>
      </w:tr>
      <w:tr w:rsidR="004001EC" w:rsidRPr="004001EC" w14:paraId="7D90BF1F" w14:textId="77777777" w:rsidTr="003E7064">
        <w:tc>
          <w:tcPr>
            <w:tcW w:w="6228" w:type="dxa"/>
          </w:tcPr>
          <w:p w14:paraId="52DBEDFC" w14:textId="77777777" w:rsidR="004001EC" w:rsidRPr="004001EC" w:rsidRDefault="004001EC" w:rsidP="004001EC">
            <w:pPr>
              <w:rPr>
                <w:lang w:val="et-EE"/>
              </w:rPr>
            </w:pPr>
            <w:r w:rsidRPr="004001EC">
              <w:rPr>
                <w:lang w:val="et-EE"/>
              </w:rPr>
              <w:t>Korraldab kõigi lasteaia töötajate koosoleku</w:t>
            </w:r>
          </w:p>
        </w:tc>
        <w:tc>
          <w:tcPr>
            <w:tcW w:w="1800" w:type="dxa"/>
          </w:tcPr>
          <w:p w14:paraId="5A45C30C" w14:textId="77777777" w:rsidR="004001EC" w:rsidRPr="004001EC" w:rsidRDefault="004001EC" w:rsidP="004001EC">
            <w:r w:rsidRPr="004001EC">
              <w:t>Direktor</w:t>
            </w:r>
          </w:p>
        </w:tc>
        <w:tc>
          <w:tcPr>
            <w:tcW w:w="1782" w:type="dxa"/>
          </w:tcPr>
          <w:p w14:paraId="41588FC8" w14:textId="77777777" w:rsidR="004001EC" w:rsidRPr="004001EC" w:rsidRDefault="004001EC" w:rsidP="004001EC">
            <w:r w:rsidRPr="004001EC">
              <w:rPr>
                <w:sz w:val="22"/>
                <w:szCs w:val="22"/>
                <w:lang w:val="et-EE" w:eastAsia="et-EE"/>
              </w:rPr>
              <w:t>Majandusjuhataja</w:t>
            </w:r>
          </w:p>
        </w:tc>
      </w:tr>
      <w:tr w:rsidR="004001EC" w:rsidRPr="004001EC" w14:paraId="3C81AD0C" w14:textId="77777777" w:rsidTr="003E7064">
        <w:tc>
          <w:tcPr>
            <w:tcW w:w="6228" w:type="dxa"/>
          </w:tcPr>
          <w:p w14:paraId="350115CD" w14:textId="77777777" w:rsidR="004001EC" w:rsidRPr="004001EC" w:rsidRDefault="004001EC" w:rsidP="004001EC">
            <w:r w:rsidRPr="004001EC">
              <w:t>Koosolekul:</w:t>
            </w:r>
          </w:p>
          <w:p w14:paraId="05AE37F6" w14:textId="77777777" w:rsidR="004001EC" w:rsidRPr="004001EC" w:rsidRDefault="004001EC" w:rsidP="004001EC">
            <w:pPr>
              <w:numPr>
                <w:ilvl w:val="0"/>
                <w:numId w:val="18"/>
              </w:numPr>
              <w:autoSpaceDE w:val="0"/>
              <w:autoSpaceDN w:val="0"/>
              <w:adjustRightInd w:val="0"/>
              <w:ind w:left="567" w:hanging="141"/>
              <w:rPr>
                <w:rFonts w:eastAsia="Calibri"/>
                <w:lang w:val="et-EE"/>
              </w:rPr>
            </w:pPr>
            <w:r w:rsidRPr="004001EC">
              <w:rPr>
                <w:rFonts w:eastAsia="Calibri"/>
                <w:lang w:val="et-EE"/>
              </w:rPr>
              <w:t>teavitab kooskõlastatud politseiga infot juhtunust;</w:t>
            </w:r>
          </w:p>
          <w:p w14:paraId="07A58DB8" w14:textId="77777777" w:rsidR="004001EC" w:rsidRPr="004001EC" w:rsidRDefault="004001EC" w:rsidP="004001EC">
            <w:pPr>
              <w:numPr>
                <w:ilvl w:val="0"/>
                <w:numId w:val="18"/>
              </w:numPr>
              <w:autoSpaceDE w:val="0"/>
              <w:autoSpaceDN w:val="0"/>
              <w:adjustRightInd w:val="0"/>
              <w:ind w:left="567" w:hanging="141"/>
              <w:jc w:val="both"/>
              <w:rPr>
                <w:rFonts w:eastAsia="Calibri"/>
                <w:lang w:val="et-EE"/>
              </w:rPr>
            </w:pPr>
            <w:r w:rsidRPr="004001EC">
              <w:rPr>
                <w:rFonts w:eastAsia="Calibri"/>
                <w:lang w:val="et-EE"/>
              </w:rPr>
              <w:t>piiritleb infot, mis edastatakse lastele ja vanematele;</w:t>
            </w:r>
          </w:p>
          <w:p w14:paraId="753A8BE8" w14:textId="77777777" w:rsidR="004001EC" w:rsidRPr="004001EC" w:rsidRDefault="004001EC" w:rsidP="004001EC">
            <w:pPr>
              <w:numPr>
                <w:ilvl w:val="0"/>
                <w:numId w:val="18"/>
              </w:numPr>
              <w:autoSpaceDE w:val="0"/>
              <w:autoSpaceDN w:val="0"/>
              <w:adjustRightInd w:val="0"/>
              <w:ind w:left="567" w:hanging="141"/>
              <w:jc w:val="both"/>
              <w:rPr>
                <w:rFonts w:eastAsia="Calibri"/>
                <w:lang w:val="et-EE"/>
              </w:rPr>
            </w:pPr>
            <w:r w:rsidRPr="004001EC">
              <w:rPr>
                <w:rFonts w:eastAsia="Calibri"/>
                <w:lang w:val="et-EE"/>
              </w:rPr>
              <w:t>teavitab lasteaia töötajaid järgnevast töökorraldusest;</w:t>
            </w:r>
          </w:p>
          <w:p w14:paraId="621628BB" w14:textId="77777777" w:rsidR="004001EC" w:rsidRPr="004001EC" w:rsidRDefault="004001EC" w:rsidP="004001EC">
            <w:pPr>
              <w:numPr>
                <w:ilvl w:val="0"/>
                <w:numId w:val="18"/>
              </w:numPr>
              <w:autoSpaceDE w:val="0"/>
              <w:autoSpaceDN w:val="0"/>
              <w:adjustRightInd w:val="0"/>
              <w:ind w:left="567" w:hanging="141"/>
              <w:jc w:val="both"/>
              <w:rPr>
                <w:rFonts w:eastAsia="Calibri"/>
                <w:lang w:val="et-EE"/>
              </w:rPr>
            </w:pPr>
            <w:r w:rsidRPr="004001EC">
              <w:rPr>
                <w:rFonts w:eastAsia="Calibri"/>
                <w:lang w:val="et-EE"/>
              </w:rPr>
              <w:t>annab soovitusi, kuidas arutada/vaadelda olukorda rühmas</w:t>
            </w:r>
          </w:p>
          <w:p w14:paraId="07258C0B" w14:textId="77777777" w:rsidR="004001EC" w:rsidRPr="004001EC" w:rsidRDefault="004001EC" w:rsidP="004001EC">
            <w:pPr>
              <w:numPr>
                <w:ilvl w:val="0"/>
                <w:numId w:val="18"/>
              </w:numPr>
              <w:autoSpaceDE w:val="0"/>
              <w:autoSpaceDN w:val="0"/>
              <w:adjustRightInd w:val="0"/>
              <w:ind w:left="567" w:hanging="141"/>
              <w:jc w:val="both"/>
              <w:rPr>
                <w:rFonts w:eastAsia="Calibri"/>
                <w:lang w:val="et-EE"/>
              </w:rPr>
            </w:pPr>
            <w:r w:rsidRPr="004001EC">
              <w:rPr>
                <w:rFonts w:eastAsia="Calibri"/>
                <w:lang w:val="et-EE"/>
              </w:rPr>
              <w:lastRenderedPageBreak/>
              <w:t>pakub õpetajatele oma abi ja toetust.</w:t>
            </w:r>
          </w:p>
        </w:tc>
        <w:tc>
          <w:tcPr>
            <w:tcW w:w="1800" w:type="dxa"/>
          </w:tcPr>
          <w:p w14:paraId="467A2A02" w14:textId="77777777" w:rsidR="004001EC" w:rsidRPr="004001EC" w:rsidRDefault="004001EC" w:rsidP="004001EC">
            <w:pPr>
              <w:rPr>
                <w:lang w:val="fi-FI"/>
              </w:rPr>
            </w:pPr>
          </w:p>
          <w:p w14:paraId="57AA686A" w14:textId="77777777" w:rsidR="004001EC" w:rsidRPr="004001EC" w:rsidRDefault="004001EC" w:rsidP="004001EC">
            <w:r w:rsidRPr="004001EC">
              <w:t xml:space="preserve">Direktor </w:t>
            </w:r>
          </w:p>
          <w:p w14:paraId="3F74949B" w14:textId="77777777" w:rsidR="004001EC" w:rsidRPr="004001EC" w:rsidRDefault="004001EC" w:rsidP="004001EC"/>
          <w:p w14:paraId="7675DFF0" w14:textId="77777777" w:rsidR="004001EC" w:rsidRPr="004001EC" w:rsidRDefault="004001EC" w:rsidP="004001EC"/>
          <w:p w14:paraId="231CEE07" w14:textId="77777777" w:rsidR="004001EC" w:rsidRPr="004001EC" w:rsidRDefault="004001EC" w:rsidP="004001EC"/>
          <w:p w14:paraId="27E4557E" w14:textId="77777777" w:rsidR="004001EC" w:rsidRPr="004001EC" w:rsidRDefault="004001EC" w:rsidP="004001EC">
            <w:r w:rsidRPr="004001EC">
              <w:t xml:space="preserve">Direktor </w:t>
            </w:r>
          </w:p>
          <w:p w14:paraId="7DB0792B" w14:textId="77777777" w:rsidR="004001EC" w:rsidRPr="004001EC" w:rsidRDefault="004001EC" w:rsidP="004001EC"/>
          <w:p w14:paraId="762561E0" w14:textId="77777777" w:rsidR="004001EC" w:rsidRPr="004001EC" w:rsidRDefault="004001EC" w:rsidP="004001EC"/>
        </w:tc>
        <w:tc>
          <w:tcPr>
            <w:tcW w:w="1782" w:type="dxa"/>
          </w:tcPr>
          <w:p w14:paraId="1328C6F0" w14:textId="77777777" w:rsidR="004001EC" w:rsidRPr="004001EC" w:rsidRDefault="004001EC" w:rsidP="004001EC"/>
          <w:p w14:paraId="1E64A2B5" w14:textId="77777777" w:rsidR="004001EC" w:rsidRPr="004001EC" w:rsidRDefault="004001EC" w:rsidP="004001EC">
            <w:r w:rsidRPr="004001EC">
              <w:rPr>
                <w:sz w:val="22"/>
                <w:szCs w:val="22"/>
                <w:lang w:val="et-EE" w:eastAsia="et-EE"/>
              </w:rPr>
              <w:t>Majandusjuhataja</w:t>
            </w:r>
            <w:r w:rsidRPr="004001EC">
              <w:t xml:space="preserve"> </w:t>
            </w:r>
          </w:p>
          <w:p w14:paraId="15C2B21A" w14:textId="77777777" w:rsidR="004001EC" w:rsidRPr="004001EC" w:rsidRDefault="004001EC" w:rsidP="004001EC"/>
          <w:p w14:paraId="693759B2" w14:textId="77777777" w:rsidR="004001EC" w:rsidRPr="004001EC" w:rsidRDefault="004001EC" w:rsidP="004001EC"/>
          <w:p w14:paraId="0B790218" w14:textId="77777777" w:rsidR="004001EC" w:rsidRPr="004001EC" w:rsidRDefault="004001EC" w:rsidP="004001EC"/>
          <w:p w14:paraId="3C5212EF" w14:textId="77777777" w:rsidR="004001EC" w:rsidRPr="004001EC" w:rsidRDefault="004001EC" w:rsidP="004001EC">
            <w:r w:rsidRPr="004001EC">
              <w:rPr>
                <w:sz w:val="22"/>
                <w:szCs w:val="22"/>
                <w:lang w:val="et-EE" w:eastAsia="et-EE"/>
              </w:rPr>
              <w:t>Majandusjuhataja</w:t>
            </w:r>
            <w:r w:rsidRPr="004001EC">
              <w:t xml:space="preserve"> </w:t>
            </w:r>
          </w:p>
          <w:p w14:paraId="33AD27DA" w14:textId="77777777" w:rsidR="004001EC" w:rsidRPr="004001EC" w:rsidRDefault="004001EC" w:rsidP="004001EC"/>
          <w:p w14:paraId="14DEA58C" w14:textId="77777777" w:rsidR="004001EC" w:rsidRPr="004001EC" w:rsidRDefault="004001EC" w:rsidP="004001EC">
            <w:r w:rsidRPr="004001EC">
              <w:t>Õpetajad</w:t>
            </w:r>
          </w:p>
        </w:tc>
      </w:tr>
      <w:tr w:rsidR="004001EC" w:rsidRPr="004001EC" w14:paraId="0FFCF283" w14:textId="77777777" w:rsidTr="003E7064">
        <w:tc>
          <w:tcPr>
            <w:tcW w:w="6228" w:type="dxa"/>
          </w:tcPr>
          <w:p w14:paraId="55D8803F" w14:textId="77777777" w:rsidR="004001EC" w:rsidRPr="004001EC" w:rsidRDefault="004001EC" w:rsidP="004001EC">
            <w:pPr>
              <w:jc w:val="both"/>
              <w:rPr>
                <w:lang w:val="et-EE"/>
              </w:rPr>
            </w:pPr>
            <w:r w:rsidRPr="004001EC">
              <w:rPr>
                <w:lang w:val="et-EE"/>
              </w:rPr>
              <w:lastRenderedPageBreak/>
              <w:t xml:space="preserve">Vajadusel kontakteerub kriisiolukorras abistava spetsialistiga ja korraldab esmase psühholoogilise abi osutamise </w:t>
            </w:r>
          </w:p>
        </w:tc>
        <w:tc>
          <w:tcPr>
            <w:tcW w:w="1800" w:type="dxa"/>
          </w:tcPr>
          <w:p w14:paraId="6DBCD763" w14:textId="77777777" w:rsidR="004001EC" w:rsidRPr="004001EC" w:rsidRDefault="004001EC" w:rsidP="004001EC">
            <w:r w:rsidRPr="004001EC">
              <w:t>Direktor</w:t>
            </w:r>
          </w:p>
        </w:tc>
        <w:tc>
          <w:tcPr>
            <w:tcW w:w="1782" w:type="dxa"/>
          </w:tcPr>
          <w:p w14:paraId="009FDD64" w14:textId="77777777" w:rsidR="004001EC" w:rsidRPr="004001EC" w:rsidRDefault="004001EC" w:rsidP="004001EC">
            <w:r w:rsidRPr="004001EC">
              <w:rPr>
                <w:sz w:val="22"/>
                <w:szCs w:val="22"/>
                <w:lang w:val="et-EE" w:eastAsia="et-EE"/>
              </w:rPr>
              <w:t>Majandusjuhataja</w:t>
            </w:r>
          </w:p>
        </w:tc>
      </w:tr>
      <w:tr w:rsidR="004001EC" w:rsidRPr="004001EC" w14:paraId="7DF15A4F" w14:textId="77777777" w:rsidTr="003E7064">
        <w:trPr>
          <w:trHeight w:val="864"/>
        </w:trPr>
        <w:tc>
          <w:tcPr>
            <w:tcW w:w="6228" w:type="dxa"/>
          </w:tcPr>
          <w:p w14:paraId="75F0535F" w14:textId="77777777" w:rsidR="004001EC" w:rsidRPr="004001EC" w:rsidRDefault="004001EC" w:rsidP="004001EC">
            <w:pPr>
              <w:rPr>
                <w:lang w:val="et-EE"/>
              </w:rPr>
            </w:pPr>
            <w:r w:rsidRPr="004001EC">
              <w:rPr>
                <w:lang w:val="et-EE"/>
              </w:rPr>
              <w:t>Korraldab infotunni lastevanematele, kus:</w:t>
            </w:r>
          </w:p>
          <w:p w14:paraId="1FBB494E" w14:textId="77777777" w:rsidR="004001EC" w:rsidRPr="004001EC" w:rsidRDefault="004001EC" w:rsidP="004001EC">
            <w:pPr>
              <w:numPr>
                <w:ilvl w:val="0"/>
                <w:numId w:val="17"/>
              </w:numPr>
              <w:ind w:left="567" w:hanging="141"/>
              <w:contextualSpacing/>
              <w:rPr>
                <w:lang w:val="fi-FI"/>
              </w:rPr>
            </w:pPr>
            <w:r w:rsidRPr="004001EC">
              <w:rPr>
                <w:lang w:val="et-EE"/>
              </w:rPr>
              <w:t>teavitab juhtunust ja lasteaia edaspidisest tööst;</w:t>
            </w:r>
          </w:p>
          <w:p w14:paraId="6EF7F2D9" w14:textId="77777777" w:rsidR="004001EC" w:rsidRPr="004001EC" w:rsidRDefault="004001EC" w:rsidP="004001EC">
            <w:pPr>
              <w:numPr>
                <w:ilvl w:val="0"/>
                <w:numId w:val="17"/>
              </w:numPr>
              <w:ind w:left="567" w:hanging="141"/>
              <w:contextualSpacing/>
              <w:rPr>
                <w:lang w:val="fi-FI"/>
              </w:rPr>
            </w:pPr>
            <w:r w:rsidRPr="004001EC">
              <w:rPr>
                <w:lang w:val="et-EE"/>
              </w:rPr>
              <w:t>psühholoog nõustab lapsevanemaid laste toetamisel</w:t>
            </w:r>
          </w:p>
        </w:tc>
        <w:tc>
          <w:tcPr>
            <w:tcW w:w="1800" w:type="dxa"/>
          </w:tcPr>
          <w:p w14:paraId="392C73E8" w14:textId="77777777" w:rsidR="004001EC" w:rsidRPr="004001EC" w:rsidRDefault="004001EC" w:rsidP="004001EC">
            <w:pPr>
              <w:rPr>
                <w:lang w:val="fi-FI"/>
              </w:rPr>
            </w:pPr>
          </w:p>
          <w:p w14:paraId="79675588" w14:textId="77777777" w:rsidR="004001EC" w:rsidRPr="004001EC" w:rsidRDefault="004001EC" w:rsidP="004001EC">
            <w:pPr>
              <w:rPr>
                <w:lang w:val="fi-FI"/>
              </w:rPr>
            </w:pPr>
          </w:p>
          <w:p w14:paraId="0C4942D6" w14:textId="77777777" w:rsidR="004001EC" w:rsidRPr="004001EC" w:rsidRDefault="004001EC" w:rsidP="004001EC">
            <w:r w:rsidRPr="004001EC">
              <w:t xml:space="preserve">Direktor </w:t>
            </w:r>
          </w:p>
        </w:tc>
        <w:tc>
          <w:tcPr>
            <w:tcW w:w="1782" w:type="dxa"/>
          </w:tcPr>
          <w:p w14:paraId="7195CC1A" w14:textId="77777777" w:rsidR="004001EC" w:rsidRPr="004001EC" w:rsidRDefault="004001EC" w:rsidP="004001EC"/>
          <w:p w14:paraId="1AC402C6" w14:textId="77777777" w:rsidR="004001EC" w:rsidRPr="004001EC" w:rsidRDefault="004001EC" w:rsidP="004001EC"/>
          <w:p w14:paraId="6CAB2D2F" w14:textId="77777777" w:rsidR="004001EC" w:rsidRPr="004001EC" w:rsidRDefault="004001EC" w:rsidP="004001EC">
            <w:r w:rsidRPr="004001EC">
              <w:rPr>
                <w:sz w:val="22"/>
                <w:szCs w:val="22"/>
                <w:lang w:val="et-EE" w:eastAsia="et-EE"/>
              </w:rPr>
              <w:t>Majandusjuhataja</w:t>
            </w:r>
            <w:r w:rsidRPr="004001EC">
              <w:t xml:space="preserve"> </w:t>
            </w:r>
          </w:p>
        </w:tc>
      </w:tr>
      <w:tr w:rsidR="004001EC" w:rsidRPr="004001EC" w14:paraId="696EE3E1" w14:textId="77777777" w:rsidTr="003E7064">
        <w:tc>
          <w:tcPr>
            <w:tcW w:w="6228" w:type="dxa"/>
          </w:tcPr>
          <w:p w14:paraId="2F227AD1" w14:textId="77777777" w:rsidR="004001EC" w:rsidRPr="004001EC" w:rsidRDefault="004001EC" w:rsidP="004001EC">
            <w:pPr>
              <w:rPr>
                <w:lang w:val="et-EE"/>
              </w:rPr>
            </w:pPr>
            <w:r w:rsidRPr="004001EC">
              <w:rPr>
                <w:lang w:val="et-EE"/>
              </w:rPr>
              <w:t>Esindab lasteaeda suheldes massmeediaga</w:t>
            </w:r>
          </w:p>
        </w:tc>
        <w:tc>
          <w:tcPr>
            <w:tcW w:w="1800" w:type="dxa"/>
          </w:tcPr>
          <w:p w14:paraId="58CE6FFA" w14:textId="77777777" w:rsidR="004001EC" w:rsidRPr="004001EC" w:rsidRDefault="004001EC" w:rsidP="004001EC">
            <w:r w:rsidRPr="004001EC">
              <w:t xml:space="preserve">Direktor </w:t>
            </w:r>
          </w:p>
        </w:tc>
        <w:tc>
          <w:tcPr>
            <w:tcW w:w="1782" w:type="dxa"/>
          </w:tcPr>
          <w:p w14:paraId="02AAB1AD" w14:textId="77777777" w:rsidR="004001EC" w:rsidRPr="004001EC" w:rsidRDefault="004001EC" w:rsidP="004001EC">
            <w:r w:rsidRPr="004001EC">
              <w:rPr>
                <w:sz w:val="22"/>
                <w:szCs w:val="22"/>
                <w:lang w:val="et-EE" w:eastAsia="et-EE"/>
              </w:rPr>
              <w:t>Majandusjuhataja</w:t>
            </w:r>
          </w:p>
        </w:tc>
      </w:tr>
      <w:tr w:rsidR="004001EC" w:rsidRPr="004001EC" w14:paraId="22F2BED4" w14:textId="77777777" w:rsidTr="003E7064">
        <w:tc>
          <w:tcPr>
            <w:tcW w:w="6228" w:type="dxa"/>
          </w:tcPr>
          <w:p w14:paraId="5E292B1F" w14:textId="77777777" w:rsidR="004001EC" w:rsidRPr="004001EC" w:rsidRDefault="004001EC" w:rsidP="004001EC">
            <w:pPr>
              <w:jc w:val="both"/>
              <w:rPr>
                <w:lang w:val="et-EE"/>
              </w:rPr>
            </w:pPr>
            <w:r w:rsidRPr="004001EC">
              <w:rPr>
                <w:lang w:val="et-EE"/>
              </w:rPr>
              <w:t>Vastab infotelefoni kõnedele, suhtleb vanemate ja teiste isikutega, edastab vaid politseiga kooskõlastatud infot</w:t>
            </w:r>
          </w:p>
        </w:tc>
        <w:tc>
          <w:tcPr>
            <w:tcW w:w="1800" w:type="dxa"/>
          </w:tcPr>
          <w:p w14:paraId="6C6822D2" w14:textId="77777777" w:rsidR="004001EC" w:rsidRPr="004001EC" w:rsidRDefault="004001EC" w:rsidP="004001EC"/>
          <w:p w14:paraId="720CB4F8" w14:textId="77777777" w:rsidR="004001EC" w:rsidRPr="004001EC" w:rsidRDefault="004001EC" w:rsidP="004001EC">
            <w:r w:rsidRPr="004001EC">
              <w:t>Õpetaja</w:t>
            </w:r>
          </w:p>
        </w:tc>
        <w:tc>
          <w:tcPr>
            <w:tcW w:w="1782" w:type="dxa"/>
          </w:tcPr>
          <w:p w14:paraId="6C877079" w14:textId="77777777" w:rsidR="004001EC" w:rsidRPr="004001EC" w:rsidRDefault="004001EC" w:rsidP="004001EC">
            <w:r w:rsidRPr="004001EC">
              <w:t xml:space="preserve">Sekretär-asjaajaja </w:t>
            </w:r>
          </w:p>
        </w:tc>
      </w:tr>
      <w:tr w:rsidR="004001EC" w:rsidRPr="004001EC" w14:paraId="61F3A42C" w14:textId="77777777" w:rsidTr="003E7064">
        <w:tc>
          <w:tcPr>
            <w:tcW w:w="6228" w:type="dxa"/>
          </w:tcPr>
          <w:p w14:paraId="558FA202" w14:textId="77777777" w:rsidR="004001EC" w:rsidRPr="004001EC" w:rsidRDefault="004001EC" w:rsidP="004001EC">
            <w:pPr>
              <w:jc w:val="both"/>
              <w:rPr>
                <w:lang w:val="et-EE"/>
              </w:rPr>
            </w:pPr>
            <w:r w:rsidRPr="004001EC">
              <w:rPr>
                <w:lang w:val="et-EE"/>
              </w:rPr>
              <w:t>Muretseb ruumid lasteaia järgnevaks tööks, infotunni läbiviimiseks jne (juhul, kui eriolukord nõuab lasteaia sulgemist)</w:t>
            </w:r>
          </w:p>
        </w:tc>
        <w:tc>
          <w:tcPr>
            <w:tcW w:w="1800" w:type="dxa"/>
          </w:tcPr>
          <w:p w14:paraId="0246FC26" w14:textId="77777777" w:rsidR="004001EC" w:rsidRPr="004001EC" w:rsidRDefault="004001EC" w:rsidP="004001EC">
            <w:r w:rsidRPr="004001EC">
              <w:rPr>
                <w:sz w:val="22"/>
                <w:szCs w:val="22"/>
                <w:lang w:val="et-EE" w:eastAsia="et-EE"/>
              </w:rPr>
              <w:t>Majandusjuhataja</w:t>
            </w:r>
          </w:p>
        </w:tc>
        <w:tc>
          <w:tcPr>
            <w:tcW w:w="1782" w:type="dxa"/>
          </w:tcPr>
          <w:p w14:paraId="7843F3FA" w14:textId="77777777" w:rsidR="004001EC" w:rsidRPr="004001EC" w:rsidRDefault="004001EC" w:rsidP="004001EC">
            <w:r w:rsidRPr="004001EC">
              <w:t xml:space="preserve">Direktor </w:t>
            </w:r>
          </w:p>
        </w:tc>
      </w:tr>
      <w:tr w:rsidR="004001EC" w:rsidRPr="004001EC" w14:paraId="06951BD3" w14:textId="77777777" w:rsidTr="003E7064">
        <w:tc>
          <w:tcPr>
            <w:tcW w:w="6228" w:type="dxa"/>
          </w:tcPr>
          <w:p w14:paraId="5AEE218C" w14:textId="77777777" w:rsidR="004001EC" w:rsidRPr="004001EC" w:rsidRDefault="004001EC" w:rsidP="004001EC">
            <w:pPr>
              <w:jc w:val="both"/>
              <w:rPr>
                <w:lang w:val="et-EE"/>
              </w:rPr>
            </w:pPr>
            <w:r w:rsidRPr="004001EC">
              <w:rPr>
                <w:lang w:val="et-EE"/>
              </w:rPr>
              <w:t>Korraldab järgmisel päeval infotunni kõigile lastele ja täiskasvanutele</w:t>
            </w:r>
          </w:p>
        </w:tc>
        <w:tc>
          <w:tcPr>
            <w:tcW w:w="1800" w:type="dxa"/>
          </w:tcPr>
          <w:p w14:paraId="7C89D178" w14:textId="77777777" w:rsidR="004001EC" w:rsidRPr="004001EC" w:rsidRDefault="004001EC" w:rsidP="004001EC">
            <w:r w:rsidRPr="004001EC">
              <w:t>Direktor</w:t>
            </w:r>
          </w:p>
        </w:tc>
        <w:tc>
          <w:tcPr>
            <w:tcW w:w="1782" w:type="dxa"/>
          </w:tcPr>
          <w:p w14:paraId="4E35F216" w14:textId="77777777" w:rsidR="004001EC" w:rsidRPr="004001EC" w:rsidRDefault="004001EC" w:rsidP="004001EC">
            <w:r w:rsidRPr="004001EC">
              <w:rPr>
                <w:sz w:val="22"/>
                <w:szCs w:val="22"/>
                <w:lang w:val="et-EE" w:eastAsia="et-EE"/>
              </w:rPr>
              <w:t>Majandusjuhataja</w:t>
            </w:r>
          </w:p>
        </w:tc>
      </w:tr>
      <w:tr w:rsidR="004001EC" w:rsidRPr="004001EC" w14:paraId="7B0B89A1" w14:textId="77777777" w:rsidTr="003E7064">
        <w:tc>
          <w:tcPr>
            <w:tcW w:w="6228" w:type="dxa"/>
          </w:tcPr>
          <w:p w14:paraId="21591B5C" w14:textId="77777777" w:rsidR="004001EC" w:rsidRPr="004001EC" w:rsidRDefault="004001EC" w:rsidP="004001EC">
            <w:pPr>
              <w:rPr>
                <w:lang w:val="et-EE"/>
              </w:rPr>
            </w:pPr>
            <w:r w:rsidRPr="004001EC">
              <w:rPr>
                <w:lang w:val="et-EE"/>
              </w:rPr>
              <w:t>Korraldab peied, kui juhtumi tulemusel on hukkunud</w:t>
            </w:r>
          </w:p>
        </w:tc>
        <w:tc>
          <w:tcPr>
            <w:tcW w:w="1800" w:type="dxa"/>
          </w:tcPr>
          <w:p w14:paraId="727B6A9E" w14:textId="77777777" w:rsidR="004001EC" w:rsidRPr="004001EC" w:rsidRDefault="004001EC" w:rsidP="004001EC">
            <w:r w:rsidRPr="004001EC">
              <w:t>Direktor</w:t>
            </w:r>
          </w:p>
        </w:tc>
        <w:tc>
          <w:tcPr>
            <w:tcW w:w="1782" w:type="dxa"/>
          </w:tcPr>
          <w:p w14:paraId="03B61335" w14:textId="77777777" w:rsidR="004001EC" w:rsidRPr="004001EC" w:rsidRDefault="004001EC" w:rsidP="004001EC">
            <w:r w:rsidRPr="004001EC">
              <w:rPr>
                <w:sz w:val="22"/>
                <w:szCs w:val="22"/>
                <w:lang w:val="et-EE" w:eastAsia="et-EE"/>
              </w:rPr>
              <w:t>Majandusjuhataja</w:t>
            </w:r>
          </w:p>
        </w:tc>
      </w:tr>
    </w:tbl>
    <w:p w14:paraId="04ABDA3B" w14:textId="77777777" w:rsidR="004001EC" w:rsidRPr="004001EC" w:rsidRDefault="004001EC" w:rsidP="004001EC">
      <w:pPr>
        <w:rPr>
          <w:lang w:val="et-EE"/>
        </w:rPr>
      </w:pPr>
    </w:p>
    <w:p w14:paraId="4FDFBCE9" w14:textId="77777777" w:rsidR="004001EC" w:rsidRPr="004001EC" w:rsidRDefault="004001EC" w:rsidP="004001EC">
      <w:pPr>
        <w:rPr>
          <w:b/>
          <w:lang w:val="et-EE"/>
        </w:rPr>
      </w:pPr>
      <w:r w:rsidRPr="004001EC">
        <w:rPr>
          <w:b/>
          <w:lang w:val="et-EE"/>
        </w:rPr>
        <w:t>Rünnakuoht</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8"/>
        <w:gridCol w:w="1440"/>
        <w:gridCol w:w="1800"/>
      </w:tblGrid>
      <w:tr w:rsidR="004001EC" w:rsidRPr="004001EC" w14:paraId="449F47EC" w14:textId="77777777" w:rsidTr="003E7064">
        <w:tc>
          <w:tcPr>
            <w:tcW w:w="6588" w:type="dxa"/>
          </w:tcPr>
          <w:p w14:paraId="555F0851" w14:textId="77777777" w:rsidR="004001EC" w:rsidRPr="004001EC" w:rsidRDefault="004001EC" w:rsidP="004001EC">
            <w:pPr>
              <w:rPr>
                <w:b/>
              </w:rPr>
            </w:pPr>
            <w:r w:rsidRPr="004001EC">
              <w:rPr>
                <w:b/>
              </w:rPr>
              <w:t>Ülesanne</w:t>
            </w:r>
          </w:p>
        </w:tc>
        <w:tc>
          <w:tcPr>
            <w:tcW w:w="1440" w:type="dxa"/>
          </w:tcPr>
          <w:p w14:paraId="39CEE4D1" w14:textId="77777777" w:rsidR="004001EC" w:rsidRPr="004001EC" w:rsidRDefault="004001EC" w:rsidP="004001EC">
            <w:pPr>
              <w:rPr>
                <w:b/>
              </w:rPr>
            </w:pPr>
            <w:r w:rsidRPr="004001EC">
              <w:rPr>
                <w:b/>
              </w:rPr>
              <w:t>Vastutaja</w:t>
            </w:r>
          </w:p>
        </w:tc>
        <w:tc>
          <w:tcPr>
            <w:tcW w:w="1800" w:type="dxa"/>
          </w:tcPr>
          <w:p w14:paraId="512CF426" w14:textId="77777777" w:rsidR="004001EC" w:rsidRPr="004001EC" w:rsidRDefault="004001EC" w:rsidP="004001EC">
            <w:pPr>
              <w:rPr>
                <w:b/>
              </w:rPr>
            </w:pPr>
            <w:r w:rsidRPr="004001EC">
              <w:rPr>
                <w:b/>
              </w:rPr>
              <w:t xml:space="preserve">Asendaja </w:t>
            </w:r>
          </w:p>
        </w:tc>
      </w:tr>
      <w:tr w:rsidR="004001EC" w:rsidRPr="004001EC" w14:paraId="55262AF5" w14:textId="77777777" w:rsidTr="003E7064">
        <w:tc>
          <w:tcPr>
            <w:tcW w:w="6588" w:type="dxa"/>
          </w:tcPr>
          <w:p w14:paraId="2D96F4B7" w14:textId="77777777" w:rsidR="004001EC" w:rsidRPr="004001EC" w:rsidRDefault="004001EC" w:rsidP="004001EC">
            <w:pPr>
              <w:rPr>
                <w:lang w:val="fi-FI"/>
              </w:rPr>
            </w:pPr>
            <w:r w:rsidRPr="004001EC">
              <w:rPr>
                <w:lang w:val="et-EE"/>
              </w:rPr>
              <w:t>Selgitab välja võimalikult palju infot</w:t>
            </w:r>
            <w:r w:rsidRPr="004001EC">
              <w:rPr>
                <w:lang w:val="fi-FI"/>
              </w:rPr>
              <w:t xml:space="preserve"> ( </w:t>
            </w:r>
            <w:r w:rsidRPr="004001EC">
              <w:rPr>
                <w:lang w:val="et-EE"/>
              </w:rPr>
              <w:t>lisa</w:t>
            </w:r>
            <w:r w:rsidRPr="004001EC">
              <w:rPr>
                <w:lang w:val="fi-FI"/>
              </w:rPr>
              <w:t xml:space="preserve"> 3).</w:t>
            </w:r>
          </w:p>
        </w:tc>
        <w:tc>
          <w:tcPr>
            <w:tcW w:w="1440" w:type="dxa"/>
          </w:tcPr>
          <w:p w14:paraId="1336CB01" w14:textId="77777777" w:rsidR="004001EC" w:rsidRPr="004001EC" w:rsidRDefault="004001EC" w:rsidP="004001EC">
            <w:r w:rsidRPr="004001EC">
              <w:t>Direktor</w:t>
            </w:r>
          </w:p>
        </w:tc>
        <w:tc>
          <w:tcPr>
            <w:tcW w:w="1800" w:type="dxa"/>
          </w:tcPr>
          <w:p w14:paraId="38169385" w14:textId="77777777" w:rsidR="004001EC" w:rsidRPr="004001EC" w:rsidRDefault="004001EC" w:rsidP="004001EC">
            <w:r w:rsidRPr="004001EC">
              <w:rPr>
                <w:sz w:val="22"/>
                <w:szCs w:val="22"/>
                <w:lang w:val="et-EE" w:eastAsia="et-EE"/>
              </w:rPr>
              <w:t>Majandusjuhataja</w:t>
            </w:r>
          </w:p>
        </w:tc>
      </w:tr>
      <w:tr w:rsidR="004001EC" w:rsidRPr="004001EC" w14:paraId="474AC9B1" w14:textId="77777777" w:rsidTr="003E7064">
        <w:tc>
          <w:tcPr>
            <w:tcW w:w="6588" w:type="dxa"/>
          </w:tcPr>
          <w:p w14:paraId="344AEA72" w14:textId="77777777" w:rsidR="004001EC" w:rsidRPr="004001EC" w:rsidRDefault="004001EC" w:rsidP="004001EC">
            <w:pPr>
              <w:rPr>
                <w:color w:val="1A171B"/>
              </w:rPr>
            </w:pPr>
            <w:r w:rsidRPr="004001EC">
              <w:rPr>
                <w:color w:val="1A171B"/>
              </w:rPr>
              <w:t>Teavitab politseid numbril</w:t>
            </w:r>
            <w:r w:rsidRPr="004001EC">
              <w:t xml:space="preserve"> 112</w:t>
            </w:r>
          </w:p>
        </w:tc>
        <w:tc>
          <w:tcPr>
            <w:tcW w:w="1440" w:type="dxa"/>
          </w:tcPr>
          <w:p w14:paraId="3910F167" w14:textId="77777777" w:rsidR="004001EC" w:rsidRPr="004001EC" w:rsidRDefault="004001EC" w:rsidP="004001EC">
            <w:r w:rsidRPr="004001EC">
              <w:t>Direktor</w:t>
            </w:r>
          </w:p>
        </w:tc>
        <w:tc>
          <w:tcPr>
            <w:tcW w:w="1800" w:type="dxa"/>
          </w:tcPr>
          <w:p w14:paraId="5A09DC06" w14:textId="77777777" w:rsidR="004001EC" w:rsidRPr="004001EC" w:rsidRDefault="004001EC" w:rsidP="004001EC">
            <w:r w:rsidRPr="004001EC">
              <w:rPr>
                <w:sz w:val="22"/>
                <w:szCs w:val="22"/>
                <w:lang w:val="et-EE" w:eastAsia="et-EE"/>
              </w:rPr>
              <w:t>Majandusjuhataja</w:t>
            </w:r>
          </w:p>
        </w:tc>
      </w:tr>
      <w:tr w:rsidR="004001EC" w:rsidRPr="004001EC" w14:paraId="0C9421E7" w14:textId="77777777" w:rsidTr="003E7064">
        <w:tc>
          <w:tcPr>
            <w:tcW w:w="6588" w:type="dxa"/>
          </w:tcPr>
          <w:p w14:paraId="1B285A47" w14:textId="77777777" w:rsidR="004001EC" w:rsidRPr="004001EC" w:rsidRDefault="004001EC" w:rsidP="004001EC">
            <w:pPr>
              <w:autoSpaceDE w:val="0"/>
              <w:autoSpaceDN w:val="0"/>
              <w:adjustRightInd w:val="0"/>
              <w:jc w:val="both"/>
              <w:rPr>
                <w:rFonts w:eastAsia="Calibri"/>
                <w:b/>
                <w:color w:val="000000"/>
                <w:lang w:val="et-EE"/>
              </w:rPr>
            </w:pPr>
            <w:r w:rsidRPr="004001EC">
              <w:rPr>
                <w:rFonts w:eastAsia="Calibri"/>
                <w:b/>
                <w:color w:val="000000"/>
                <w:lang w:val="et-EE"/>
              </w:rPr>
              <w:t>NB! Juhul, kui ähvardav isik kavatseb rünnata lähimal ajal, tuleb viivitamatult anda signaal lastele varjumiseks ja helistada numbril 112.</w:t>
            </w:r>
          </w:p>
          <w:p w14:paraId="761C1A80" w14:textId="77777777" w:rsidR="004001EC" w:rsidRPr="004001EC" w:rsidRDefault="004001EC" w:rsidP="004001EC">
            <w:pPr>
              <w:autoSpaceDE w:val="0"/>
              <w:autoSpaceDN w:val="0"/>
              <w:adjustRightInd w:val="0"/>
              <w:jc w:val="both"/>
              <w:rPr>
                <w:rFonts w:eastAsia="Calibri"/>
                <w:color w:val="000000"/>
                <w:lang w:val="et-EE"/>
              </w:rPr>
            </w:pPr>
            <w:r w:rsidRPr="004001EC">
              <w:rPr>
                <w:rFonts w:eastAsia="Calibri"/>
                <w:color w:val="000000"/>
                <w:lang w:val="et-EE"/>
              </w:rPr>
              <w:t>Edasised tegevused on äkkrünnaku tegevustega analoogsed</w:t>
            </w:r>
          </w:p>
          <w:p w14:paraId="2F318FFF" w14:textId="77777777" w:rsidR="004001EC" w:rsidRPr="004001EC" w:rsidRDefault="004001EC" w:rsidP="004001EC">
            <w:pPr>
              <w:autoSpaceDE w:val="0"/>
              <w:autoSpaceDN w:val="0"/>
              <w:adjustRightInd w:val="0"/>
              <w:jc w:val="both"/>
              <w:rPr>
                <w:rFonts w:eastAsia="Calibri"/>
                <w:color w:val="000000"/>
                <w:lang w:val="ru-RU"/>
              </w:rPr>
            </w:pPr>
            <w:r w:rsidRPr="004001EC">
              <w:rPr>
                <w:rFonts w:eastAsia="Calibri"/>
                <w:color w:val="000000"/>
                <w:lang w:val="ru-RU"/>
              </w:rPr>
              <w:t>(</w:t>
            </w:r>
            <w:r w:rsidRPr="004001EC">
              <w:rPr>
                <w:rFonts w:eastAsia="Calibri"/>
                <w:color w:val="000000"/>
                <w:lang w:val="et-EE"/>
              </w:rPr>
              <w:t>vt eespool</w:t>
            </w:r>
            <w:r w:rsidRPr="004001EC">
              <w:rPr>
                <w:rFonts w:eastAsia="Calibri"/>
                <w:color w:val="000000"/>
                <w:lang w:val="ru-RU"/>
              </w:rPr>
              <w:t>)</w:t>
            </w:r>
          </w:p>
        </w:tc>
        <w:tc>
          <w:tcPr>
            <w:tcW w:w="1440" w:type="dxa"/>
          </w:tcPr>
          <w:p w14:paraId="1B6DE7E8" w14:textId="77777777" w:rsidR="004001EC" w:rsidRPr="004001EC" w:rsidRDefault="004001EC" w:rsidP="004001EC">
            <w:r w:rsidRPr="004001EC">
              <w:t>Direktor</w:t>
            </w:r>
          </w:p>
        </w:tc>
        <w:tc>
          <w:tcPr>
            <w:tcW w:w="1800" w:type="dxa"/>
          </w:tcPr>
          <w:p w14:paraId="62666095" w14:textId="77777777" w:rsidR="004001EC" w:rsidRPr="004001EC" w:rsidRDefault="004001EC" w:rsidP="004001EC">
            <w:r w:rsidRPr="004001EC">
              <w:rPr>
                <w:sz w:val="22"/>
                <w:szCs w:val="22"/>
                <w:lang w:val="et-EE" w:eastAsia="et-EE"/>
              </w:rPr>
              <w:t>Majandusjuhataja</w:t>
            </w:r>
          </w:p>
        </w:tc>
      </w:tr>
    </w:tbl>
    <w:p w14:paraId="29E5525E" w14:textId="77777777" w:rsidR="004001EC" w:rsidRPr="004001EC" w:rsidRDefault="004001EC" w:rsidP="004001EC">
      <w:pPr>
        <w:rPr>
          <w:b/>
        </w:rPr>
      </w:pPr>
    </w:p>
    <w:p w14:paraId="5D95A382" w14:textId="77777777" w:rsidR="004001EC" w:rsidRPr="004001EC" w:rsidRDefault="004001EC" w:rsidP="004001EC">
      <w:pPr>
        <w:rPr>
          <w:b/>
        </w:rPr>
      </w:pPr>
      <w:r w:rsidRPr="004001EC">
        <w:rPr>
          <w:b/>
        </w:rPr>
        <w:t>Tulekahju</w:t>
      </w:r>
    </w:p>
    <w:p w14:paraId="50AE9761" w14:textId="77777777" w:rsidR="004001EC" w:rsidRPr="004001EC" w:rsidRDefault="004001EC" w:rsidP="004001EC">
      <w:pPr>
        <w:jc w:val="both"/>
        <w:rPr>
          <w:lang w:val="et-EE"/>
        </w:rPr>
      </w:pPr>
      <w:r w:rsidRPr="004001EC">
        <w:rPr>
          <w:lang w:val="et-EE"/>
        </w:rPr>
        <w:t>Direktor hindab riske ja kuulutab välja evakuatsiooni hääle või teise signaaliga. Töötajad alustavad viivitamatult laste evakueerimist. Direktori puudumisel, täidab tema ülesandeid majandusjuhataja.</w:t>
      </w:r>
    </w:p>
    <w:p w14:paraId="54F24652" w14:textId="77777777" w:rsidR="004001EC" w:rsidRPr="004001EC" w:rsidRDefault="004001EC" w:rsidP="004001EC">
      <w:pPr>
        <w:tabs>
          <w:tab w:val="left" w:pos="284"/>
        </w:tabs>
        <w:autoSpaceDE w:val="0"/>
        <w:autoSpaceDN w:val="0"/>
        <w:adjustRightInd w:val="0"/>
        <w:jc w:val="both"/>
        <w:rPr>
          <w:rFonts w:eastAsia="Calibri"/>
          <w:color w:val="000000"/>
          <w:lang w:val="et-EE"/>
        </w:rPr>
      </w:pPr>
      <w:r w:rsidRPr="004001EC">
        <w:rPr>
          <w:rFonts w:eastAsia="Calibri"/>
          <w:color w:val="000000"/>
          <w:lang w:val="et-EE"/>
        </w:rPr>
        <w:t>Võimalusel anda tegutsemiseks häälkäsklusi:</w:t>
      </w:r>
    </w:p>
    <w:p w14:paraId="6D8088B6" w14:textId="77777777" w:rsidR="004001EC" w:rsidRPr="004001EC" w:rsidRDefault="004001EC" w:rsidP="004001EC">
      <w:pPr>
        <w:tabs>
          <w:tab w:val="left" w:pos="284"/>
          <w:tab w:val="left" w:pos="4170"/>
        </w:tabs>
        <w:autoSpaceDE w:val="0"/>
        <w:autoSpaceDN w:val="0"/>
        <w:adjustRightInd w:val="0"/>
        <w:rPr>
          <w:rFonts w:eastAsia="Calibri"/>
          <w:color w:val="000000"/>
          <w:lang w:val="fi-FI"/>
        </w:rPr>
      </w:pPr>
      <w:r w:rsidRPr="004001EC">
        <w:rPr>
          <w:rFonts w:eastAsia="Calibri"/>
          <w:color w:val="000000"/>
          <w:lang w:val="fi-FI"/>
        </w:rPr>
        <w:t xml:space="preserve">- </w:t>
      </w:r>
      <w:r w:rsidRPr="004001EC">
        <w:rPr>
          <w:rFonts w:eastAsia="Calibri"/>
          <w:color w:val="000000"/>
          <w:lang w:val="et-EE"/>
        </w:rPr>
        <w:t>evakueerida lapsed</w:t>
      </w:r>
      <w:r w:rsidRPr="004001EC">
        <w:rPr>
          <w:rFonts w:eastAsia="Calibri"/>
          <w:color w:val="000000"/>
          <w:lang w:val="fi-FI"/>
        </w:rPr>
        <w:tab/>
      </w:r>
    </w:p>
    <w:p w14:paraId="77098E8C" w14:textId="77777777" w:rsidR="004001EC" w:rsidRPr="004001EC" w:rsidRDefault="004001EC" w:rsidP="004001EC">
      <w:pPr>
        <w:tabs>
          <w:tab w:val="left" w:pos="284"/>
        </w:tabs>
        <w:autoSpaceDE w:val="0"/>
        <w:autoSpaceDN w:val="0"/>
        <w:adjustRightInd w:val="0"/>
        <w:rPr>
          <w:rFonts w:eastAsia="Calibri"/>
          <w:color w:val="000000"/>
          <w:lang w:val="et-EE"/>
        </w:rPr>
      </w:pPr>
      <w:r w:rsidRPr="004001EC">
        <w:rPr>
          <w:rFonts w:eastAsia="Calibri"/>
          <w:color w:val="000000"/>
          <w:lang w:val="fi-FI"/>
        </w:rPr>
        <w:t xml:space="preserve">- </w:t>
      </w:r>
      <w:r w:rsidRPr="004001EC">
        <w:rPr>
          <w:rFonts w:eastAsia="Calibri"/>
          <w:color w:val="000000"/>
          <w:lang w:val="et-EE"/>
        </w:rPr>
        <w:t>oodata päästekomandot</w:t>
      </w:r>
    </w:p>
    <w:p w14:paraId="44AE885F" w14:textId="77777777" w:rsidR="004001EC" w:rsidRPr="004001EC" w:rsidRDefault="004001EC" w:rsidP="004001EC">
      <w:pPr>
        <w:tabs>
          <w:tab w:val="left" w:pos="284"/>
        </w:tabs>
        <w:autoSpaceDE w:val="0"/>
        <w:autoSpaceDN w:val="0"/>
        <w:adjustRightInd w:val="0"/>
        <w:rPr>
          <w:rFonts w:eastAsia="Calibri"/>
          <w:color w:val="000000"/>
          <w:lang w:val="et-EE"/>
        </w:rPr>
      </w:pPr>
      <w:r w:rsidRPr="004001EC">
        <w:rPr>
          <w:rFonts w:eastAsia="Calibri"/>
          <w:color w:val="000000"/>
          <w:lang w:val="fi-FI"/>
        </w:rPr>
        <w:t xml:space="preserve">- </w:t>
      </w:r>
      <w:r w:rsidRPr="004001EC">
        <w:rPr>
          <w:rFonts w:eastAsia="Calibri"/>
          <w:color w:val="000000"/>
          <w:lang w:val="et-EE"/>
        </w:rPr>
        <w:t>minna ohutusse tsooni</w:t>
      </w:r>
    </w:p>
    <w:p w14:paraId="76B2738F" w14:textId="77777777" w:rsidR="004001EC" w:rsidRPr="004001EC" w:rsidRDefault="004001EC" w:rsidP="004001EC">
      <w:pPr>
        <w:tabs>
          <w:tab w:val="left" w:pos="284"/>
        </w:tabs>
        <w:autoSpaceDE w:val="0"/>
        <w:autoSpaceDN w:val="0"/>
        <w:adjustRightInd w:val="0"/>
        <w:rPr>
          <w:rFonts w:eastAsia="Calibri"/>
          <w:color w:val="000000"/>
          <w:lang w:val="et-EE"/>
        </w:rPr>
      </w:pPr>
      <w:r w:rsidRPr="004001EC">
        <w:rPr>
          <w:rFonts w:eastAsia="Calibri"/>
          <w:color w:val="000000"/>
          <w:lang w:val="et-EE"/>
        </w:rPr>
        <w:t>- tegutseda vastavalt olukorrale, hinnates seda iseseisvalt.</w:t>
      </w:r>
    </w:p>
    <w:p w14:paraId="370826FE" w14:textId="77777777" w:rsidR="004001EC" w:rsidRPr="004001EC" w:rsidRDefault="004001EC" w:rsidP="004001EC">
      <w:pPr>
        <w:tabs>
          <w:tab w:val="left" w:pos="284"/>
        </w:tabs>
        <w:autoSpaceDE w:val="0"/>
        <w:autoSpaceDN w:val="0"/>
        <w:adjustRightInd w:val="0"/>
        <w:rPr>
          <w:rFonts w:eastAsia="Calibri"/>
          <w:color w:val="000000"/>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06"/>
        <w:gridCol w:w="8262"/>
      </w:tblGrid>
      <w:tr w:rsidR="004001EC" w:rsidRPr="004001EC" w14:paraId="63375AD2" w14:textId="77777777" w:rsidTr="003E7064">
        <w:tc>
          <w:tcPr>
            <w:tcW w:w="1206" w:type="dxa"/>
          </w:tcPr>
          <w:p w14:paraId="4ECCA36F" w14:textId="77777777" w:rsidR="004001EC" w:rsidRPr="004001EC" w:rsidRDefault="004001EC" w:rsidP="004001EC">
            <w:pPr>
              <w:spacing w:line="360" w:lineRule="auto"/>
            </w:pPr>
            <w:r w:rsidRPr="004001EC">
              <w:rPr>
                <w:b/>
                <w:sz w:val="22"/>
                <w:szCs w:val="22"/>
              </w:rPr>
              <w:t xml:space="preserve">Tegevused </w:t>
            </w:r>
          </w:p>
        </w:tc>
        <w:tc>
          <w:tcPr>
            <w:tcW w:w="8262" w:type="dxa"/>
          </w:tcPr>
          <w:p w14:paraId="1BA6A5E7" w14:textId="77777777" w:rsidR="004001EC" w:rsidRPr="004001EC" w:rsidRDefault="004001EC" w:rsidP="004001EC">
            <w:pPr>
              <w:spacing w:line="360" w:lineRule="auto"/>
              <w:rPr>
                <w:b/>
              </w:rPr>
            </w:pPr>
            <w:r w:rsidRPr="004001EC">
              <w:rPr>
                <w:b/>
                <w:sz w:val="22"/>
                <w:szCs w:val="22"/>
              </w:rPr>
              <w:t>Tegevuste järjekord</w:t>
            </w:r>
          </w:p>
        </w:tc>
      </w:tr>
      <w:tr w:rsidR="004001EC" w:rsidRPr="004001EC" w14:paraId="559D1A3E" w14:textId="77777777" w:rsidTr="003E7064">
        <w:tc>
          <w:tcPr>
            <w:tcW w:w="1206" w:type="dxa"/>
          </w:tcPr>
          <w:p w14:paraId="5DA40434" w14:textId="77777777" w:rsidR="004001EC" w:rsidRPr="004001EC" w:rsidRDefault="004001EC" w:rsidP="004001EC">
            <w:pPr>
              <w:spacing w:line="360" w:lineRule="auto"/>
              <w:rPr>
                <w:rFonts w:cs="Tahoma"/>
                <w:color w:val="1A171B"/>
              </w:rPr>
            </w:pPr>
            <w:r w:rsidRPr="004001EC">
              <w:rPr>
                <w:rFonts w:cs="Tahoma"/>
                <w:color w:val="1A171B"/>
                <w:sz w:val="22"/>
                <w:szCs w:val="22"/>
              </w:rPr>
              <w:t>1.</w:t>
            </w:r>
          </w:p>
        </w:tc>
        <w:tc>
          <w:tcPr>
            <w:tcW w:w="8262" w:type="dxa"/>
          </w:tcPr>
          <w:p w14:paraId="78421787" w14:textId="77777777" w:rsidR="004001EC" w:rsidRPr="004001EC" w:rsidRDefault="004001EC" w:rsidP="004001EC">
            <w:pPr>
              <w:spacing w:line="360" w:lineRule="auto"/>
              <w:jc w:val="both"/>
              <w:rPr>
                <w:lang w:val="et-EE"/>
              </w:rPr>
            </w:pPr>
            <w:r w:rsidRPr="004001EC">
              <w:rPr>
                <w:sz w:val="22"/>
                <w:szCs w:val="22"/>
                <w:lang w:val="et-EE"/>
              </w:rPr>
              <w:t>Kõigis rühmades lõpetatakse tunnid, lapsed riietuvad rühma töötajate abiga. Suletakse aknad, uksed. Kõik väljuvad, õpetajad koos laste rühmapäevikute ja vanemate andmetega.</w:t>
            </w:r>
          </w:p>
          <w:p w14:paraId="1A8D91AD" w14:textId="77777777" w:rsidR="004001EC" w:rsidRPr="004001EC" w:rsidRDefault="004001EC" w:rsidP="004001EC">
            <w:pPr>
              <w:autoSpaceDE w:val="0"/>
              <w:autoSpaceDN w:val="0"/>
              <w:adjustRightInd w:val="0"/>
              <w:spacing w:line="360" w:lineRule="auto"/>
              <w:jc w:val="both"/>
              <w:rPr>
                <w:rFonts w:eastAsia="Calibri"/>
                <w:color w:val="000000"/>
                <w:lang w:val="et-EE"/>
              </w:rPr>
            </w:pPr>
            <w:r w:rsidRPr="004001EC">
              <w:rPr>
                <w:rFonts w:eastAsia="Calibri"/>
                <w:color w:val="000000"/>
                <w:lang w:val="et-EE"/>
              </w:rPr>
              <w:t>Õpetajad teavitavad vanemaid lapsi tulekahjust ja annavad juhiseid tegutsemiseks:</w:t>
            </w:r>
          </w:p>
          <w:p w14:paraId="441A6899" w14:textId="77777777" w:rsidR="004001EC" w:rsidRPr="004001EC" w:rsidRDefault="004001EC" w:rsidP="004001EC">
            <w:pPr>
              <w:autoSpaceDE w:val="0"/>
              <w:autoSpaceDN w:val="0"/>
              <w:adjustRightInd w:val="0"/>
              <w:spacing w:line="360" w:lineRule="auto"/>
              <w:jc w:val="both"/>
              <w:rPr>
                <w:rFonts w:eastAsia="Calibri"/>
                <w:color w:val="000000"/>
                <w:lang w:val="et-EE"/>
              </w:rPr>
            </w:pPr>
            <w:r w:rsidRPr="004001EC">
              <w:rPr>
                <w:rFonts w:eastAsia="Calibri"/>
                <w:color w:val="000000"/>
                <w:lang w:val="et-EE"/>
              </w:rPr>
              <w:t>võimalusel riietuda, kui mitte, siis koguneda tagavaraväljapääsu juurde. Suitsu levimise puhul antakse lastele märg riidetükk (lina).</w:t>
            </w:r>
          </w:p>
          <w:p w14:paraId="442B8BC0" w14:textId="77777777" w:rsidR="004001EC" w:rsidRPr="004001EC" w:rsidRDefault="004001EC" w:rsidP="004001EC">
            <w:pPr>
              <w:autoSpaceDE w:val="0"/>
              <w:autoSpaceDN w:val="0"/>
              <w:adjustRightInd w:val="0"/>
              <w:spacing w:line="360" w:lineRule="auto"/>
              <w:jc w:val="both"/>
              <w:rPr>
                <w:rFonts w:eastAsia="Calibri"/>
                <w:color w:val="000000"/>
                <w:lang w:val="et-EE"/>
              </w:rPr>
            </w:pPr>
            <w:r w:rsidRPr="004001EC">
              <w:rPr>
                <w:rFonts w:eastAsia="Calibri"/>
                <w:color w:val="000000"/>
                <w:lang w:val="et-EE"/>
              </w:rPr>
              <w:t>Lastele võib jagada tekid.</w:t>
            </w:r>
          </w:p>
        </w:tc>
      </w:tr>
      <w:tr w:rsidR="004001EC" w:rsidRPr="004001EC" w14:paraId="1BD3CDBA" w14:textId="77777777" w:rsidTr="003E7064">
        <w:tc>
          <w:tcPr>
            <w:tcW w:w="1206" w:type="dxa"/>
          </w:tcPr>
          <w:p w14:paraId="0704A008" w14:textId="77777777" w:rsidR="004001EC" w:rsidRPr="004001EC" w:rsidRDefault="004001EC" w:rsidP="004001EC">
            <w:pPr>
              <w:spacing w:line="360" w:lineRule="auto"/>
              <w:rPr>
                <w:rFonts w:cs="Tahoma"/>
                <w:color w:val="000000"/>
              </w:rPr>
            </w:pPr>
            <w:r w:rsidRPr="004001EC">
              <w:rPr>
                <w:rFonts w:cs="Tahoma"/>
                <w:color w:val="000000"/>
                <w:sz w:val="22"/>
                <w:szCs w:val="22"/>
              </w:rPr>
              <w:t>2.</w:t>
            </w:r>
          </w:p>
        </w:tc>
        <w:tc>
          <w:tcPr>
            <w:tcW w:w="8262" w:type="dxa"/>
          </w:tcPr>
          <w:p w14:paraId="577C0EC6" w14:textId="77777777" w:rsidR="004001EC" w:rsidRPr="004001EC" w:rsidRDefault="004001EC" w:rsidP="004001EC">
            <w:pPr>
              <w:spacing w:before="100" w:beforeAutospacing="1" w:line="276" w:lineRule="auto"/>
              <w:jc w:val="both"/>
              <w:rPr>
                <w:color w:val="000000"/>
                <w:lang w:val="et-EE" w:eastAsia="ru-RU"/>
              </w:rPr>
            </w:pPr>
            <w:r w:rsidRPr="004001EC">
              <w:rPr>
                <w:color w:val="000000"/>
                <w:lang w:val="et-EE" w:eastAsia="ru-RU"/>
              </w:rPr>
              <w:t>Laste evakueerimisel kasutatakse kõiki võimalikke teid, treppe ja väljapääse. Kui trepp on suitsu sees, tuleb avada aken suitsu väljutamiseks ja värske õhu juurdevooluks. Uks, kust tuleb suitsu peab olema kõvasti kinni.</w:t>
            </w:r>
          </w:p>
          <w:p w14:paraId="4D4FA0CA" w14:textId="77777777" w:rsidR="004001EC" w:rsidRPr="004001EC" w:rsidRDefault="004001EC" w:rsidP="004001EC">
            <w:pPr>
              <w:spacing w:line="276" w:lineRule="auto"/>
              <w:jc w:val="both"/>
              <w:rPr>
                <w:lang w:val="et-EE"/>
              </w:rPr>
            </w:pPr>
            <w:r w:rsidRPr="004001EC">
              <w:rPr>
                <w:lang w:val="et-EE"/>
              </w:rPr>
              <w:t>Tulekahju tekkimisel suletakse rühmas aknad ja uksed ning valmistutakse evakuatsiooniks. Rühmad kasutavad peaväljapääsu või tagavara evakuatsiooni väljapääse.</w:t>
            </w:r>
          </w:p>
          <w:p w14:paraId="02D83D94" w14:textId="77777777" w:rsidR="004001EC" w:rsidRPr="004001EC" w:rsidRDefault="004001EC" w:rsidP="004001EC">
            <w:pPr>
              <w:spacing w:line="276" w:lineRule="auto"/>
              <w:jc w:val="both"/>
              <w:rPr>
                <w:lang w:val="et-EE"/>
              </w:rPr>
            </w:pPr>
            <w:r w:rsidRPr="004001EC">
              <w:rPr>
                <w:b/>
                <w:sz w:val="22"/>
                <w:szCs w:val="22"/>
                <w:lang w:val="et-EE"/>
              </w:rPr>
              <w:t xml:space="preserve">  1 rühm Mesilased </w:t>
            </w:r>
            <w:r w:rsidRPr="004001EC">
              <w:rPr>
                <w:sz w:val="22"/>
                <w:szCs w:val="22"/>
                <w:lang w:val="et-EE"/>
              </w:rPr>
              <w:t>- õpetaja, õpetaja abi, muusikaõpetaja.</w:t>
            </w:r>
          </w:p>
          <w:p w14:paraId="3CBF0239" w14:textId="77777777" w:rsidR="004001EC" w:rsidRPr="004001EC" w:rsidRDefault="004001EC" w:rsidP="004001EC">
            <w:pPr>
              <w:spacing w:line="276" w:lineRule="auto"/>
              <w:jc w:val="both"/>
              <w:rPr>
                <w:lang w:val="et-EE"/>
              </w:rPr>
            </w:pPr>
            <w:r w:rsidRPr="004001EC">
              <w:rPr>
                <w:b/>
                <w:sz w:val="22"/>
                <w:szCs w:val="22"/>
                <w:lang w:val="et-EE"/>
              </w:rPr>
              <w:t xml:space="preserve">  2 rühm Kiil -</w:t>
            </w:r>
            <w:r w:rsidRPr="004001EC">
              <w:rPr>
                <w:sz w:val="22"/>
                <w:szCs w:val="22"/>
                <w:lang w:val="et-EE"/>
              </w:rPr>
              <w:t xml:space="preserve"> õpetaja, õpetaja abi, asjaajaja.</w:t>
            </w:r>
          </w:p>
          <w:p w14:paraId="06C52C0A" w14:textId="77777777" w:rsidR="004001EC" w:rsidRPr="004001EC" w:rsidRDefault="004001EC" w:rsidP="004001EC">
            <w:pPr>
              <w:spacing w:line="276" w:lineRule="auto"/>
              <w:jc w:val="both"/>
              <w:rPr>
                <w:lang w:val="fi-FI"/>
              </w:rPr>
            </w:pPr>
            <w:r w:rsidRPr="004001EC">
              <w:rPr>
                <w:b/>
                <w:sz w:val="22"/>
                <w:szCs w:val="22"/>
                <w:lang w:val="et-EE"/>
              </w:rPr>
              <w:t xml:space="preserve">  </w:t>
            </w:r>
            <w:r w:rsidRPr="004001EC">
              <w:rPr>
                <w:b/>
                <w:sz w:val="22"/>
                <w:szCs w:val="22"/>
                <w:lang w:val="fi-FI"/>
              </w:rPr>
              <w:t xml:space="preserve">3 </w:t>
            </w:r>
            <w:r w:rsidRPr="004001EC">
              <w:rPr>
                <w:b/>
                <w:sz w:val="22"/>
                <w:szCs w:val="22"/>
                <w:lang w:val="et-EE"/>
              </w:rPr>
              <w:t xml:space="preserve">rühm Seeneke </w:t>
            </w:r>
            <w:r w:rsidRPr="004001EC">
              <w:rPr>
                <w:b/>
                <w:sz w:val="22"/>
                <w:szCs w:val="22"/>
                <w:lang w:val="fi-FI"/>
              </w:rPr>
              <w:t xml:space="preserve">- </w:t>
            </w:r>
            <w:r w:rsidRPr="004001EC">
              <w:rPr>
                <w:sz w:val="22"/>
                <w:szCs w:val="22"/>
                <w:lang w:val="et-EE"/>
              </w:rPr>
              <w:t>õpetaja, õpetaja abi, koristaja, logopeed.</w:t>
            </w:r>
          </w:p>
          <w:p w14:paraId="55373241" w14:textId="77777777" w:rsidR="004001EC" w:rsidRPr="004001EC" w:rsidRDefault="004001EC" w:rsidP="004001EC">
            <w:pPr>
              <w:spacing w:line="276" w:lineRule="auto"/>
              <w:jc w:val="both"/>
              <w:rPr>
                <w:lang w:val="et-EE"/>
              </w:rPr>
            </w:pPr>
            <w:r w:rsidRPr="004001EC">
              <w:rPr>
                <w:b/>
                <w:sz w:val="22"/>
                <w:szCs w:val="22"/>
                <w:lang w:val="fi-FI"/>
              </w:rPr>
              <w:lastRenderedPageBreak/>
              <w:t xml:space="preserve">  4 </w:t>
            </w:r>
            <w:r w:rsidRPr="004001EC">
              <w:rPr>
                <w:b/>
                <w:sz w:val="22"/>
                <w:szCs w:val="22"/>
                <w:lang w:val="et-EE"/>
              </w:rPr>
              <w:t xml:space="preserve">rühm Oravake </w:t>
            </w:r>
            <w:r w:rsidRPr="004001EC">
              <w:rPr>
                <w:b/>
                <w:sz w:val="22"/>
                <w:szCs w:val="22"/>
                <w:lang w:val="fi-FI"/>
              </w:rPr>
              <w:t>-</w:t>
            </w:r>
            <w:r w:rsidRPr="004001EC">
              <w:rPr>
                <w:sz w:val="22"/>
                <w:szCs w:val="22"/>
                <w:lang w:val="fi-FI"/>
              </w:rPr>
              <w:t xml:space="preserve"> </w:t>
            </w:r>
            <w:r w:rsidRPr="004001EC">
              <w:rPr>
                <w:sz w:val="22"/>
                <w:szCs w:val="22"/>
                <w:lang w:val="et-EE"/>
              </w:rPr>
              <w:t>õpetaja, õpetaja abi, koristaja, logopeed.</w:t>
            </w:r>
          </w:p>
          <w:p w14:paraId="418FD16A" w14:textId="77777777" w:rsidR="004001EC" w:rsidRPr="004001EC" w:rsidRDefault="004001EC" w:rsidP="004001EC">
            <w:pPr>
              <w:spacing w:line="276" w:lineRule="auto"/>
              <w:jc w:val="both"/>
              <w:rPr>
                <w:lang w:val="et-EE"/>
              </w:rPr>
            </w:pPr>
            <w:r w:rsidRPr="004001EC">
              <w:rPr>
                <w:b/>
                <w:sz w:val="22"/>
                <w:szCs w:val="22"/>
                <w:lang w:val="et-EE"/>
              </w:rPr>
              <w:t xml:space="preserve">  5 rühm Maasikas</w:t>
            </w:r>
            <w:r w:rsidRPr="004001EC">
              <w:rPr>
                <w:sz w:val="22"/>
                <w:szCs w:val="22"/>
                <w:lang w:val="et-EE"/>
              </w:rPr>
              <w:t xml:space="preserve"> - õpetaja, õpetaja abi, liikumisõpetaja .</w:t>
            </w:r>
          </w:p>
          <w:p w14:paraId="45619544" w14:textId="77777777" w:rsidR="004001EC" w:rsidRPr="004001EC" w:rsidRDefault="004001EC" w:rsidP="004001EC">
            <w:pPr>
              <w:spacing w:line="276" w:lineRule="auto"/>
              <w:jc w:val="both"/>
              <w:rPr>
                <w:lang w:val="et-EE"/>
              </w:rPr>
            </w:pPr>
            <w:r w:rsidRPr="004001EC">
              <w:rPr>
                <w:b/>
                <w:sz w:val="22"/>
                <w:szCs w:val="22"/>
                <w:lang w:val="et-EE"/>
              </w:rPr>
              <w:t xml:space="preserve">  6 rühm Varblased</w:t>
            </w:r>
            <w:r w:rsidRPr="004001EC">
              <w:rPr>
                <w:sz w:val="22"/>
                <w:szCs w:val="22"/>
                <w:lang w:val="et-EE"/>
              </w:rPr>
              <w:t xml:space="preserve"> - õpetaja, õpetaja abi, </w:t>
            </w:r>
            <w:r w:rsidRPr="004001EC">
              <w:rPr>
                <w:sz w:val="22"/>
                <w:szCs w:val="22"/>
                <w:lang w:val="et-EE" w:eastAsia="et-EE"/>
              </w:rPr>
              <w:t>terviseedendusetöötaja.</w:t>
            </w:r>
          </w:p>
          <w:p w14:paraId="4BA82FAA" w14:textId="77777777" w:rsidR="004001EC" w:rsidRPr="004001EC" w:rsidRDefault="004001EC" w:rsidP="004001EC">
            <w:pPr>
              <w:spacing w:line="276" w:lineRule="auto"/>
              <w:jc w:val="both"/>
              <w:rPr>
                <w:lang w:val="et-EE"/>
              </w:rPr>
            </w:pPr>
            <w:r w:rsidRPr="004001EC">
              <w:rPr>
                <w:b/>
                <w:sz w:val="22"/>
                <w:szCs w:val="22"/>
                <w:lang w:val="et-EE"/>
              </w:rPr>
              <w:t xml:space="preserve">  7 rühm Vaarikas</w:t>
            </w:r>
            <w:r w:rsidRPr="004001EC">
              <w:rPr>
                <w:sz w:val="22"/>
                <w:szCs w:val="22"/>
                <w:lang w:val="et-EE"/>
              </w:rPr>
              <w:t>- õpetaja, õpetaja abi, laotööline.</w:t>
            </w:r>
          </w:p>
          <w:p w14:paraId="0E395E0F" w14:textId="77777777" w:rsidR="004001EC" w:rsidRPr="004001EC" w:rsidRDefault="004001EC" w:rsidP="004001EC">
            <w:pPr>
              <w:spacing w:line="276" w:lineRule="auto"/>
              <w:jc w:val="both"/>
              <w:rPr>
                <w:lang w:val="et-EE"/>
              </w:rPr>
            </w:pPr>
            <w:r w:rsidRPr="004001EC">
              <w:rPr>
                <w:b/>
                <w:sz w:val="22"/>
                <w:szCs w:val="22"/>
                <w:lang w:val="et-EE"/>
              </w:rPr>
              <w:t xml:space="preserve">  8 rühm Pihlakas</w:t>
            </w:r>
            <w:r w:rsidRPr="004001EC">
              <w:rPr>
                <w:sz w:val="22"/>
                <w:szCs w:val="22"/>
                <w:lang w:val="et-EE"/>
              </w:rPr>
              <w:t xml:space="preserve"> - õpetaja, õpetaja abi, eesti keele õpetaja.</w:t>
            </w:r>
          </w:p>
          <w:p w14:paraId="49DA1BFF" w14:textId="77777777" w:rsidR="004001EC" w:rsidRPr="004001EC" w:rsidRDefault="004001EC" w:rsidP="004001EC">
            <w:pPr>
              <w:spacing w:line="276" w:lineRule="auto"/>
              <w:jc w:val="both"/>
              <w:rPr>
                <w:lang w:val="et-EE"/>
              </w:rPr>
            </w:pPr>
            <w:r w:rsidRPr="004001EC">
              <w:rPr>
                <w:b/>
                <w:sz w:val="22"/>
                <w:szCs w:val="22"/>
                <w:lang w:val="et-EE"/>
              </w:rPr>
              <w:t xml:space="preserve">  9 rühm Kellukesed</w:t>
            </w:r>
            <w:r w:rsidRPr="004001EC">
              <w:rPr>
                <w:sz w:val="22"/>
                <w:szCs w:val="22"/>
                <w:lang w:val="et-EE"/>
              </w:rPr>
              <w:t xml:space="preserve"> - õpetaja, õpetaja abi, pesumaja töötaja.</w:t>
            </w:r>
          </w:p>
          <w:p w14:paraId="4F70E877" w14:textId="77777777" w:rsidR="004001EC" w:rsidRPr="004001EC" w:rsidRDefault="004001EC" w:rsidP="004001EC">
            <w:pPr>
              <w:spacing w:line="276" w:lineRule="auto"/>
              <w:jc w:val="both"/>
              <w:rPr>
                <w:lang w:val="et-EE"/>
              </w:rPr>
            </w:pPr>
            <w:r w:rsidRPr="004001EC">
              <w:rPr>
                <w:b/>
                <w:sz w:val="22"/>
                <w:szCs w:val="22"/>
                <w:lang w:val="et-EE"/>
              </w:rPr>
              <w:t>10 rühm Liblikas</w:t>
            </w:r>
            <w:r w:rsidRPr="004001EC">
              <w:rPr>
                <w:sz w:val="22"/>
                <w:szCs w:val="22"/>
                <w:lang w:val="et-EE"/>
              </w:rPr>
              <w:t xml:space="preserve"> - õpetaja, õpetaja abi, kokk.</w:t>
            </w:r>
          </w:p>
          <w:p w14:paraId="39930D79" w14:textId="77777777" w:rsidR="004001EC" w:rsidRPr="004001EC" w:rsidRDefault="004001EC" w:rsidP="004001EC">
            <w:pPr>
              <w:spacing w:line="276" w:lineRule="auto"/>
              <w:jc w:val="both"/>
              <w:rPr>
                <w:lang w:val="et-EE"/>
              </w:rPr>
            </w:pPr>
            <w:r w:rsidRPr="004001EC">
              <w:rPr>
                <w:lang w:val="et-EE"/>
              </w:rPr>
              <w:t>Juhul, kui mingi rühm on muusika- ja/või spordisaalis, siis hinnates riske alustab õpetaja evakuatsiooni:</w:t>
            </w:r>
          </w:p>
          <w:p w14:paraId="5978B88B" w14:textId="77777777" w:rsidR="004001EC" w:rsidRPr="004001EC" w:rsidRDefault="004001EC" w:rsidP="004001EC">
            <w:pPr>
              <w:spacing w:line="276" w:lineRule="auto"/>
              <w:ind w:firstLine="284"/>
              <w:contextualSpacing/>
              <w:jc w:val="both"/>
              <w:rPr>
                <w:lang w:val="et-EE"/>
              </w:rPr>
            </w:pPr>
            <w:r w:rsidRPr="004001EC">
              <w:rPr>
                <w:sz w:val="22"/>
                <w:szCs w:val="22"/>
                <w:lang w:val="et-EE"/>
              </w:rPr>
              <w:t xml:space="preserve">а) võimalusel mööda hoonesisest treppi, , </w:t>
            </w:r>
          </w:p>
          <w:p w14:paraId="074C8152" w14:textId="77777777" w:rsidR="004001EC" w:rsidRPr="004001EC" w:rsidRDefault="004001EC" w:rsidP="004001EC">
            <w:pPr>
              <w:spacing w:line="276" w:lineRule="auto"/>
              <w:ind w:firstLine="284"/>
              <w:contextualSpacing/>
              <w:jc w:val="both"/>
              <w:rPr>
                <w:lang w:val="et-EE"/>
              </w:rPr>
            </w:pPr>
            <w:r w:rsidRPr="004001EC">
              <w:rPr>
                <w:sz w:val="22"/>
                <w:szCs w:val="22"/>
                <w:lang w:val="et-EE"/>
              </w:rPr>
              <w:t>b) kui võimalus puudub, suundub rühma nr 1 ruumidesse.</w:t>
            </w:r>
          </w:p>
          <w:p w14:paraId="1D09CB95" w14:textId="77777777" w:rsidR="004001EC" w:rsidRPr="004001EC" w:rsidRDefault="004001EC" w:rsidP="004001EC">
            <w:pPr>
              <w:spacing w:line="276" w:lineRule="auto"/>
              <w:contextualSpacing/>
              <w:jc w:val="both"/>
              <w:rPr>
                <w:lang w:val="et-EE"/>
              </w:rPr>
            </w:pPr>
            <w:r w:rsidRPr="004001EC">
              <w:rPr>
                <w:sz w:val="22"/>
                <w:szCs w:val="22"/>
                <w:lang w:val="et-EE"/>
              </w:rPr>
              <w:t>Muusika- või liikumisõpetaja sulgevad kõik aknad enne laste lahkumist ja saadavad neid evakuatsioonil. Esimestena evakueeritakse nooremad lapsed.</w:t>
            </w:r>
          </w:p>
        </w:tc>
      </w:tr>
    </w:tbl>
    <w:p w14:paraId="27880DB2" w14:textId="77777777" w:rsidR="004001EC" w:rsidRPr="004001EC" w:rsidRDefault="004001EC" w:rsidP="004001EC">
      <w:pPr>
        <w:tabs>
          <w:tab w:val="left" w:pos="284"/>
        </w:tabs>
        <w:autoSpaceDE w:val="0"/>
        <w:autoSpaceDN w:val="0"/>
        <w:adjustRightInd w:val="0"/>
        <w:spacing w:line="360" w:lineRule="auto"/>
        <w:rPr>
          <w:rFonts w:eastAsia="Calibri"/>
          <w:color w:val="000000"/>
          <w:lang w:val="et-E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2"/>
        <w:gridCol w:w="8375"/>
      </w:tblGrid>
      <w:tr w:rsidR="004001EC" w:rsidRPr="004001EC" w14:paraId="2BB1BC4C" w14:textId="77777777" w:rsidTr="003E7064">
        <w:tc>
          <w:tcPr>
            <w:tcW w:w="1249" w:type="dxa"/>
          </w:tcPr>
          <w:p w14:paraId="29823730" w14:textId="77777777" w:rsidR="004001EC" w:rsidRPr="004001EC" w:rsidRDefault="004001EC" w:rsidP="004001EC">
            <w:pPr>
              <w:spacing w:line="360" w:lineRule="auto"/>
              <w:rPr>
                <w:color w:val="000000"/>
              </w:rPr>
            </w:pPr>
            <w:r w:rsidRPr="004001EC">
              <w:rPr>
                <w:color w:val="000000"/>
              </w:rPr>
              <w:t>3.</w:t>
            </w:r>
          </w:p>
        </w:tc>
        <w:tc>
          <w:tcPr>
            <w:tcW w:w="8498" w:type="dxa"/>
          </w:tcPr>
          <w:p w14:paraId="038BF7E5" w14:textId="77777777" w:rsidR="004001EC" w:rsidRPr="004001EC" w:rsidRDefault="004001EC" w:rsidP="004001EC">
            <w:pPr>
              <w:spacing w:line="360" w:lineRule="auto"/>
              <w:rPr>
                <w:lang w:val="et-EE"/>
              </w:rPr>
            </w:pPr>
            <w:r w:rsidRPr="004001EC">
              <w:rPr>
                <w:b/>
                <w:u w:val="single"/>
                <w:lang w:val="et-EE"/>
              </w:rPr>
              <w:t>Õhtusel ajal</w:t>
            </w:r>
            <w:r w:rsidRPr="004001EC">
              <w:rPr>
                <w:lang w:val="nb-NO"/>
              </w:rPr>
              <w:t xml:space="preserve"> </w:t>
            </w:r>
            <w:r w:rsidRPr="004001EC">
              <w:rPr>
                <w:lang w:val="et-EE"/>
              </w:rPr>
              <w:t>toimib personal täpselt samuti. Vaja läheb rohkem iseseisvust otsuste vastu võtmisel, sest igas rühmas on vaid 1 õpetaja, kuid lapsi peab olema vähem. Õpetaja peab abi paluma lastele järgi tulnutelt lapsevanematelt.</w:t>
            </w:r>
          </w:p>
        </w:tc>
      </w:tr>
      <w:tr w:rsidR="004001EC" w:rsidRPr="00944A40" w14:paraId="2CF8F98C" w14:textId="77777777" w:rsidTr="003E7064">
        <w:tc>
          <w:tcPr>
            <w:tcW w:w="1249" w:type="dxa"/>
          </w:tcPr>
          <w:p w14:paraId="5C917A9C" w14:textId="77777777" w:rsidR="004001EC" w:rsidRPr="004001EC" w:rsidRDefault="004001EC" w:rsidP="004001EC">
            <w:pPr>
              <w:spacing w:line="360" w:lineRule="auto"/>
              <w:rPr>
                <w:lang w:val="et-EE"/>
              </w:rPr>
            </w:pPr>
            <w:r w:rsidRPr="004001EC">
              <w:rPr>
                <w:lang w:val="et-EE"/>
              </w:rPr>
              <w:t>4.</w:t>
            </w:r>
          </w:p>
        </w:tc>
        <w:tc>
          <w:tcPr>
            <w:tcW w:w="8498" w:type="dxa"/>
          </w:tcPr>
          <w:p w14:paraId="5419AC0E" w14:textId="77777777" w:rsidR="004001EC" w:rsidRPr="004001EC" w:rsidRDefault="004001EC" w:rsidP="004001EC">
            <w:pPr>
              <w:spacing w:line="360" w:lineRule="auto"/>
              <w:rPr>
                <w:lang w:val="et-EE"/>
              </w:rPr>
            </w:pPr>
            <w:r w:rsidRPr="004001EC">
              <w:rPr>
                <w:lang w:val="et-EE"/>
              </w:rPr>
              <w:t>Laste ja töötajate kogunemine lasteaia territooriumi asfalteeritud platsil (mänguväljak lasteaia taga).</w:t>
            </w:r>
          </w:p>
          <w:p w14:paraId="77EA78D0" w14:textId="77777777" w:rsidR="004001EC" w:rsidRPr="004001EC" w:rsidRDefault="004001EC" w:rsidP="004001EC">
            <w:pPr>
              <w:spacing w:line="360" w:lineRule="auto"/>
              <w:rPr>
                <w:lang w:val="et-EE"/>
              </w:rPr>
            </w:pPr>
            <w:r w:rsidRPr="004001EC">
              <w:rPr>
                <w:lang w:val="et-EE"/>
              </w:rPr>
              <w:t>Õpetajad loevad lapsed kokku ja teatavad direktorile nende arvu.</w:t>
            </w:r>
          </w:p>
          <w:p w14:paraId="7929BAB2" w14:textId="77777777" w:rsidR="004001EC" w:rsidRPr="004001EC" w:rsidRDefault="004001EC" w:rsidP="004001EC">
            <w:pPr>
              <w:spacing w:line="360" w:lineRule="auto"/>
              <w:rPr>
                <w:lang w:val="et-EE"/>
              </w:rPr>
            </w:pPr>
            <w:r w:rsidRPr="004001EC">
              <w:rPr>
                <w:lang w:val="et-EE"/>
              </w:rPr>
              <w:t>Direktor kontrollib täiskasvanute arvu, kes sel päeval tööl on.</w:t>
            </w:r>
          </w:p>
          <w:p w14:paraId="50EC37AC" w14:textId="77777777" w:rsidR="004001EC" w:rsidRPr="004001EC" w:rsidRDefault="004001EC" w:rsidP="004001EC">
            <w:pPr>
              <w:spacing w:line="360" w:lineRule="auto"/>
              <w:rPr>
                <w:lang w:val="et-EE"/>
              </w:rPr>
            </w:pPr>
            <w:r w:rsidRPr="004001EC">
              <w:rPr>
                <w:lang w:val="et-EE"/>
              </w:rPr>
              <w:t>Kontrollitakse nimepidi kõiki töötajaid.</w:t>
            </w:r>
          </w:p>
          <w:p w14:paraId="1120A8D0" w14:textId="77777777" w:rsidR="004001EC" w:rsidRPr="004001EC" w:rsidRDefault="004001EC" w:rsidP="004001EC">
            <w:pPr>
              <w:spacing w:line="360" w:lineRule="auto"/>
              <w:rPr>
                <w:lang w:val="et-EE"/>
              </w:rPr>
            </w:pPr>
            <w:r w:rsidRPr="004001EC">
              <w:rPr>
                <w:lang w:val="et-EE"/>
              </w:rPr>
              <w:t>Töötajad osutavad vajalikku abi lastele ja täiskasvanutele.</w:t>
            </w:r>
          </w:p>
        </w:tc>
      </w:tr>
      <w:tr w:rsidR="004001EC" w:rsidRPr="004001EC" w14:paraId="3F68F0E1" w14:textId="77777777" w:rsidTr="003E7064">
        <w:tc>
          <w:tcPr>
            <w:tcW w:w="1249" w:type="dxa"/>
          </w:tcPr>
          <w:p w14:paraId="668A3C5C" w14:textId="77777777" w:rsidR="004001EC" w:rsidRPr="004001EC" w:rsidRDefault="004001EC" w:rsidP="004001EC">
            <w:pPr>
              <w:spacing w:line="360" w:lineRule="auto"/>
              <w:rPr>
                <w:color w:val="1A171B"/>
              </w:rPr>
            </w:pPr>
            <w:r w:rsidRPr="004001EC">
              <w:t>5.</w:t>
            </w:r>
          </w:p>
        </w:tc>
        <w:tc>
          <w:tcPr>
            <w:tcW w:w="8498" w:type="dxa"/>
          </w:tcPr>
          <w:p w14:paraId="603A80B8" w14:textId="77777777" w:rsidR="004001EC" w:rsidRPr="004001EC" w:rsidRDefault="004001EC" w:rsidP="004001EC">
            <w:pPr>
              <w:spacing w:line="360" w:lineRule="auto"/>
              <w:rPr>
                <w:lang w:val="et-EE"/>
              </w:rPr>
            </w:pPr>
            <w:r w:rsidRPr="004001EC">
              <w:rPr>
                <w:lang w:val="et-EE"/>
              </w:rPr>
              <w:t>Evakueerutakse Kreenholmi gümnaasiumi aadressil: Gerassimovi 2, hoiatades ette telefonikõnega (35 94493) sekretäri, et lapsed tuleb vastu võtta. Kutsutakse buss laste saatmiseks koju. Teavitama lapsevanemaid tulekahjust.</w:t>
            </w:r>
          </w:p>
        </w:tc>
      </w:tr>
      <w:tr w:rsidR="004001EC" w:rsidRPr="004001EC" w14:paraId="43A039C7" w14:textId="77777777" w:rsidTr="003E7064">
        <w:tc>
          <w:tcPr>
            <w:tcW w:w="1249" w:type="dxa"/>
          </w:tcPr>
          <w:p w14:paraId="37EDC001" w14:textId="77777777" w:rsidR="004001EC" w:rsidRPr="004001EC" w:rsidRDefault="004001EC" w:rsidP="004001EC">
            <w:pPr>
              <w:spacing w:line="360" w:lineRule="auto"/>
            </w:pPr>
            <w:r w:rsidRPr="004001EC">
              <w:t>6.</w:t>
            </w:r>
          </w:p>
        </w:tc>
        <w:tc>
          <w:tcPr>
            <w:tcW w:w="8498" w:type="dxa"/>
          </w:tcPr>
          <w:p w14:paraId="36EBBF27" w14:textId="77777777" w:rsidR="004001EC" w:rsidRPr="004001EC" w:rsidRDefault="004001EC" w:rsidP="004001EC">
            <w:pPr>
              <w:spacing w:line="360" w:lineRule="auto"/>
              <w:rPr>
                <w:b/>
                <w:u w:val="single"/>
                <w:lang w:val="et-EE"/>
              </w:rPr>
            </w:pPr>
            <w:r w:rsidRPr="004001EC">
              <w:rPr>
                <w:b/>
                <w:u w:val="single"/>
                <w:lang w:val="et-EE"/>
              </w:rPr>
              <w:t>Tegevused öisel ajal</w:t>
            </w:r>
          </w:p>
          <w:p w14:paraId="0D111E60" w14:textId="77777777" w:rsidR="004001EC" w:rsidRPr="004001EC" w:rsidRDefault="004001EC" w:rsidP="004001EC">
            <w:pPr>
              <w:spacing w:line="360" w:lineRule="auto"/>
              <w:rPr>
                <w:lang w:val="et-EE"/>
              </w:rPr>
            </w:pPr>
            <w:r w:rsidRPr="004001EC">
              <w:rPr>
                <w:lang w:val="et-EE"/>
              </w:rPr>
              <w:t>Öisel ajal hakkab tööle tuletõrje signalisatsioon, signaal saabub lasteaeda teenindava valvefirma pulti.</w:t>
            </w:r>
          </w:p>
          <w:p w14:paraId="64C70F3B" w14:textId="77777777" w:rsidR="004001EC" w:rsidRPr="004001EC" w:rsidRDefault="004001EC" w:rsidP="004001EC">
            <w:pPr>
              <w:spacing w:line="360" w:lineRule="auto"/>
              <w:rPr>
                <w:lang w:val="et-EE"/>
              </w:rPr>
            </w:pPr>
            <w:r w:rsidRPr="004001EC">
              <w:rPr>
                <w:lang w:val="et-EE"/>
              </w:rPr>
              <w:t>Dispetšer omakorda teavitab telefonitsi lasteaia juhtkonda.</w:t>
            </w:r>
          </w:p>
        </w:tc>
      </w:tr>
      <w:tr w:rsidR="004001EC" w:rsidRPr="00944A40" w14:paraId="6EBB88BF" w14:textId="77777777" w:rsidTr="003E7064">
        <w:trPr>
          <w:trHeight w:val="843"/>
        </w:trPr>
        <w:tc>
          <w:tcPr>
            <w:tcW w:w="1249" w:type="dxa"/>
          </w:tcPr>
          <w:p w14:paraId="74D55DFB" w14:textId="77777777" w:rsidR="004001EC" w:rsidRPr="004001EC" w:rsidRDefault="004001EC" w:rsidP="004001EC">
            <w:pPr>
              <w:spacing w:line="360" w:lineRule="auto"/>
            </w:pPr>
            <w:r w:rsidRPr="004001EC">
              <w:rPr>
                <w:lang w:val="fi-FI"/>
              </w:rPr>
              <w:t xml:space="preserve"> </w:t>
            </w:r>
            <w:r w:rsidRPr="004001EC">
              <w:t>7.</w:t>
            </w:r>
          </w:p>
        </w:tc>
        <w:tc>
          <w:tcPr>
            <w:tcW w:w="8498" w:type="dxa"/>
          </w:tcPr>
          <w:p w14:paraId="38836C75" w14:textId="77777777" w:rsidR="004001EC" w:rsidRPr="004001EC" w:rsidRDefault="004001EC" w:rsidP="004001EC">
            <w:pPr>
              <w:rPr>
                <w:lang w:val="et-EE"/>
              </w:rPr>
            </w:pPr>
            <w:r w:rsidRPr="004001EC">
              <w:rPr>
                <w:b/>
                <w:lang w:val="et-EE"/>
              </w:rPr>
              <w:t>Majandusjuhataja</w:t>
            </w:r>
            <w:r w:rsidRPr="004001EC">
              <w:rPr>
                <w:b/>
                <w:lang w:val="fi-FI"/>
              </w:rPr>
              <w:t xml:space="preserve"> </w:t>
            </w:r>
            <w:r w:rsidRPr="004001EC">
              <w:rPr>
                <w:lang w:val="et-EE"/>
              </w:rPr>
              <w:t>lülitab välja ventilatsiooni, kütte ja elektri juhtimise hoonesse ning võtab vastu päästekomando.</w:t>
            </w:r>
          </w:p>
          <w:p w14:paraId="24E48B2A" w14:textId="05D57E1D" w:rsidR="004001EC" w:rsidRPr="004001EC" w:rsidRDefault="004001EC" w:rsidP="004001EC">
            <w:pPr>
              <w:rPr>
                <w:lang w:val="et-EE"/>
              </w:rPr>
            </w:pPr>
            <w:r w:rsidRPr="004001EC">
              <w:rPr>
                <w:b/>
                <w:lang w:val="et-EE"/>
              </w:rPr>
              <w:t>Majandusjuhataja</w:t>
            </w:r>
            <w:r w:rsidRPr="004001EC">
              <w:rPr>
                <w:b/>
                <w:lang w:val="fi-FI"/>
              </w:rPr>
              <w:t xml:space="preserve"> </w:t>
            </w:r>
            <w:r w:rsidRPr="004001EC">
              <w:rPr>
                <w:lang w:val="et-EE"/>
              </w:rPr>
              <w:t xml:space="preserve">peab hindama päästetööde ohtlikkuse astet lasteaia töötajate jõududega. </w:t>
            </w:r>
            <w:r w:rsidR="00D61046">
              <w:rPr>
                <w:b/>
                <w:lang w:val="et-EE"/>
              </w:rPr>
              <w:t>Personal (kokad, varustaja, abitööline</w:t>
            </w:r>
            <w:r w:rsidRPr="004001EC">
              <w:rPr>
                <w:b/>
                <w:lang w:val="et-EE"/>
              </w:rPr>
              <w:t>, koristaja, muusikaõpetaja</w:t>
            </w:r>
            <w:r w:rsidR="00D61046">
              <w:rPr>
                <w:b/>
                <w:lang w:val="et-EE"/>
              </w:rPr>
              <w:t>,</w:t>
            </w:r>
            <w:r w:rsidRPr="004001EC">
              <w:rPr>
                <w:b/>
                <w:lang w:val="et-EE"/>
              </w:rPr>
              <w:t xml:space="preserve"> liikumisõpetaja, eesti keele õpetaja, logopeed, kui nad on tööl)</w:t>
            </w:r>
            <w:r w:rsidRPr="004001EC">
              <w:rPr>
                <w:lang w:val="et-EE"/>
              </w:rPr>
              <w:t>, kes pole lastega hõivatud lähevad majandusjuhataja kästusse ja hakkavad päästma vara, kasutades tulekustuteid, vett (tulevastased seadmed, esmased tulekustutid).</w:t>
            </w:r>
          </w:p>
        </w:tc>
      </w:tr>
    </w:tbl>
    <w:p w14:paraId="2B79F3F6" w14:textId="77777777" w:rsidR="004001EC" w:rsidRPr="004001EC" w:rsidRDefault="004001EC" w:rsidP="004001EC">
      <w:pPr>
        <w:autoSpaceDE w:val="0"/>
        <w:autoSpaceDN w:val="0"/>
        <w:adjustRightInd w:val="0"/>
        <w:rPr>
          <w:b/>
          <w:color w:val="1A171B"/>
          <w:lang w:val="et-EE"/>
        </w:rPr>
      </w:pPr>
    </w:p>
    <w:p w14:paraId="0090DF7D" w14:textId="77777777" w:rsidR="004001EC" w:rsidRPr="004001EC" w:rsidRDefault="004001EC" w:rsidP="004001EC">
      <w:pPr>
        <w:autoSpaceDE w:val="0"/>
        <w:autoSpaceDN w:val="0"/>
        <w:adjustRightInd w:val="0"/>
        <w:rPr>
          <w:b/>
          <w:color w:val="1A171B"/>
          <w:lang w:val="et-EE"/>
        </w:rPr>
      </w:pPr>
      <w:r w:rsidRPr="004001EC">
        <w:rPr>
          <w:b/>
          <w:color w:val="1A171B"/>
          <w:lang w:val="et-EE"/>
        </w:rPr>
        <w:t>Tegevused pärast päästetöid</w:t>
      </w:r>
    </w:p>
    <w:tbl>
      <w:tblPr>
        <w:tblW w:w="9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19"/>
        <w:gridCol w:w="1777"/>
        <w:gridCol w:w="1923"/>
      </w:tblGrid>
      <w:tr w:rsidR="004001EC" w:rsidRPr="004001EC" w14:paraId="2A3A09E5" w14:textId="77777777" w:rsidTr="003E7064">
        <w:trPr>
          <w:jc w:val="center"/>
        </w:trPr>
        <w:tc>
          <w:tcPr>
            <w:tcW w:w="6461" w:type="dxa"/>
          </w:tcPr>
          <w:p w14:paraId="50DA7DF3" w14:textId="77777777" w:rsidR="004001EC" w:rsidRPr="004001EC" w:rsidRDefault="004001EC" w:rsidP="004001EC">
            <w:pPr>
              <w:rPr>
                <w:b/>
              </w:rPr>
            </w:pPr>
            <w:r w:rsidRPr="004001EC">
              <w:rPr>
                <w:b/>
              </w:rPr>
              <w:t>Ülesanne</w:t>
            </w:r>
          </w:p>
        </w:tc>
        <w:tc>
          <w:tcPr>
            <w:tcW w:w="1834" w:type="dxa"/>
          </w:tcPr>
          <w:p w14:paraId="691EAE50" w14:textId="77777777" w:rsidR="004001EC" w:rsidRPr="004001EC" w:rsidRDefault="004001EC" w:rsidP="004001EC">
            <w:pPr>
              <w:rPr>
                <w:b/>
              </w:rPr>
            </w:pPr>
            <w:r w:rsidRPr="004001EC">
              <w:rPr>
                <w:b/>
              </w:rPr>
              <w:t>Vastutaja</w:t>
            </w:r>
          </w:p>
        </w:tc>
        <w:tc>
          <w:tcPr>
            <w:tcW w:w="1524" w:type="dxa"/>
          </w:tcPr>
          <w:p w14:paraId="591232F7" w14:textId="77777777" w:rsidR="004001EC" w:rsidRPr="004001EC" w:rsidRDefault="004001EC" w:rsidP="004001EC">
            <w:pPr>
              <w:rPr>
                <w:b/>
              </w:rPr>
            </w:pPr>
            <w:r w:rsidRPr="004001EC">
              <w:rPr>
                <w:b/>
              </w:rPr>
              <w:t>Asendaja</w:t>
            </w:r>
          </w:p>
        </w:tc>
      </w:tr>
      <w:tr w:rsidR="004001EC" w:rsidRPr="004001EC" w14:paraId="20076A09" w14:textId="77777777" w:rsidTr="003E7064">
        <w:trPr>
          <w:jc w:val="center"/>
        </w:trPr>
        <w:tc>
          <w:tcPr>
            <w:tcW w:w="6461" w:type="dxa"/>
          </w:tcPr>
          <w:p w14:paraId="0F9A59B5" w14:textId="77777777" w:rsidR="004001EC" w:rsidRPr="004001EC" w:rsidRDefault="004001EC" w:rsidP="004001EC">
            <w:pPr>
              <w:rPr>
                <w:lang w:val="ru-RU"/>
              </w:rPr>
            </w:pPr>
            <w:r w:rsidRPr="004001EC">
              <w:rPr>
                <w:lang w:val="et-EE"/>
              </w:rPr>
              <w:t>Korraldab kriisikomisjoni koosoleku, kus:</w:t>
            </w:r>
            <w:r w:rsidRPr="004001EC">
              <w:rPr>
                <w:lang w:val="ru-RU"/>
              </w:rPr>
              <w:t xml:space="preserve"> </w:t>
            </w:r>
          </w:p>
          <w:p w14:paraId="2F701B1E" w14:textId="77777777" w:rsidR="004001EC" w:rsidRPr="004001EC" w:rsidRDefault="004001EC" w:rsidP="004001EC">
            <w:pPr>
              <w:numPr>
                <w:ilvl w:val="0"/>
                <w:numId w:val="22"/>
              </w:numPr>
              <w:rPr>
                <w:lang w:val="fi-FI"/>
              </w:rPr>
            </w:pPr>
            <w:r w:rsidRPr="004001EC">
              <w:rPr>
                <w:lang w:val="et-EE"/>
              </w:rPr>
              <w:t>võetakse kasutusele tegevusplaan vastavalt olukorrale;</w:t>
            </w:r>
          </w:p>
          <w:p w14:paraId="7ACD27BC" w14:textId="77777777" w:rsidR="004001EC" w:rsidRPr="004001EC" w:rsidRDefault="004001EC" w:rsidP="004001EC">
            <w:pPr>
              <w:numPr>
                <w:ilvl w:val="0"/>
                <w:numId w:val="22"/>
              </w:numPr>
            </w:pPr>
            <w:r w:rsidRPr="004001EC">
              <w:t>jagatakse ülesanded.</w:t>
            </w:r>
          </w:p>
        </w:tc>
        <w:tc>
          <w:tcPr>
            <w:tcW w:w="1834" w:type="dxa"/>
          </w:tcPr>
          <w:p w14:paraId="2B7A4F55" w14:textId="77777777" w:rsidR="004001EC" w:rsidRPr="004001EC" w:rsidRDefault="004001EC" w:rsidP="004001EC">
            <w:r w:rsidRPr="004001EC">
              <w:t>Direktor</w:t>
            </w:r>
          </w:p>
        </w:tc>
        <w:tc>
          <w:tcPr>
            <w:tcW w:w="1524" w:type="dxa"/>
          </w:tcPr>
          <w:p w14:paraId="0E42496C" w14:textId="77777777" w:rsidR="004001EC" w:rsidRPr="004001EC" w:rsidRDefault="004001EC" w:rsidP="004001EC">
            <w:r w:rsidRPr="004001EC">
              <w:t>Majandusjuhataja</w:t>
            </w:r>
          </w:p>
        </w:tc>
      </w:tr>
      <w:tr w:rsidR="004001EC" w:rsidRPr="004001EC" w14:paraId="705448B8" w14:textId="77777777" w:rsidTr="003E7064">
        <w:trPr>
          <w:jc w:val="center"/>
        </w:trPr>
        <w:tc>
          <w:tcPr>
            <w:tcW w:w="6461" w:type="dxa"/>
          </w:tcPr>
          <w:p w14:paraId="577B9EC7" w14:textId="77777777" w:rsidR="004001EC" w:rsidRPr="004001EC" w:rsidRDefault="004001EC" w:rsidP="004001EC">
            <w:pPr>
              <w:rPr>
                <w:lang w:val="et-EE"/>
              </w:rPr>
            </w:pPr>
            <w:r w:rsidRPr="004001EC">
              <w:rPr>
                <w:lang w:val="et-EE"/>
              </w:rPr>
              <w:t>Korraldab õpetajate teavitamise(evakuatsiooni põhjus, kahjustuste/kahju suurus, esmane info lastele ja vanematele).</w:t>
            </w:r>
          </w:p>
        </w:tc>
        <w:tc>
          <w:tcPr>
            <w:tcW w:w="1834" w:type="dxa"/>
          </w:tcPr>
          <w:p w14:paraId="3C872B62" w14:textId="77777777" w:rsidR="004001EC" w:rsidRPr="004001EC" w:rsidRDefault="004001EC" w:rsidP="004001EC">
            <w:r w:rsidRPr="004001EC">
              <w:t>Direktor</w:t>
            </w:r>
          </w:p>
        </w:tc>
        <w:tc>
          <w:tcPr>
            <w:tcW w:w="1524" w:type="dxa"/>
          </w:tcPr>
          <w:p w14:paraId="28982871" w14:textId="77777777" w:rsidR="004001EC" w:rsidRPr="004001EC" w:rsidRDefault="004001EC" w:rsidP="004001EC">
            <w:r w:rsidRPr="004001EC">
              <w:t>Majandusjuhataja</w:t>
            </w:r>
          </w:p>
        </w:tc>
      </w:tr>
      <w:tr w:rsidR="004001EC" w:rsidRPr="004001EC" w14:paraId="7E53853E" w14:textId="77777777" w:rsidTr="003E7064">
        <w:trPr>
          <w:jc w:val="center"/>
        </w:trPr>
        <w:tc>
          <w:tcPr>
            <w:tcW w:w="6461" w:type="dxa"/>
          </w:tcPr>
          <w:p w14:paraId="6C76BA98" w14:textId="77777777" w:rsidR="004001EC" w:rsidRPr="004001EC" w:rsidRDefault="004001EC" w:rsidP="004001EC">
            <w:pPr>
              <w:rPr>
                <w:lang w:val="et-EE"/>
              </w:rPr>
            </w:pPr>
            <w:r w:rsidRPr="004001EC">
              <w:rPr>
                <w:lang w:val="et-EE"/>
              </w:rPr>
              <w:t>Korraldab kriisikomisjoni koosoleku, et arutada:</w:t>
            </w:r>
          </w:p>
          <w:p w14:paraId="21E14DE2" w14:textId="77777777" w:rsidR="004001EC" w:rsidRPr="004001EC" w:rsidRDefault="004001EC" w:rsidP="004001EC">
            <w:pPr>
              <w:numPr>
                <w:ilvl w:val="0"/>
                <w:numId w:val="17"/>
              </w:numPr>
              <w:ind w:left="709" w:hanging="425"/>
              <w:contextualSpacing/>
              <w:rPr>
                <w:lang w:val="et-EE"/>
              </w:rPr>
            </w:pPr>
            <w:r w:rsidRPr="004001EC">
              <w:rPr>
                <w:lang w:val="et-EE"/>
              </w:rPr>
              <w:t>edasiste tegevuste korraldamise,</w:t>
            </w:r>
          </w:p>
          <w:p w14:paraId="5B75A9E5" w14:textId="77777777" w:rsidR="004001EC" w:rsidRPr="004001EC" w:rsidRDefault="004001EC" w:rsidP="004001EC">
            <w:pPr>
              <w:numPr>
                <w:ilvl w:val="0"/>
                <w:numId w:val="17"/>
              </w:numPr>
              <w:ind w:left="709" w:hanging="425"/>
              <w:contextualSpacing/>
              <w:rPr>
                <w:lang w:val="ru-RU"/>
              </w:rPr>
            </w:pPr>
            <w:r w:rsidRPr="004001EC">
              <w:rPr>
                <w:lang w:val="et-EE"/>
              </w:rPr>
              <w:lastRenderedPageBreak/>
              <w:t>infotunni läbiviimise vajalikkust lapsevanematele</w:t>
            </w:r>
          </w:p>
        </w:tc>
        <w:tc>
          <w:tcPr>
            <w:tcW w:w="1834" w:type="dxa"/>
          </w:tcPr>
          <w:p w14:paraId="4C03AB61" w14:textId="77777777" w:rsidR="004001EC" w:rsidRPr="004001EC" w:rsidRDefault="004001EC" w:rsidP="004001EC">
            <w:r w:rsidRPr="004001EC">
              <w:lastRenderedPageBreak/>
              <w:t>Direktor</w:t>
            </w:r>
          </w:p>
        </w:tc>
        <w:tc>
          <w:tcPr>
            <w:tcW w:w="1524" w:type="dxa"/>
          </w:tcPr>
          <w:p w14:paraId="43D28560" w14:textId="77777777" w:rsidR="004001EC" w:rsidRPr="004001EC" w:rsidRDefault="004001EC" w:rsidP="004001EC">
            <w:r w:rsidRPr="004001EC">
              <w:t>Majandusjuhataja</w:t>
            </w:r>
          </w:p>
        </w:tc>
      </w:tr>
      <w:tr w:rsidR="004001EC" w:rsidRPr="004001EC" w14:paraId="03BAC87C" w14:textId="77777777" w:rsidTr="003E7064">
        <w:trPr>
          <w:jc w:val="center"/>
        </w:trPr>
        <w:tc>
          <w:tcPr>
            <w:tcW w:w="6461" w:type="dxa"/>
          </w:tcPr>
          <w:p w14:paraId="652BA5C4" w14:textId="77777777" w:rsidR="004001EC" w:rsidRPr="004001EC" w:rsidRDefault="004001EC" w:rsidP="004001EC">
            <w:pPr>
              <w:rPr>
                <w:lang w:val="et-EE"/>
              </w:rPr>
            </w:pPr>
            <w:r w:rsidRPr="004001EC">
              <w:rPr>
                <w:lang w:val="et-EE"/>
              </w:rPr>
              <w:t>Vajadusel korraldab infotunni õpetajatele, et :</w:t>
            </w:r>
          </w:p>
          <w:p w14:paraId="56832EFD" w14:textId="77777777" w:rsidR="004001EC" w:rsidRPr="004001EC" w:rsidRDefault="004001EC" w:rsidP="004001EC">
            <w:pPr>
              <w:numPr>
                <w:ilvl w:val="0"/>
                <w:numId w:val="18"/>
              </w:numPr>
              <w:autoSpaceDE w:val="0"/>
              <w:autoSpaceDN w:val="0"/>
              <w:adjustRightInd w:val="0"/>
              <w:ind w:left="709" w:hanging="425"/>
              <w:rPr>
                <w:rFonts w:eastAsia="Calibri"/>
                <w:color w:val="000000"/>
                <w:lang w:val="et-EE"/>
              </w:rPr>
            </w:pPr>
            <w:r w:rsidRPr="004001EC">
              <w:rPr>
                <w:rFonts w:eastAsia="Calibri"/>
                <w:color w:val="000000"/>
                <w:lang w:val="et-EE"/>
              </w:rPr>
              <w:t>teavitada täpsemalt juhtunust;</w:t>
            </w:r>
          </w:p>
          <w:p w14:paraId="01AE7123" w14:textId="77777777" w:rsidR="004001EC" w:rsidRPr="004001EC" w:rsidRDefault="004001EC" w:rsidP="004001EC">
            <w:pPr>
              <w:numPr>
                <w:ilvl w:val="0"/>
                <w:numId w:val="18"/>
              </w:numPr>
              <w:autoSpaceDE w:val="0"/>
              <w:autoSpaceDN w:val="0"/>
              <w:adjustRightInd w:val="0"/>
              <w:ind w:left="709" w:hanging="425"/>
              <w:rPr>
                <w:rFonts w:eastAsia="Calibri"/>
                <w:color w:val="000000"/>
                <w:lang w:val="et-EE"/>
              </w:rPr>
            </w:pPr>
            <w:r w:rsidRPr="004001EC">
              <w:rPr>
                <w:rFonts w:eastAsia="Calibri"/>
                <w:color w:val="000000"/>
                <w:lang w:val="et-EE"/>
              </w:rPr>
              <w:t>määratleda, millist infot jagatakse lapsevanematele ja lastele;</w:t>
            </w:r>
          </w:p>
          <w:p w14:paraId="1C36FB4C" w14:textId="77777777" w:rsidR="004001EC" w:rsidRPr="004001EC" w:rsidRDefault="004001EC" w:rsidP="004001EC">
            <w:pPr>
              <w:numPr>
                <w:ilvl w:val="0"/>
                <w:numId w:val="18"/>
              </w:numPr>
              <w:autoSpaceDE w:val="0"/>
              <w:autoSpaceDN w:val="0"/>
              <w:adjustRightInd w:val="0"/>
              <w:ind w:left="709" w:hanging="425"/>
              <w:rPr>
                <w:rFonts w:eastAsia="Calibri"/>
                <w:color w:val="000000"/>
                <w:lang w:val="et-EE"/>
              </w:rPr>
            </w:pPr>
            <w:r w:rsidRPr="004001EC">
              <w:rPr>
                <w:rFonts w:eastAsia="Calibri"/>
                <w:color w:val="000000"/>
                <w:lang w:val="et-EE"/>
              </w:rPr>
              <w:t>teavitab edasisest tegevuskavast;</w:t>
            </w:r>
          </w:p>
          <w:p w14:paraId="04535334" w14:textId="77777777" w:rsidR="004001EC" w:rsidRPr="004001EC" w:rsidRDefault="004001EC" w:rsidP="004001EC">
            <w:pPr>
              <w:numPr>
                <w:ilvl w:val="0"/>
                <w:numId w:val="18"/>
              </w:numPr>
              <w:autoSpaceDE w:val="0"/>
              <w:autoSpaceDN w:val="0"/>
              <w:adjustRightInd w:val="0"/>
              <w:ind w:left="709" w:hanging="425"/>
              <w:rPr>
                <w:rFonts w:eastAsia="Calibri"/>
                <w:color w:val="000000"/>
                <w:lang w:val="et-EE"/>
              </w:rPr>
            </w:pPr>
            <w:r w:rsidRPr="004001EC">
              <w:rPr>
                <w:rFonts w:eastAsia="Calibri"/>
                <w:color w:val="000000"/>
                <w:lang w:val="et-EE"/>
              </w:rPr>
              <w:t>anda soovitusi, kuidas arutada juhtunut rühmas;</w:t>
            </w:r>
          </w:p>
          <w:p w14:paraId="0BABAC0A" w14:textId="77777777" w:rsidR="004001EC" w:rsidRPr="004001EC" w:rsidRDefault="004001EC" w:rsidP="004001EC">
            <w:pPr>
              <w:numPr>
                <w:ilvl w:val="0"/>
                <w:numId w:val="18"/>
              </w:numPr>
              <w:autoSpaceDE w:val="0"/>
              <w:autoSpaceDN w:val="0"/>
              <w:adjustRightInd w:val="0"/>
              <w:ind w:left="709" w:hanging="425"/>
              <w:rPr>
                <w:rFonts w:eastAsia="Calibri"/>
                <w:color w:val="000000"/>
                <w:lang w:val="et-EE"/>
              </w:rPr>
            </w:pPr>
            <w:r w:rsidRPr="004001EC">
              <w:rPr>
                <w:rFonts w:eastAsia="Calibri"/>
                <w:color w:val="000000"/>
                <w:lang w:val="et-EE"/>
              </w:rPr>
              <w:t>osutada õpetajatele tuge ja toetust.</w:t>
            </w:r>
          </w:p>
        </w:tc>
        <w:tc>
          <w:tcPr>
            <w:tcW w:w="1834" w:type="dxa"/>
          </w:tcPr>
          <w:p w14:paraId="53F3AD4F" w14:textId="77777777" w:rsidR="004001EC" w:rsidRPr="004001EC" w:rsidRDefault="004001EC" w:rsidP="004001EC">
            <w:r w:rsidRPr="004001EC">
              <w:t>Direktor</w:t>
            </w:r>
          </w:p>
        </w:tc>
        <w:tc>
          <w:tcPr>
            <w:tcW w:w="1524" w:type="dxa"/>
          </w:tcPr>
          <w:p w14:paraId="464C99F3" w14:textId="77777777" w:rsidR="004001EC" w:rsidRPr="004001EC" w:rsidRDefault="004001EC" w:rsidP="004001EC">
            <w:r w:rsidRPr="004001EC">
              <w:t>Majandusjuhataja</w:t>
            </w:r>
          </w:p>
        </w:tc>
      </w:tr>
      <w:tr w:rsidR="004001EC" w:rsidRPr="004001EC" w14:paraId="1C7FDE47" w14:textId="77777777" w:rsidTr="003E7064">
        <w:trPr>
          <w:jc w:val="center"/>
        </w:trPr>
        <w:tc>
          <w:tcPr>
            <w:tcW w:w="6461" w:type="dxa"/>
          </w:tcPr>
          <w:p w14:paraId="2FAA0248" w14:textId="77777777" w:rsidR="004001EC" w:rsidRPr="004001EC" w:rsidRDefault="004001EC" w:rsidP="004001EC">
            <w:pPr>
              <w:rPr>
                <w:lang w:val="et-EE"/>
              </w:rPr>
            </w:pPr>
            <w:r w:rsidRPr="004001EC">
              <w:rPr>
                <w:lang w:val="et-EE"/>
              </w:rPr>
              <w:t>Vajadusel võtab ühendust kriisiabi spetsialistiga ja korraldab esmase psühholoogilise abi osutamise.</w:t>
            </w:r>
          </w:p>
        </w:tc>
        <w:tc>
          <w:tcPr>
            <w:tcW w:w="1834" w:type="dxa"/>
          </w:tcPr>
          <w:p w14:paraId="282657B4" w14:textId="77777777" w:rsidR="004001EC" w:rsidRPr="004001EC" w:rsidRDefault="004001EC" w:rsidP="004001EC">
            <w:r w:rsidRPr="004001EC">
              <w:t>Direktor</w:t>
            </w:r>
          </w:p>
        </w:tc>
        <w:tc>
          <w:tcPr>
            <w:tcW w:w="1524" w:type="dxa"/>
          </w:tcPr>
          <w:p w14:paraId="61FF5C2C" w14:textId="77777777" w:rsidR="004001EC" w:rsidRPr="004001EC" w:rsidRDefault="004001EC" w:rsidP="004001EC">
            <w:r w:rsidRPr="004001EC">
              <w:t>Majandusjuhataja</w:t>
            </w:r>
          </w:p>
        </w:tc>
      </w:tr>
    </w:tbl>
    <w:p w14:paraId="707EF88C" w14:textId="77777777" w:rsidR="004001EC" w:rsidRPr="00023469" w:rsidRDefault="004001EC" w:rsidP="004001EC">
      <w:pPr>
        <w:keepNext/>
        <w:keepLines/>
        <w:spacing w:before="200"/>
        <w:outlineLvl w:val="1"/>
        <w:rPr>
          <w:b/>
          <w:bCs/>
          <w:lang w:val="et-EE"/>
        </w:rPr>
      </w:pPr>
      <w:r w:rsidRPr="00023469">
        <w:rPr>
          <w:b/>
          <w:bCs/>
          <w:lang w:val="ru-RU"/>
        </w:rPr>
        <w:t>Pommilaadse eseme leidmine</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37"/>
        <w:gridCol w:w="1923"/>
        <w:gridCol w:w="1763"/>
      </w:tblGrid>
      <w:tr w:rsidR="004001EC" w:rsidRPr="004001EC" w14:paraId="1FB940AD" w14:textId="77777777" w:rsidTr="003E7064">
        <w:tc>
          <w:tcPr>
            <w:tcW w:w="6418" w:type="dxa"/>
          </w:tcPr>
          <w:p w14:paraId="5211F9E3" w14:textId="77777777" w:rsidR="004001EC" w:rsidRPr="004001EC" w:rsidRDefault="004001EC" w:rsidP="004001EC">
            <w:pPr>
              <w:rPr>
                <w:b/>
              </w:rPr>
            </w:pPr>
            <w:r w:rsidRPr="004001EC">
              <w:rPr>
                <w:b/>
              </w:rPr>
              <w:t>Ülesanne</w:t>
            </w:r>
          </w:p>
        </w:tc>
        <w:tc>
          <w:tcPr>
            <w:tcW w:w="1923" w:type="dxa"/>
          </w:tcPr>
          <w:p w14:paraId="16AC4A04" w14:textId="77777777" w:rsidR="004001EC" w:rsidRPr="004001EC" w:rsidRDefault="004001EC" w:rsidP="004001EC">
            <w:pPr>
              <w:rPr>
                <w:b/>
              </w:rPr>
            </w:pPr>
            <w:r w:rsidRPr="004001EC">
              <w:rPr>
                <w:b/>
              </w:rPr>
              <w:t>Vastutaja</w:t>
            </w:r>
          </w:p>
        </w:tc>
        <w:tc>
          <w:tcPr>
            <w:tcW w:w="1582" w:type="dxa"/>
          </w:tcPr>
          <w:p w14:paraId="6AA0390B" w14:textId="77777777" w:rsidR="004001EC" w:rsidRPr="004001EC" w:rsidRDefault="004001EC" w:rsidP="004001EC">
            <w:pPr>
              <w:rPr>
                <w:b/>
              </w:rPr>
            </w:pPr>
            <w:r w:rsidRPr="004001EC">
              <w:rPr>
                <w:b/>
              </w:rPr>
              <w:t>Asendaja</w:t>
            </w:r>
          </w:p>
        </w:tc>
      </w:tr>
      <w:tr w:rsidR="004001EC" w:rsidRPr="004001EC" w14:paraId="37CF77B6" w14:textId="77777777" w:rsidTr="003E7064">
        <w:tc>
          <w:tcPr>
            <w:tcW w:w="6418" w:type="dxa"/>
          </w:tcPr>
          <w:p w14:paraId="20F2F2FC" w14:textId="77777777" w:rsidR="004001EC" w:rsidRPr="004001EC" w:rsidRDefault="004001EC" w:rsidP="004001EC">
            <w:pPr>
              <w:rPr>
                <w:lang w:val="et-EE"/>
              </w:rPr>
            </w:pPr>
            <w:r w:rsidRPr="004001EC">
              <w:rPr>
                <w:lang w:val="et-EE"/>
              </w:rPr>
              <w:t>Helistab numbril 112 (maksimaalselt täpselt kirjeldada eset ja selle asukohta)</w:t>
            </w:r>
          </w:p>
        </w:tc>
        <w:tc>
          <w:tcPr>
            <w:tcW w:w="1923" w:type="dxa"/>
          </w:tcPr>
          <w:p w14:paraId="236061A0" w14:textId="77777777" w:rsidR="004001EC" w:rsidRPr="004001EC" w:rsidRDefault="004001EC" w:rsidP="004001EC">
            <w:r w:rsidRPr="004001EC">
              <w:t>Kahtlase eseme leidnud isik</w:t>
            </w:r>
          </w:p>
        </w:tc>
        <w:tc>
          <w:tcPr>
            <w:tcW w:w="1582" w:type="dxa"/>
          </w:tcPr>
          <w:p w14:paraId="438DF3D1" w14:textId="77777777" w:rsidR="004001EC" w:rsidRPr="004001EC" w:rsidRDefault="004001EC" w:rsidP="004001EC"/>
        </w:tc>
      </w:tr>
      <w:tr w:rsidR="004001EC" w:rsidRPr="004001EC" w14:paraId="77D56310" w14:textId="77777777" w:rsidTr="003E7064">
        <w:tc>
          <w:tcPr>
            <w:tcW w:w="6418" w:type="dxa"/>
          </w:tcPr>
          <w:p w14:paraId="2D305257" w14:textId="77777777" w:rsidR="004001EC" w:rsidRPr="004001EC" w:rsidRDefault="004001EC" w:rsidP="004001EC">
            <w:pPr>
              <w:rPr>
                <w:lang w:val="et-EE"/>
              </w:rPr>
            </w:pPr>
            <w:r w:rsidRPr="004001EC">
              <w:rPr>
                <w:lang w:val="et-EE"/>
              </w:rPr>
              <w:t>Annab häiret (juhul kui ese asub evakuatsiooniteel, annab korraldusi ohutuks evakueerimiseks)</w:t>
            </w:r>
          </w:p>
        </w:tc>
        <w:tc>
          <w:tcPr>
            <w:tcW w:w="1923" w:type="dxa"/>
          </w:tcPr>
          <w:p w14:paraId="31D3A98D" w14:textId="77777777" w:rsidR="004001EC" w:rsidRPr="004001EC" w:rsidRDefault="004001EC" w:rsidP="004001EC">
            <w:r w:rsidRPr="004001EC">
              <w:t>Majandusjuhataja</w:t>
            </w:r>
          </w:p>
        </w:tc>
        <w:tc>
          <w:tcPr>
            <w:tcW w:w="1582" w:type="dxa"/>
          </w:tcPr>
          <w:p w14:paraId="201C46D0" w14:textId="77777777" w:rsidR="004001EC" w:rsidRPr="004001EC" w:rsidRDefault="004001EC" w:rsidP="004001EC"/>
        </w:tc>
      </w:tr>
      <w:tr w:rsidR="004001EC" w:rsidRPr="004001EC" w14:paraId="06465BA3" w14:textId="77777777" w:rsidTr="003E7064">
        <w:tc>
          <w:tcPr>
            <w:tcW w:w="6418" w:type="dxa"/>
          </w:tcPr>
          <w:p w14:paraId="50466448" w14:textId="77777777" w:rsidR="004001EC" w:rsidRPr="004001EC" w:rsidRDefault="004001EC" w:rsidP="004001EC">
            <w:pPr>
              <w:contextualSpacing/>
              <w:rPr>
                <w:lang w:val="et-EE"/>
              </w:rPr>
            </w:pPr>
            <w:r w:rsidRPr="004001EC">
              <w:rPr>
                <w:lang w:val="et-EE"/>
              </w:rPr>
              <w:t>Juhib olukorda (soovituslikult valjuhääldi teel):</w:t>
            </w:r>
          </w:p>
          <w:p w14:paraId="37820795" w14:textId="77777777" w:rsidR="004001EC" w:rsidRPr="004001EC" w:rsidRDefault="004001EC" w:rsidP="004001EC">
            <w:pPr>
              <w:numPr>
                <w:ilvl w:val="0"/>
                <w:numId w:val="25"/>
              </w:numPr>
              <w:spacing w:line="276" w:lineRule="auto"/>
              <w:ind w:left="453" w:hanging="284"/>
              <w:contextualSpacing/>
              <w:rPr>
                <w:lang w:val="fi-FI"/>
              </w:rPr>
            </w:pPr>
            <w:r w:rsidRPr="004001EC">
              <w:rPr>
                <w:lang w:val="et-EE"/>
              </w:rPr>
              <w:t>enne rühmast lahkumist tuleb avada aknad;</w:t>
            </w:r>
          </w:p>
          <w:p w14:paraId="1269A869" w14:textId="77777777" w:rsidR="004001EC" w:rsidRPr="004001EC" w:rsidRDefault="004001EC" w:rsidP="004001EC">
            <w:pPr>
              <w:numPr>
                <w:ilvl w:val="0"/>
                <w:numId w:val="25"/>
              </w:numPr>
              <w:spacing w:line="276" w:lineRule="auto"/>
              <w:ind w:left="453" w:hanging="284"/>
              <w:contextualSpacing/>
              <w:rPr>
                <w:lang w:val="fi-FI"/>
              </w:rPr>
            </w:pPr>
            <w:r w:rsidRPr="004001EC">
              <w:rPr>
                <w:lang w:val="et-EE"/>
              </w:rPr>
              <w:t>ruum tuleb kiiresti üle vaadata, kas seal asuvad ebaharilikud (ebatavalised/harjumatud) esemed.</w:t>
            </w:r>
          </w:p>
        </w:tc>
        <w:tc>
          <w:tcPr>
            <w:tcW w:w="1923" w:type="dxa"/>
          </w:tcPr>
          <w:p w14:paraId="7A6E9058" w14:textId="77777777" w:rsidR="004001EC" w:rsidRPr="004001EC" w:rsidRDefault="004001EC" w:rsidP="004001EC">
            <w:r w:rsidRPr="004001EC">
              <w:t>Majandusjuhataja</w:t>
            </w:r>
          </w:p>
        </w:tc>
        <w:tc>
          <w:tcPr>
            <w:tcW w:w="1582" w:type="dxa"/>
          </w:tcPr>
          <w:p w14:paraId="7EA475C1" w14:textId="77777777" w:rsidR="004001EC" w:rsidRPr="004001EC" w:rsidRDefault="004001EC" w:rsidP="004001EC">
            <w:r w:rsidRPr="004001EC">
              <w:t>Rühma õpetajad</w:t>
            </w:r>
          </w:p>
        </w:tc>
      </w:tr>
      <w:tr w:rsidR="004001EC" w:rsidRPr="004001EC" w14:paraId="6774E9F2" w14:textId="77777777" w:rsidTr="003E7064">
        <w:tc>
          <w:tcPr>
            <w:tcW w:w="6418" w:type="dxa"/>
          </w:tcPr>
          <w:p w14:paraId="54362CB1" w14:textId="77777777" w:rsidR="004001EC" w:rsidRPr="004001EC" w:rsidRDefault="004001EC" w:rsidP="004001EC">
            <w:pPr>
              <w:rPr>
                <w:lang w:val="et-EE"/>
              </w:rPr>
            </w:pPr>
            <w:r w:rsidRPr="004001EC">
              <w:rPr>
                <w:lang w:val="et-EE"/>
              </w:rPr>
              <w:t>Piirab maa-ala ümber eseme, et enne sapööride saabumist sellele ei läheneks kõrvalised isikud.</w:t>
            </w:r>
          </w:p>
        </w:tc>
        <w:tc>
          <w:tcPr>
            <w:tcW w:w="1923" w:type="dxa"/>
          </w:tcPr>
          <w:p w14:paraId="3D5D7025" w14:textId="77777777" w:rsidR="004001EC" w:rsidRPr="004001EC" w:rsidRDefault="004001EC" w:rsidP="004001EC">
            <w:r w:rsidRPr="004001EC">
              <w:t>Kahtlase eseme leidnud isik</w:t>
            </w:r>
          </w:p>
        </w:tc>
        <w:tc>
          <w:tcPr>
            <w:tcW w:w="1582" w:type="dxa"/>
          </w:tcPr>
          <w:p w14:paraId="44A42038" w14:textId="77777777" w:rsidR="004001EC" w:rsidRPr="004001EC" w:rsidRDefault="004001EC" w:rsidP="004001EC">
            <w:r w:rsidRPr="004001EC">
              <w:t>Rühma õpetajad</w:t>
            </w:r>
          </w:p>
        </w:tc>
      </w:tr>
      <w:tr w:rsidR="004001EC" w:rsidRPr="004001EC" w14:paraId="7226B100" w14:textId="77777777" w:rsidTr="003E7064">
        <w:tc>
          <w:tcPr>
            <w:tcW w:w="6418" w:type="dxa"/>
          </w:tcPr>
          <w:p w14:paraId="0B3FCE72" w14:textId="77777777" w:rsidR="004001EC" w:rsidRPr="004001EC" w:rsidRDefault="004001EC" w:rsidP="004001EC">
            <w:pPr>
              <w:rPr>
                <w:lang w:val="et-EE"/>
              </w:rPr>
            </w:pPr>
            <w:r w:rsidRPr="004001EC">
              <w:rPr>
                <w:lang w:val="et-EE"/>
              </w:rPr>
              <w:t>Kogunemiskohas kontrollib, kas kõik lapsed väljusid hoonest ja on ohutus kohas või keegi võib veel olla ohutsoonis (vt lisa 4).</w:t>
            </w:r>
          </w:p>
        </w:tc>
        <w:tc>
          <w:tcPr>
            <w:tcW w:w="1923" w:type="dxa"/>
          </w:tcPr>
          <w:p w14:paraId="29DFA39D" w14:textId="77777777" w:rsidR="004001EC" w:rsidRPr="004001EC" w:rsidRDefault="004001EC" w:rsidP="004001EC">
            <w:r w:rsidRPr="004001EC">
              <w:t>Rühma õpetajad</w:t>
            </w:r>
          </w:p>
        </w:tc>
        <w:tc>
          <w:tcPr>
            <w:tcW w:w="1582" w:type="dxa"/>
          </w:tcPr>
          <w:p w14:paraId="03947A5B" w14:textId="77777777" w:rsidR="004001EC" w:rsidRPr="004001EC" w:rsidRDefault="004001EC" w:rsidP="004001EC">
            <w:r w:rsidRPr="004001EC">
              <w:t>Õpetaja abi</w:t>
            </w:r>
          </w:p>
        </w:tc>
      </w:tr>
      <w:tr w:rsidR="004001EC" w:rsidRPr="004001EC" w14:paraId="68988021" w14:textId="77777777" w:rsidTr="003E7064">
        <w:tc>
          <w:tcPr>
            <w:tcW w:w="6418" w:type="dxa"/>
          </w:tcPr>
          <w:p w14:paraId="516132D4" w14:textId="77777777" w:rsidR="004001EC" w:rsidRPr="004001EC" w:rsidRDefault="004001EC" w:rsidP="004001EC">
            <w:pPr>
              <w:rPr>
                <w:lang w:val="et-EE"/>
              </w:rPr>
            </w:pPr>
            <w:r w:rsidRPr="004001EC">
              <w:rPr>
                <w:lang w:val="et-EE"/>
              </w:rPr>
              <w:t>Lülitab välja sundventilatsiooni evakuatsiooni ajaks</w:t>
            </w:r>
          </w:p>
        </w:tc>
        <w:tc>
          <w:tcPr>
            <w:tcW w:w="1923" w:type="dxa"/>
          </w:tcPr>
          <w:p w14:paraId="18E7C32A" w14:textId="77777777" w:rsidR="004001EC" w:rsidRPr="004001EC" w:rsidRDefault="004001EC" w:rsidP="004001EC">
            <w:r w:rsidRPr="004001EC">
              <w:t>Kokk</w:t>
            </w:r>
          </w:p>
        </w:tc>
        <w:tc>
          <w:tcPr>
            <w:tcW w:w="1582" w:type="dxa"/>
          </w:tcPr>
          <w:p w14:paraId="0E36D510" w14:textId="77777777" w:rsidR="004001EC" w:rsidRPr="004001EC" w:rsidRDefault="004001EC" w:rsidP="004001EC"/>
        </w:tc>
      </w:tr>
      <w:tr w:rsidR="004001EC" w:rsidRPr="004001EC" w14:paraId="414589E5" w14:textId="77777777" w:rsidTr="003E7064">
        <w:tc>
          <w:tcPr>
            <w:tcW w:w="6418" w:type="dxa"/>
          </w:tcPr>
          <w:p w14:paraId="3D787078" w14:textId="77777777" w:rsidR="004001EC" w:rsidRPr="004001EC" w:rsidRDefault="004001EC" w:rsidP="004001EC">
            <w:pPr>
              <w:rPr>
                <w:lang w:val="et-EE"/>
              </w:rPr>
            </w:pPr>
            <w:r w:rsidRPr="004001EC">
              <w:rPr>
                <w:lang w:val="et-EE"/>
              </w:rPr>
              <w:t>Vajadusel keerab kinni gaasi, ventilatsiooni ja vee, lülitab välja elektri.</w:t>
            </w:r>
          </w:p>
        </w:tc>
        <w:tc>
          <w:tcPr>
            <w:tcW w:w="1923" w:type="dxa"/>
          </w:tcPr>
          <w:p w14:paraId="507F7672" w14:textId="77777777" w:rsidR="004001EC" w:rsidRPr="004001EC" w:rsidRDefault="004001EC" w:rsidP="004001EC">
            <w:r w:rsidRPr="004001EC">
              <w:t>Majandusjuhataja</w:t>
            </w:r>
          </w:p>
        </w:tc>
        <w:tc>
          <w:tcPr>
            <w:tcW w:w="1582" w:type="dxa"/>
          </w:tcPr>
          <w:p w14:paraId="44EFDEDC" w14:textId="77777777" w:rsidR="004001EC" w:rsidRPr="004001EC" w:rsidRDefault="004001EC" w:rsidP="004001EC">
            <w:r w:rsidRPr="004001EC">
              <w:t>Remonditööline</w:t>
            </w:r>
          </w:p>
        </w:tc>
      </w:tr>
      <w:tr w:rsidR="004001EC" w:rsidRPr="004001EC" w14:paraId="7EAE7A15" w14:textId="77777777" w:rsidTr="003E7064">
        <w:tc>
          <w:tcPr>
            <w:tcW w:w="6418" w:type="dxa"/>
          </w:tcPr>
          <w:p w14:paraId="23C7E638" w14:textId="77777777" w:rsidR="004001EC" w:rsidRPr="004001EC" w:rsidRDefault="004001EC" w:rsidP="004001EC">
            <w:pPr>
              <w:rPr>
                <w:lang w:val="et-EE"/>
              </w:rPr>
            </w:pPr>
            <w:r w:rsidRPr="004001EC">
              <w:rPr>
                <w:lang w:val="et-EE"/>
              </w:rPr>
              <w:t>Teavitab päästetööde juhti alljärgnevast:</w:t>
            </w:r>
          </w:p>
          <w:p w14:paraId="46D7A585" w14:textId="77777777" w:rsidR="004001EC" w:rsidRPr="004001EC" w:rsidRDefault="004001EC" w:rsidP="004001EC">
            <w:pPr>
              <w:numPr>
                <w:ilvl w:val="0"/>
                <w:numId w:val="25"/>
              </w:numPr>
              <w:ind w:left="453" w:hanging="284"/>
            </w:pPr>
            <w:r w:rsidRPr="004001EC">
              <w:t>evakuatsiooni käigust</w:t>
            </w:r>
          </w:p>
          <w:p w14:paraId="59F5BB7A" w14:textId="77777777" w:rsidR="004001EC" w:rsidRPr="004001EC" w:rsidRDefault="004001EC" w:rsidP="004001EC">
            <w:pPr>
              <w:numPr>
                <w:ilvl w:val="0"/>
                <w:numId w:val="25"/>
              </w:numPr>
              <w:ind w:left="453" w:hanging="284"/>
              <w:rPr>
                <w:lang w:val="fi-FI"/>
              </w:rPr>
            </w:pPr>
            <w:r w:rsidRPr="004001EC">
              <w:rPr>
                <w:lang w:val="et-EE"/>
              </w:rPr>
              <w:t>kas on veel kusagil aias leitud kahtlaseid esemeid;</w:t>
            </w:r>
          </w:p>
          <w:p w14:paraId="43262132" w14:textId="77777777" w:rsidR="004001EC" w:rsidRPr="004001EC" w:rsidRDefault="004001EC" w:rsidP="004001EC">
            <w:pPr>
              <w:numPr>
                <w:ilvl w:val="0"/>
                <w:numId w:val="25"/>
              </w:numPr>
              <w:ind w:left="453" w:hanging="284"/>
              <w:rPr>
                <w:lang w:val="fi-FI"/>
              </w:rPr>
            </w:pPr>
            <w:r w:rsidRPr="004001EC">
              <w:rPr>
                <w:lang w:val="et-EE"/>
              </w:rPr>
              <w:t>gaasi, ventilatsiooni ja vee kinni keeramisest;</w:t>
            </w:r>
          </w:p>
          <w:p w14:paraId="28D447E4" w14:textId="77777777" w:rsidR="004001EC" w:rsidRPr="004001EC" w:rsidRDefault="004001EC" w:rsidP="004001EC">
            <w:pPr>
              <w:numPr>
                <w:ilvl w:val="0"/>
                <w:numId w:val="25"/>
              </w:numPr>
              <w:ind w:left="453" w:hanging="284"/>
            </w:pPr>
            <w:r w:rsidRPr="004001EC">
              <w:t>välja lülitatud elektrist</w:t>
            </w:r>
          </w:p>
          <w:p w14:paraId="72D6CFAA" w14:textId="77777777" w:rsidR="004001EC" w:rsidRPr="004001EC" w:rsidRDefault="004001EC" w:rsidP="004001EC">
            <w:pPr>
              <w:numPr>
                <w:ilvl w:val="0"/>
                <w:numId w:val="25"/>
              </w:numPr>
              <w:ind w:left="453" w:hanging="284"/>
            </w:pPr>
            <w:r w:rsidRPr="004001EC">
              <w:t>välja lülitatud sundventilatsioonist;</w:t>
            </w:r>
          </w:p>
          <w:p w14:paraId="35E9A4CB" w14:textId="77777777" w:rsidR="004001EC" w:rsidRPr="004001EC" w:rsidRDefault="004001EC" w:rsidP="004001EC">
            <w:pPr>
              <w:numPr>
                <w:ilvl w:val="0"/>
                <w:numId w:val="25"/>
              </w:numPr>
              <w:ind w:left="453" w:hanging="284"/>
            </w:pPr>
            <w:r w:rsidRPr="004001EC">
              <w:t>elektrikilpide asukohast.</w:t>
            </w:r>
          </w:p>
        </w:tc>
        <w:tc>
          <w:tcPr>
            <w:tcW w:w="1923" w:type="dxa"/>
          </w:tcPr>
          <w:p w14:paraId="5F63D949" w14:textId="77777777" w:rsidR="004001EC" w:rsidRPr="004001EC" w:rsidRDefault="004001EC" w:rsidP="004001EC">
            <w:r w:rsidRPr="004001EC">
              <w:t>Majandusjuhataja</w:t>
            </w:r>
          </w:p>
        </w:tc>
        <w:tc>
          <w:tcPr>
            <w:tcW w:w="1582" w:type="dxa"/>
          </w:tcPr>
          <w:p w14:paraId="1493A1AF" w14:textId="77777777" w:rsidR="004001EC" w:rsidRPr="004001EC" w:rsidRDefault="004001EC" w:rsidP="004001EC"/>
        </w:tc>
      </w:tr>
    </w:tbl>
    <w:p w14:paraId="068E6AB9" w14:textId="77777777" w:rsidR="004001EC" w:rsidRPr="004001EC" w:rsidRDefault="004001EC" w:rsidP="004001EC">
      <w:pPr>
        <w:rPr>
          <w:b/>
        </w:rPr>
      </w:pPr>
    </w:p>
    <w:p w14:paraId="20A0EEAF" w14:textId="77777777" w:rsidR="004001EC" w:rsidRPr="004001EC" w:rsidRDefault="004001EC" w:rsidP="004001EC">
      <w:pPr>
        <w:rPr>
          <w:b/>
        </w:rPr>
      </w:pPr>
      <w:r w:rsidRPr="004001EC">
        <w:rPr>
          <w:b/>
        </w:rPr>
        <w:t>Pärast olukorra lahendamist</w:t>
      </w:r>
    </w:p>
    <w:tbl>
      <w:tblPr>
        <w:tblW w:w="99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0"/>
        <w:gridCol w:w="1260"/>
        <w:gridCol w:w="1980"/>
      </w:tblGrid>
      <w:tr w:rsidR="004001EC" w:rsidRPr="004001EC" w14:paraId="191F9492" w14:textId="77777777" w:rsidTr="003E7064">
        <w:tc>
          <w:tcPr>
            <w:tcW w:w="6750" w:type="dxa"/>
          </w:tcPr>
          <w:p w14:paraId="58F1813F" w14:textId="77777777" w:rsidR="004001EC" w:rsidRPr="004001EC" w:rsidRDefault="004001EC" w:rsidP="004001EC">
            <w:pPr>
              <w:rPr>
                <w:b/>
              </w:rPr>
            </w:pPr>
            <w:r w:rsidRPr="004001EC">
              <w:rPr>
                <w:b/>
              </w:rPr>
              <w:t>Ülesanne</w:t>
            </w:r>
          </w:p>
        </w:tc>
        <w:tc>
          <w:tcPr>
            <w:tcW w:w="1260" w:type="dxa"/>
          </w:tcPr>
          <w:p w14:paraId="43F82747" w14:textId="77777777" w:rsidR="004001EC" w:rsidRPr="004001EC" w:rsidRDefault="004001EC" w:rsidP="004001EC">
            <w:pPr>
              <w:rPr>
                <w:b/>
              </w:rPr>
            </w:pPr>
            <w:r w:rsidRPr="004001EC">
              <w:rPr>
                <w:b/>
              </w:rPr>
              <w:t>Vastutaja</w:t>
            </w:r>
          </w:p>
        </w:tc>
        <w:tc>
          <w:tcPr>
            <w:tcW w:w="1980" w:type="dxa"/>
          </w:tcPr>
          <w:p w14:paraId="22079D05" w14:textId="77777777" w:rsidR="004001EC" w:rsidRPr="004001EC" w:rsidRDefault="004001EC" w:rsidP="004001EC">
            <w:pPr>
              <w:rPr>
                <w:b/>
              </w:rPr>
            </w:pPr>
            <w:r w:rsidRPr="004001EC">
              <w:rPr>
                <w:b/>
              </w:rPr>
              <w:t>Asendaja</w:t>
            </w:r>
          </w:p>
        </w:tc>
      </w:tr>
      <w:tr w:rsidR="004001EC" w:rsidRPr="004001EC" w14:paraId="55699DD1" w14:textId="77777777" w:rsidTr="003E7064">
        <w:tc>
          <w:tcPr>
            <w:tcW w:w="6750" w:type="dxa"/>
          </w:tcPr>
          <w:p w14:paraId="6B937104" w14:textId="77777777" w:rsidR="004001EC" w:rsidRPr="004001EC" w:rsidRDefault="004001EC" w:rsidP="004001EC">
            <w:pPr>
              <w:rPr>
                <w:lang w:val="et-EE"/>
              </w:rPr>
            </w:pPr>
            <w:r w:rsidRPr="004001EC">
              <w:rPr>
                <w:lang w:val="et-EE"/>
              </w:rPr>
              <w:t>Korraldab kriisimeeskonna koosoleku, kus</w:t>
            </w:r>
          </w:p>
          <w:p w14:paraId="12638757" w14:textId="77777777" w:rsidR="004001EC" w:rsidRPr="004001EC" w:rsidRDefault="004001EC" w:rsidP="004001EC">
            <w:pPr>
              <w:numPr>
                <w:ilvl w:val="0"/>
                <w:numId w:val="22"/>
              </w:numPr>
              <w:rPr>
                <w:lang w:val="fi-FI"/>
              </w:rPr>
            </w:pPr>
            <w:r w:rsidRPr="004001EC">
              <w:rPr>
                <w:lang w:val="et-EE"/>
              </w:rPr>
              <w:t>võetakse kasutusele tegevusplaan vastavalt olukorrale;</w:t>
            </w:r>
          </w:p>
          <w:p w14:paraId="0F4BC2D7" w14:textId="77777777" w:rsidR="004001EC" w:rsidRPr="004001EC" w:rsidRDefault="004001EC" w:rsidP="004001EC">
            <w:pPr>
              <w:numPr>
                <w:ilvl w:val="0"/>
                <w:numId w:val="22"/>
              </w:numPr>
            </w:pPr>
            <w:r w:rsidRPr="004001EC">
              <w:t>jagab tööülesandeid.</w:t>
            </w:r>
          </w:p>
        </w:tc>
        <w:tc>
          <w:tcPr>
            <w:tcW w:w="1260" w:type="dxa"/>
          </w:tcPr>
          <w:p w14:paraId="687E685A" w14:textId="77777777" w:rsidR="004001EC" w:rsidRPr="004001EC" w:rsidRDefault="004001EC" w:rsidP="004001EC">
            <w:r w:rsidRPr="004001EC">
              <w:t>Direktor</w:t>
            </w:r>
          </w:p>
        </w:tc>
        <w:tc>
          <w:tcPr>
            <w:tcW w:w="1980" w:type="dxa"/>
          </w:tcPr>
          <w:p w14:paraId="54763204" w14:textId="77777777" w:rsidR="004001EC" w:rsidRPr="004001EC" w:rsidRDefault="004001EC" w:rsidP="004001EC">
            <w:r w:rsidRPr="004001EC">
              <w:t>Majandusjuhataja</w:t>
            </w:r>
          </w:p>
        </w:tc>
      </w:tr>
      <w:tr w:rsidR="004001EC" w:rsidRPr="004001EC" w14:paraId="5F1CC982" w14:textId="77777777" w:rsidTr="003E7064">
        <w:tc>
          <w:tcPr>
            <w:tcW w:w="6750" w:type="dxa"/>
          </w:tcPr>
          <w:p w14:paraId="4FD83703" w14:textId="77777777" w:rsidR="004001EC" w:rsidRPr="004001EC" w:rsidRDefault="004001EC" w:rsidP="004001EC">
            <w:pPr>
              <w:rPr>
                <w:lang w:val="ru-RU"/>
              </w:rPr>
            </w:pPr>
            <w:r w:rsidRPr="004001EC">
              <w:rPr>
                <w:lang w:val="et-EE"/>
              </w:rPr>
              <w:t>Teavitab juhtunust lapsevanemaid</w:t>
            </w:r>
            <w:r w:rsidRPr="004001EC">
              <w:rPr>
                <w:lang w:val="ru-RU"/>
              </w:rPr>
              <w:t xml:space="preserve"> </w:t>
            </w:r>
          </w:p>
        </w:tc>
        <w:tc>
          <w:tcPr>
            <w:tcW w:w="1260" w:type="dxa"/>
          </w:tcPr>
          <w:p w14:paraId="34C350FF" w14:textId="77777777" w:rsidR="004001EC" w:rsidRPr="004001EC" w:rsidRDefault="004001EC" w:rsidP="004001EC">
            <w:r w:rsidRPr="004001EC">
              <w:t>Rühma õpetajad</w:t>
            </w:r>
          </w:p>
        </w:tc>
        <w:tc>
          <w:tcPr>
            <w:tcW w:w="1980" w:type="dxa"/>
          </w:tcPr>
          <w:p w14:paraId="4407177C" w14:textId="77777777" w:rsidR="004001EC" w:rsidRPr="004001EC" w:rsidRDefault="004001EC" w:rsidP="004001EC"/>
        </w:tc>
      </w:tr>
      <w:tr w:rsidR="004001EC" w:rsidRPr="004001EC" w14:paraId="5ECB6969" w14:textId="77777777" w:rsidTr="003E7064">
        <w:tc>
          <w:tcPr>
            <w:tcW w:w="6750" w:type="dxa"/>
          </w:tcPr>
          <w:p w14:paraId="6E6B7BC8" w14:textId="77777777" w:rsidR="004001EC" w:rsidRPr="004001EC" w:rsidRDefault="004001EC" w:rsidP="004001EC">
            <w:pPr>
              <w:rPr>
                <w:lang w:val="et-EE"/>
              </w:rPr>
            </w:pPr>
            <w:r w:rsidRPr="004001EC">
              <w:rPr>
                <w:lang w:val="et-EE"/>
              </w:rPr>
              <w:t>Korraldab infotunni õpetajatele, et:</w:t>
            </w:r>
          </w:p>
          <w:p w14:paraId="2C7895A7" w14:textId="77777777" w:rsidR="004001EC" w:rsidRPr="004001EC" w:rsidRDefault="004001EC" w:rsidP="004001EC">
            <w:pPr>
              <w:numPr>
                <w:ilvl w:val="0"/>
                <w:numId w:val="18"/>
              </w:numPr>
              <w:autoSpaceDE w:val="0"/>
              <w:autoSpaceDN w:val="0"/>
              <w:adjustRightInd w:val="0"/>
              <w:ind w:left="702"/>
              <w:rPr>
                <w:rFonts w:eastAsia="Calibri"/>
                <w:color w:val="000000"/>
                <w:lang w:val="et-EE"/>
              </w:rPr>
            </w:pPr>
            <w:r w:rsidRPr="004001EC">
              <w:rPr>
                <w:rFonts w:eastAsia="Calibri"/>
                <w:color w:val="000000"/>
                <w:lang w:val="et-EE"/>
              </w:rPr>
              <w:t>teavitada juhtunust päästjatega kooskõlastatud infot;</w:t>
            </w:r>
          </w:p>
          <w:p w14:paraId="2911F406" w14:textId="77777777" w:rsidR="004001EC" w:rsidRPr="004001EC" w:rsidRDefault="004001EC" w:rsidP="004001EC">
            <w:pPr>
              <w:numPr>
                <w:ilvl w:val="0"/>
                <w:numId w:val="18"/>
              </w:numPr>
              <w:autoSpaceDE w:val="0"/>
              <w:autoSpaceDN w:val="0"/>
              <w:adjustRightInd w:val="0"/>
              <w:ind w:left="709" w:hanging="425"/>
              <w:rPr>
                <w:rFonts w:eastAsia="Calibri"/>
                <w:color w:val="000000"/>
                <w:lang w:val="et-EE"/>
              </w:rPr>
            </w:pPr>
            <w:r w:rsidRPr="004001EC">
              <w:rPr>
                <w:rFonts w:eastAsia="Calibri"/>
                <w:color w:val="000000"/>
                <w:lang w:val="et-EE"/>
              </w:rPr>
              <w:t>määratleda, millist infot jagatakse lapsevanematele ja lastele;</w:t>
            </w:r>
          </w:p>
          <w:p w14:paraId="30CB412E" w14:textId="77777777" w:rsidR="004001EC" w:rsidRPr="004001EC" w:rsidRDefault="004001EC" w:rsidP="004001EC">
            <w:pPr>
              <w:numPr>
                <w:ilvl w:val="0"/>
                <w:numId w:val="18"/>
              </w:numPr>
              <w:autoSpaceDE w:val="0"/>
              <w:autoSpaceDN w:val="0"/>
              <w:adjustRightInd w:val="0"/>
              <w:ind w:left="709" w:hanging="425"/>
              <w:rPr>
                <w:rFonts w:eastAsia="Calibri"/>
                <w:color w:val="000000"/>
                <w:lang w:val="et-EE"/>
              </w:rPr>
            </w:pPr>
            <w:r w:rsidRPr="004001EC">
              <w:rPr>
                <w:rFonts w:eastAsia="Calibri"/>
                <w:color w:val="000000"/>
                <w:lang w:val="et-EE"/>
              </w:rPr>
              <w:t>anda soovitusi, kuidas arutada juhtunut rühmas.</w:t>
            </w:r>
          </w:p>
        </w:tc>
        <w:tc>
          <w:tcPr>
            <w:tcW w:w="1260" w:type="dxa"/>
          </w:tcPr>
          <w:p w14:paraId="009041A1" w14:textId="77777777" w:rsidR="004001EC" w:rsidRPr="004001EC" w:rsidRDefault="004001EC" w:rsidP="004001EC">
            <w:r w:rsidRPr="004001EC">
              <w:t>Direktor</w:t>
            </w:r>
          </w:p>
        </w:tc>
        <w:tc>
          <w:tcPr>
            <w:tcW w:w="1980" w:type="dxa"/>
          </w:tcPr>
          <w:p w14:paraId="39326EA4" w14:textId="77777777" w:rsidR="004001EC" w:rsidRPr="004001EC" w:rsidRDefault="004001EC" w:rsidP="004001EC">
            <w:r w:rsidRPr="004001EC">
              <w:t>Majandusjuhataja</w:t>
            </w:r>
          </w:p>
        </w:tc>
      </w:tr>
    </w:tbl>
    <w:p w14:paraId="3C97D2A9" w14:textId="77777777" w:rsidR="004001EC" w:rsidRPr="004001EC" w:rsidRDefault="004001EC" w:rsidP="004001EC">
      <w:pPr>
        <w:keepNext/>
        <w:keepLines/>
        <w:spacing w:line="276" w:lineRule="auto"/>
        <w:outlineLvl w:val="1"/>
        <w:rPr>
          <w:b/>
          <w:bCs/>
          <w:lang w:val="ru-RU"/>
        </w:rPr>
      </w:pPr>
    </w:p>
    <w:p w14:paraId="27797E5B" w14:textId="77777777" w:rsidR="004001EC" w:rsidRPr="004001EC" w:rsidRDefault="004001EC" w:rsidP="004001EC">
      <w:pPr>
        <w:rPr>
          <w:b/>
          <w:lang w:val="ru-RU"/>
        </w:rPr>
      </w:pPr>
      <w:r w:rsidRPr="004001EC">
        <w:rPr>
          <w:b/>
          <w:bCs/>
          <w:lang w:val="et-EE" w:eastAsia="ru-RU"/>
        </w:rPr>
        <w:t>Pommiplahvatuse ähvardus lasteaia ruumides</w:t>
      </w: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97"/>
        <w:gridCol w:w="1683"/>
        <w:gridCol w:w="1980"/>
      </w:tblGrid>
      <w:tr w:rsidR="004001EC" w:rsidRPr="004001EC" w14:paraId="54A7B6BC" w14:textId="77777777" w:rsidTr="003E7064">
        <w:tc>
          <w:tcPr>
            <w:tcW w:w="6597" w:type="dxa"/>
          </w:tcPr>
          <w:p w14:paraId="7AF11E2E" w14:textId="77777777" w:rsidR="004001EC" w:rsidRPr="004001EC" w:rsidRDefault="004001EC" w:rsidP="004001EC">
            <w:pPr>
              <w:rPr>
                <w:b/>
              </w:rPr>
            </w:pPr>
            <w:r w:rsidRPr="004001EC">
              <w:rPr>
                <w:b/>
              </w:rPr>
              <w:t>Ülesanne</w:t>
            </w:r>
          </w:p>
        </w:tc>
        <w:tc>
          <w:tcPr>
            <w:tcW w:w="1683" w:type="dxa"/>
          </w:tcPr>
          <w:p w14:paraId="0F1FC299" w14:textId="77777777" w:rsidR="004001EC" w:rsidRPr="004001EC" w:rsidRDefault="004001EC" w:rsidP="004001EC">
            <w:pPr>
              <w:ind w:left="-45" w:firstLine="45"/>
              <w:rPr>
                <w:b/>
              </w:rPr>
            </w:pPr>
            <w:r w:rsidRPr="004001EC">
              <w:rPr>
                <w:b/>
              </w:rPr>
              <w:t>Vastutaja</w:t>
            </w:r>
          </w:p>
        </w:tc>
        <w:tc>
          <w:tcPr>
            <w:tcW w:w="1980" w:type="dxa"/>
          </w:tcPr>
          <w:p w14:paraId="50793309" w14:textId="77777777" w:rsidR="004001EC" w:rsidRPr="004001EC" w:rsidRDefault="004001EC" w:rsidP="004001EC">
            <w:pPr>
              <w:rPr>
                <w:b/>
              </w:rPr>
            </w:pPr>
            <w:r w:rsidRPr="004001EC">
              <w:rPr>
                <w:b/>
              </w:rPr>
              <w:t>Asendaja</w:t>
            </w:r>
          </w:p>
        </w:tc>
      </w:tr>
      <w:tr w:rsidR="004001EC" w:rsidRPr="004001EC" w14:paraId="005EA7F5" w14:textId="77777777" w:rsidTr="003E7064">
        <w:tc>
          <w:tcPr>
            <w:tcW w:w="6597" w:type="dxa"/>
          </w:tcPr>
          <w:p w14:paraId="411A3BAA" w14:textId="77777777" w:rsidR="004001EC" w:rsidRPr="004001EC" w:rsidRDefault="004001EC" w:rsidP="004001EC">
            <w:pPr>
              <w:rPr>
                <w:lang w:val="et-EE"/>
              </w:rPr>
            </w:pPr>
            <w:r w:rsidRPr="004001EC">
              <w:rPr>
                <w:lang w:val="et-EE"/>
              </w:rPr>
              <w:t>Suhtleb inimesega, kes võttis vastu kõneeesmärgiga koguda võimalikult palju infot, palub see kirja panna (lisa 5).</w:t>
            </w:r>
          </w:p>
        </w:tc>
        <w:tc>
          <w:tcPr>
            <w:tcW w:w="1683" w:type="dxa"/>
          </w:tcPr>
          <w:p w14:paraId="266FBBC8" w14:textId="77777777" w:rsidR="004001EC" w:rsidRPr="004001EC" w:rsidRDefault="004001EC" w:rsidP="004001EC">
            <w:r w:rsidRPr="004001EC">
              <w:t>Direktor</w:t>
            </w:r>
          </w:p>
        </w:tc>
        <w:tc>
          <w:tcPr>
            <w:tcW w:w="1980" w:type="dxa"/>
          </w:tcPr>
          <w:p w14:paraId="2783A506" w14:textId="77777777" w:rsidR="004001EC" w:rsidRPr="004001EC" w:rsidRDefault="004001EC" w:rsidP="004001EC">
            <w:r w:rsidRPr="004001EC">
              <w:t>Õppealajuhataja</w:t>
            </w:r>
          </w:p>
        </w:tc>
      </w:tr>
      <w:tr w:rsidR="004001EC" w:rsidRPr="004001EC" w14:paraId="021DF24E" w14:textId="77777777" w:rsidTr="003E7064">
        <w:tc>
          <w:tcPr>
            <w:tcW w:w="6597" w:type="dxa"/>
          </w:tcPr>
          <w:p w14:paraId="4A5E0E23" w14:textId="77777777" w:rsidR="004001EC" w:rsidRPr="004001EC" w:rsidRDefault="004001EC" w:rsidP="004001EC">
            <w:pPr>
              <w:jc w:val="both"/>
              <w:rPr>
                <w:lang w:val="et-EE"/>
              </w:rPr>
            </w:pPr>
            <w:r w:rsidRPr="004001EC">
              <w:rPr>
                <w:lang w:val="et-EE"/>
              </w:rPr>
              <w:t>Helistab numbril</w:t>
            </w:r>
            <w:r w:rsidRPr="004001EC">
              <w:t xml:space="preserve"> 112, </w:t>
            </w:r>
            <w:r w:rsidRPr="004001EC">
              <w:rPr>
                <w:lang w:val="et-EE"/>
              </w:rPr>
              <w:t>kui isik, kes sai ähvarduskõne pole seda teinud</w:t>
            </w:r>
            <w:r w:rsidRPr="004001EC">
              <w:t>.</w:t>
            </w:r>
          </w:p>
        </w:tc>
        <w:tc>
          <w:tcPr>
            <w:tcW w:w="1683" w:type="dxa"/>
          </w:tcPr>
          <w:p w14:paraId="15512E09" w14:textId="77777777" w:rsidR="004001EC" w:rsidRPr="004001EC" w:rsidRDefault="004001EC" w:rsidP="004001EC">
            <w:r w:rsidRPr="004001EC">
              <w:t>Direktor</w:t>
            </w:r>
          </w:p>
        </w:tc>
        <w:tc>
          <w:tcPr>
            <w:tcW w:w="1980" w:type="dxa"/>
          </w:tcPr>
          <w:p w14:paraId="665FBE8C" w14:textId="77777777" w:rsidR="004001EC" w:rsidRPr="004001EC" w:rsidRDefault="004001EC" w:rsidP="004001EC">
            <w:r w:rsidRPr="004001EC">
              <w:t>Õppealajuhataja</w:t>
            </w:r>
          </w:p>
        </w:tc>
      </w:tr>
      <w:tr w:rsidR="004001EC" w:rsidRPr="004001EC" w14:paraId="108C73A7" w14:textId="77777777" w:rsidTr="003E7064">
        <w:tc>
          <w:tcPr>
            <w:tcW w:w="6597" w:type="dxa"/>
          </w:tcPr>
          <w:p w14:paraId="51E54DF6" w14:textId="77777777" w:rsidR="004001EC" w:rsidRPr="004001EC" w:rsidRDefault="004001EC" w:rsidP="004001EC">
            <w:r w:rsidRPr="004001EC">
              <w:lastRenderedPageBreak/>
              <w:t>Lahendab järgmist:</w:t>
            </w:r>
          </w:p>
          <w:p w14:paraId="64ECB5FA" w14:textId="77777777" w:rsidR="004001EC" w:rsidRPr="004001EC" w:rsidRDefault="004001EC" w:rsidP="004001EC">
            <w:pPr>
              <w:numPr>
                <w:ilvl w:val="0"/>
                <w:numId w:val="23"/>
              </w:numPr>
              <w:ind w:left="792"/>
              <w:contextualSpacing/>
            </w:pPr>
            <w:r w:rsidRPr="004001EC">
              <w:t>kas ignoreerida ähvardust – seda tasub teha juhul, kui selle otsuse õigsuses hetkegi ei kahelda. Vastasel juhul ei tohi ohtu ingoreerida!</w:t>
            </w:r>
          </w:p>
          <w:p w14:paraId="680E1FF8" w14:textId="77777777" w:rsidR="004001EC" w:rsidRPr="004001EC" w:rsidRDefault="004001EC" w:rsidP="004001EC">
            <w:pPr>
              <w:numPr>
                <w:ilvl w:val="0"/>
                <w:numId w:val="23"/>
              </w:numPr>
              <w:ind w:hanging="1344"/>
              <w:contextualSpacing/>
              <w:rPr>
                <w:lang w:val="ru-RU"/>
              </w:rPr>
            </w:pPr>
            <w:r w:rsidRPr="004001EC">
              <w:rPr>
                <w:lang w:val="et-EE"/>
              </w:rPr>
              <w:t>kas anda evakuatsiooni signaali;</w:t>
            </w:r>
          </w:p>
          <w:p w14:paraId="00ED595F" w14:textId="77777777" w:rsidR="004001EC" w:rsidRPr="004001EC" w:rsidRDefault="004001EC" w:rsidP="004001EC">
            <w:pPr>
              <w:numPr>
                <w:ilvl w:val="0"/>
                <w:numId w:val="23"/>
              </w:numPr>
              <w:ind w:left="792"/>
              <w:contextualSpacing/>
              <w:rPr>
                <w:lang w:val="fi-FI"/>
              </w:rPr>
            </w:pPr>
            <w:r w:rsidRPr="004001EC">
              <w:rPr>
                <w:lang w:val="et-EE"/>
              </w:rPr>
              <w:t>kas korraldada iseseisev pommiotsing ja vajadusel anda signaal evakuatsiooni alustamiseks.</w:t>
            </w:r>
          </w:p>
        </w:tc>
        <w:tc>
          <w:tcPr>
            <w:tcW w:w="1683" w:type="dxa"/>
          </w:tcPr>
          <w:p w14:paraId="2C8A30AF" w14:textId="77777777" w:rsidR="004001EC" w:rsidRPr="004001EC" w:rsidRDefault="004001EC" w:rsidP="004001EC">
            <w:r w:rsidRPr="004001EC">
              <w:t>Direktor</w:t>
            </w:r>
          </w:p>
        </w:tc>
        <w:tc>
          <w:tcPr>
            <w:tcW w:w="1980" w:type="dxa"/>
          </w:tcPr>
          <w:p w14:paraId="4C7A72A1" w14:textId="77777777" w:rsidR="004001EC" w:rsidRPr="004001EC" w:rsidRDefault="004001EC" w:rsidP="004001EC">
            <w:r w:rsidRPr="004001EC">
              <w:t>Majandusjuhataja</w:t>
            </w:r>
          </w:p>
        </w:tc>
      </w:tr>
      <w:tr w:rsidR="004001EC" w:rsidRPr="004001EC" w14:paraId="3DA8C601" w14:textId="77777777" w:rsidTr="003E7064">
        <w:tc>
          <w:tcPr>
            <w:tcW w:w="6597" w:type="dxa"/>
          </w:tcPr>
          <w:p w14:paraId="773D91B3" w14:textId="77777777" w:rsidR="004001EC" w:rsidRPr="004001EC" w:rsidRDefault="004001EC" w:rsidP="004001EC">
            <w:pPr>
              <w:rPr>
                <w:lang w:val="et-EE"/>
              </w:rPr>
            </w:pPr>
            <w:r w:rsidRPr="004001EC">
              <w:rPr>
                <w:lang w:val="et-EE"/>
              </w:rPr>
              <w:t xml:space="preserve">Vajadusel korraldab kriisimeeskonna koosoleku, kus arutatakse ja kinnitatakse tegevusplaan ja jagatakse ülesanded. </w:t>
            </w:r>
          </w:p>
        </w:tc>
        <w:tc>
          <w:tcPr>
            <w:tcW w:w="1683" w:type="dxa"/>
          </w:tcPr>
          <w:p w14:paraId="100B7D89" w14:textId="77777777" w:rsidR="004001EC" w:rsidRPr="004001EC" w:rsidRDefault="004001EC" w:rsidP="004001EC">
            <w:pPr>
              <w:rPr>
                <w:lang w:val="et-EE"/>
              </w:rPr>
            </w:pPr>
            <w:r w:rsidRPr="004001EC">
              <w:rPr>
                <w:lang w:val="et-EE"/>
              </w:rPr>
              <w:t>Direktor</w:t>
            </w:r>
          </w:p>
        </w:tc>
        <w:tc>
          <w:tcPr>
            <w:tcW w:w="1980" w:type="dxa"/>
          </w:tcPr>
          <w:p w14:paraId="23DBADD7" w14:textId="77777777" w:rsidR="004001EC" w:rsidRPr="004001EC" w:rsidRDefault="004001EC" w:rsidP="004001EC">
            <w:pPr>
              <w:rPr>
                <w:lang w:val="et-EE"/>
              </w:rPr>
            </w:pPr>
            <w:r w:rsidRPr="004001EC">
              <w:rPr>
                <w:lang w:val="et-EE"/>
              </w:rPr>
              <w:t>Majandusjuhataja / Õppealajuhataja</w:t>
            </w:r>
          </w:p>
        </w:tc>
      </w:tr>
    </w:tbl>
    <w:p w14:paraId="0EC0F759" w14:textId="77777777" w:rsidR="004001EC" w:rsidRPr="004001EC" w:rsidRDefault="004001EC" w:rsidP="004001EC">
      <w:pPr>
        <w:rPr>
          <w:b/>
          <w:bCs/>
          <w:lang w:val="et-EE" w:eastAsia="ru-RU"/>
        </w:rPr>
      </w:pPr>
    </w:p>
    <w:p w14:paraId="1BDDC2CA" w14:textId="77777777" w:rsidR="004001EC" w:rsidRPr="004001EC" w:rsidRDefault="004001EC" w:rsidP="004001EC">
      <w:pPr>
        <w:rPr>
          <w:b/>
          <w:lang w:val="et-EE" w:eastAsia="ru-RU"/>
        </w:rPr>
      </w:pPr>
      <w:r w:rsidRPr="004001EC">
        <w:rPr>
          <w:b/>
          <w:bCs/>
          <w:lang w:val="et-EE" w:eastAsia="ru-RU"/>
        </w:rPr>
        <w:t>Pommiplahvatuse ähvardus lasteaia territooriumil</w:t>
      </w:r>
    </w:p>
    <w:tbl>
      <w:tblPr>
        <w:tblpPr w:leftFromText="180" w:rightFromText="180" w:vertAnchor="text"/>
        <w:tblW w:w="9913" w:type="dxa"/>
        <w:tblCellMar>
          <w:left w:w="0" w:type="dxa"/>
          <w:right w:w="0" w:type="dxa"/>
        </w:tblCellMar>
        <w:tblLook w:val="00A0" w:firstRow="1" w:lastRow="0" w:firstColumn="1" w:lastColumn="0" w:noHBand="0" w:noVBand="0"/>
      </w:tblPr>
      <w:tblGrid>
        <w:gridCol w:w="6369"/>
        <w:gridCol w:w="1843"/>
        <w:gridCol w:w="1701"/>
      </w:tblGrid>
      <w:tr w:rsidR="004001EC" w:rsidRPr="004001EC" w14:paraId="50FA8DBB" w14:textId="77777777" w:rsidTr="003E7064">
        <w:tc>
          <w:tcPr>
            <w:tcW w:w="6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866E5D" w14:textId="77777777" w:rsidR="004001EC" w:rsidRPr="004001EC" w:rsidRDefault="004001EC" w:rsidP="004001EC">
            <w:pPr>
              <w:rPr>
                <w:b/>
              </w:rPr>
            </w:pPr>
            <w:r w:rsidRPr="004001EC">
              <w:rPr>
                <w:b/>
              </w:rPr>
              <w:t>Ülesanne</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44BB5B" w14:textId="77777777" w:rsidR="004001EC" w:rsidRPr="004001EC" w:rsidRDefault="004001EC" w:rsidP="004001EC">
            <w:pPr>
              <w:rPr>
                <w:b/>
              </w:rPr>
            </w:pPr>
            <w:r w:rsidRPr="004001EC">
              <w:rPr>
                <w:b/>
              </w:rPr>
              <w:t>Vastutaja</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D4562B" w14:textId="77777777" w:rsidR="004001EC" w:rsidRPr="004001EC" w:rsidRDefault="004001EC" w:rsidP="004001EC">
            <w:pPr>
              <w:rPr>
                <w:b/>
              </w:rPr>
            </w:pPr>
            <w:r w:rsidRPr="004001EC">
              <w:rPr>
                <w:b/>
              </w:rPr>
              <w:t>Asendaja</w:t>
            </w:r>
          </w:p>
        </w:tc>
      </w:tr>
      <w:tr w:rsidR="004001EC" w:rsidRPr="004001EC" w14:paraId="7DBCF610" w14:textId="77777777" w:rsidTr="003E7064">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1C1E2B" w14:textId="77777777" w:rsidR="004001EC" w:rsidRPr="004001EC" w:rsidRDefault="004001EC" w:rsidP="004001EC">
            <w:pPr>
              <w:rPr>
                <w:lang w:val="et-EE" w:eastAsia="ru-RU"/>
              </w:rPr>
            </w:pPr>
            <w:r w:rsidRPr="004001EC">
              <w:rPr>
                <w:lang w:val="et-EE" w:eastAsia="ru-RU"/>
              </w:rPr>
              <w:t>Kutsub kõik rühma lapsed enda juurde</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4CBE2C4A" w14:textId="77777777" w:rsidR="004001EC" w:rsidRPr="004001EC" w:rsidRDefault="004001EC" w:rsidP="004001EC">
            <w:pPr>
              <w:rPr>
                <w:lang w:eastAsia="ru-RU"/>
              </w:rPr>
            </w:pPr>
            <w:r w:rsidRPr="004001EC">
              <w:t>Rühma õpetaja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6B5F677" w14:textId="77777777" w:rsidR="004001EC" w:rsidRPr="004001EC" w:rsidRDefault="004001EC" w:rsidP="004001EC">
            <w:pPr>
              <w:rPr>
                <w:lang w:eastAsia="ru-RU"/>
              </w:rPr>
            </w:pPr>
          </w:p>
        </w:tc>
      </w:tr>
      <w:tr w:rsidR="004001EC" w:rsidRPr="004001EC" w14:paraId="2E925C27" w14:textId="77777777" w:rsidTr="003E7064">
        <w:trPr>
          <w:trHeight w:val="135"/>
        </w:trPr>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38C4EA" w14:textId="77777777" w:rsidR="004001EC" w:rsidRPr="004001EC" w:rsidRDefault="004001EC" w:rsidP="004001EC">
            <w:pPr>
              <w:rPr>
                <w:lang w:val="et-EE" w:eastAsia="ru-RU"/>
              </w:rPr>
            </w:pPr>
            <w:r w:rsidRPr="004001EC">
              <w:rPr>
                <w:lang w:val="et-EE" w:eastAsia="ru-RU"/>
              </w:rPr>
              <w:t>Liigutakse kõik koos, et peituda ohutusse kohta</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7DE71DA5" w14:textId="77777777" w:rsidR="004001EC" w:rsidRPr="004001EC" w:rsidRDefault="004001EC" w:rsidP="004001EC">
            <w:pPr>
              <w:rPr>
                <w:lang w:eastAsia="ru-RU"/>
              </w:rPr>
            </w:pPr>
            <w:r w:rsidRPr="004001EC">
              <w:t>Rühma õpetaja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6693E93" w14:textId="77777777" w:rsidR="004001EC" w:rsidRPr="004001EC" w:rsidRDefault="004001EC" w:rsidP="004001EC">
            <w:pPr>
              <w:rPr>
                <w:lang w:eastAsia="ru-RU"/>
              </w:rPr>
            </w:pPr>
          </w:p>
        </w:tc>
      </w:tr>
      <w:tr w:rsidR="004001EC" w:rsidRPr="004001EC" w14:paraId="0F2807B5" w14:textId="77777777" w:rsidTr="003E7064">
        <w:tc>
          <w:tcPr>
            <w:tcW w:w="63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E61A56" w14:textId="77777777" w:rsidR="004001EC" w:rsidRPr="004001EC" w:rsidRDefault="004001EC" w:rsidP="004001EC">
            <w:pPr>
              <w:jc w:val="both"/>
              <w:rPr>
                <w:color w:val="222222"/>
                <w:lang w:val="et-EE" w:eastAsia="ru-RU"/>
              </w:rPr>
            </w:pPr>
            <w:r w:rsidRPr="004001EC">
              <w:rPr>
                <w:color w:val="222222"/>
                <w:lang w:val="et-EE" w:eastAsia="ru-RU"/>
              </w:rPr>
              <w:t>Vastab ainult politseitöötaja või lasteaia direktori küsimustele</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8D2ABB" w14:textId="77777777" w:rsidR="004001EC" w:rsidRPr="004001EC" w:rsidRDefault="004001EC" w:rsidP="004001EC">
            <w:pPr>
              <w:rPr>
                <w:color w:val="222222"/>
                <w:lang w:eastAsia="ru-RU"/>
              </w:rPr>
            </w:pPr>
            <w:r w:rsidRPr="004001EC">
              <w:t>Rühma õpetaja</w:t>
            </w:r>
          </w:p>
        </w:tc>
        <w:tc>
          <w:tcPr>
            <w:tcW w:w="1701" w:type="dxa"/>
            <w:tcBorders>
              <w:bottom w:val="single" w:sz="4" w:space="0" w:color="auto"/>
              <w:right w:val="single" w:sz="4" w:space="0" w:color="auto"/>
            </w:tcBorders>
            <w:vAlign w:val="center"/>
          </w:tcPr>
          <w:p w14:paraId="37AD51CD" w14:textId="77777777" w:rsidR="004001EC" w:rsidRPr="004001EC" w:rsidRDefault="004001EC" w:rsidP="004001EC">
            <w:pPr>
              <w:rPr>
                <w:lang w:eastAsia="ru-RU"/>
              </w:rPr>
            </w:pPr>
          </w:p>
        </w:tc>
      </w:tr>
    </w:tbl>
    <w:p w14:paraId="0DBC6341" w14:textId="77777777" w:rsidR="004001EC" w:rsidRPr="004001EC" w:rsidRDefault="004001EC" w:rsidP="004001EC">
      <w:pPr>
        <w:rPr>
          <w:b/>
        </w:rPr>
      </w:pPr>
    </w:p>
    <w:p w14:paraId="0F386672" w14:textId="77777777" w:rsidR="004001EC" w:rsidRPr="004001EC" w:rsidRDefault="004001EC" w:rsidP="004001EC">
      <w:pPr>
        <w:rPr>
          <w:b/>
        </w:rPr>
      </w:pPr>
      <w:r w:rsidRPr="004001EC">
        <w:rPr>
          <w:b/>
        </w:rPr>
        <w:t>Evakuatsioon:</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28"/>
        <w:gridCol w:w="1960"/>
        <w:gridCol w:w="2000"/>
      </w:tblGrid>
      <w:tr w:rsidR="004001EC" w:rsidRPr="004001EC" w14:paraId="63D01F5C" w14:textId="77777777" w:rsidTr="003E7064">
        <w:tc>
          <w:tcPr>
            <w:tcW w:w="6228" w:type="dxa"/>
          </w:tcPr>
          <w:p w14:paraId="01BECEE0" w14:textId="77777777" w:rsidR="004001EC" w:rsidRPr="004001EC" w:rsidRDefault="004001EC" w:rsidP="004001EC">
            <w:pPr>
              <w:rPr>
                <w:b/>
              </w:rPr>
            </w:pPr>
            <w:r w:rsidRPr="004001EC">
              <w:rPr>
                <w:b/>
              </w:rPr>
              <w:t>Ülesanne</w:t>
            </w:r>
          </w:p>
        </w:tc>
        <w:tc>
          <w:tcPr>
            <w:tcW w:w="1960" w:type="dxa"/>
          </w:tcPr>
          <w:p w14:paraId="10132857" w14:textId="77777777" w:rsidR="004001EC" w:rsidRPr="004001EC" w:rsidRDefault="004001EC" w:rsidP="004001EC">
            <w:pPr>
              <w:rPr>
                <w:b/>
              </w:rPr>
            </w:pPr>
            <w:r w:rsidRPr="004001EC">
              <w:rPr>
                <w:b/>
              </w:rPr>
              <w:t>Vastutaja</w:t>
            </w:r>
          </w:p>
        </w:tc>
        <w:tc>
          <w:tcPr>
            <w:tcW w:w="2000" w:type="dxa"/>
          </w:tcPr>
          <w:p w14:paraId="49FF5797" w14:textId="77777777" w:rsidR="004001EC" w:rsidRPr="004001EC" w:rsidRDefault="004001EC" w:rsidP="004001EC">
            <w:pPr>
              <w:rPr>
                <w:b/>
              </w:rPr>
            </w:pPr>
            <w:r w:rsidRPr="004001EC">
              <w:rPr>
                <w:b/>
              </w:rPr>
              <w:t>Asendaja</w:t>
            </w:r>
          </w:p>
        </w:tc>
      </w:tr>
      <w:tr w:rsidR="004001EC" w:rsidRPr="004001EC" w14:paraId="6C3D299E" w14:textId="77777777" w:rsidTr="003E7064">
        <w:tc>
          <w:tcPr>
            <w:tcW w:w="6228" w:type="dxa"/>
          </w:tcPr>
          <w:p w14:paraId="424FEEA7" w14:textId="77777777" w:rsidR="004001EC" w:rsidRPr="004001EC" w:rsidRDefault="004001EC" w:rsidP="004001EC">
            <w:r w:rsidRPr="004001EC">
              <w:t>Algab evakuatsioon</w:t>
            </w:r>
          </w:p>
        </w:tc>
        <w:tc>
          <w:tcPr>
            <w:tcW w:w="1960" w:type="dxa"/>
          </w:tcPr>
          <w:p w14:paraId="0F835B88" w14:textId="77777777" w:rsidR="004001EC" w:rsidRPr="004001EC" w:rsidRDefault="004001EC" w:rsidP="004001EC">
            <w:r w:rsidRPr="004001EC">
              <w:t>Majandusjuhataja</w:t>
            </w:r>
          </w:p>
        </w:tc>
        <w:tc>
          <w:tcPr>
            <w:tcW w:w="2000" w:type="dxa"/>
          </w:tcPr>
          <w:p w14:paraId="3D5B223C" w14:textId="77777777" w:rsidR="004001EC" w:rsidRPr="004001EC" w:rsidRDefault="004001EC" w:rsidP="004001EC">
            <w:r w:rsidRPr="004001EC">
              <w:t>Direktor</w:t>
            </w:r>
          </w:p>
        </w:tc>
      </w:tr>
      <w:tr w:rsidR="004001EC" w:rsidRPr="004001EC" w14:paraId="142EDAAF" w14:textId="77777777" w:rsidTr="003E7064">
        <w:tc>
          <w:tcPr>
            <w:tcW w:w="6228" w:type="dxa"/>
          </w:tcPr>
          <w:p w14:paraId="017279BB" w14:textId="77777777" w:rsidR="004001EC" w:rsidRPr="004001EC" w:rsidRDefault="004001EC" w:rsidP="004001EC">
            <w:r w:rsidRPr="004001EC">
              <w:t>Kontrollib evakuatsiooni teede ohutust</w:t>
            </w:r>
          </w:p>
        </w:tc>
        <w:tc>
          <w:tcPr>
            <w:tcW w:w="1960" w:type="dxa"/>
          </w:tcPr>
          <w:p w14:paraId="1FB49AA1" w14:textId="77777777" w:rsidR="004001EC" w:rsidRPr="004001EC" w:rsidRDefault="004001EC" w:rsidP="004001EC">
            <w:r w:rsidRPr="004001EC">
              <w:t>Rühma õpetajad</w:t>
            </w:r>
          </w:p>
        </w:tc>
        <w:tc>
          <w:tcPr>
            <w:tcW w:w="2000" w:type="dxa"/>
          </w:tcPr>
          <w:p w14:paraId="6E9CE5F5" w14:textId="77777777" w:rsidR="004001EC" w:rsidRPr="004001EC" w:rsidRDefault="004001EC" w:rsidP="004001EC"/>
        </w:tc>
      </w:tr>
      <w:tr w:rsidR="004001EC" w:rsidRPr="004001EC" w14:paraId="2BB7D32B" w14:textId="77777777" w:rsidTr="003E7064">
        <w:tc>
          <w:tcPr>
            <w:tcW w:w="6228" w:type="dxa"/>
          </w:tcPr>
          <w:p w14:paraId="64883261" w14:textId="77777777" w:rsidR="004001EC" w:rsidRPr="004001EC" w:rsidRDefault="004001EC" w:rsidP="004001EC">
            <w:r w:rsidRPr="004001EC">
              <w:t>Kontrollib kogunemiskoha ohutust</w:t>
            </w:r>
          </w:p>
        </w:tc>
        <w:tc>
          <w:tcPr>
            <w:tcW w:w="1960" w:type="dxa"/>
          </w:tcPr>
          <w:p w14:paraId="5801A607" w14:textId="77777777" w:rsidR="004001EC" w:rsidRPr="004001EC" w:rsidRDefault="004001EC" w:rsidP="004001EC">
            <w:r w:rsidRPr="004001EC">
              <w:t>Direktor</w:t>
            </w:r>
          </w:p>
        </w:tc>
        <w:tc>
          <w:tcPr>
            <w:tcW w:w="2000" w:type="dxa"/>
          </w:tcPr>
          <w:p w14:paraId="524B3EDF" w14:textId="77777777" w:rsidR="004001EC" w:rsidRPr="004001EC" w:rsidRDefault="004001EC" w:rsidP="004001EC">
            <w:r w:rsidRPr="004001EC">
              <w:t>Majandusjuhataja</w:t>
            </w:r>
          </w:p>
        </w:tc>
      </w:tr>
      <w:tr w:rsidR="004001EC" w:rsidRPr="004001EC" w14:paraId="0A6911C2" w14:textId="77777777" w:rsidTr="003E7064">
        <w:tc>
          <w:tcPr>
            <w:tcW w:w="6228" w:type="dxa"/>
          </w:tcPr>
          <w:p w14:paraId="462CF083" w14:textId="77777777" w:rsidR="004001EC" w:rsidRPr="004001EC" w:rsidRDefault="004001EC" w:rsidP="004001EC">
            <w:pPr>
              <w:rPr>
                <w:lang w:val="et-EE"/>
              </w:rPr>
            </w:pPr>
            <w:r w:rsidRPr="004001EC">
              <w:rPr>
                <w:lang w:val="et-EE"/>
              </w:rPr>
              <w:t>Kasutades valjuhääldit annab korraldusi enne evakueerimist:</w:t>
            </w:r>
          </w:p>
          <w:p w14:paraId="4513ADE7" w14:textId="77777777" w:rsidR="004001EC" w:rsidRPr="004001EC" w:rsidRDefault="004001EC" w:rsidP="004001EC">
            <w:pPr>
              <w:numPr>
                <w:ilvl w:val="0"/>
                <w:numId w:val="24"/>
              </w:numPr>
              <w:contextualSpacing/>
            </w:pPr>
            <w:r w:rsidRPr="004001EC">
              <w:t>võimalusel avada aknad;</w:t>
            </w:r>
          </w:p>
          <w:p w14:paraId="1F03485E" w14:textId="77777777" w:rsidR="004001EC" w:rsidRPr="004001EC" w:rsidRDefault="004001EC" w:rsidP="004001EC">
            <w:pPr>
              <w:numPr>
                <w:ilvl w:val="0"/>
                <w:numId w:val="24"/>
              </w:numPr>
              <w:contextualSpacing/>
              <w:rPr>
                <w:lang w:val="fi-FI"/>
              </w:rPr>
            </w:pPr>
            <w:r w:rsidRPr="004001EC">
              <w:rPr>
                <w:lang w:val="et-EE"/>
              </w:rPr>
              <w:t>vaadata üle ruum, kas seal on ebatavalisi esemeid;</w:t>
            </w:r>
          </w:p>
          <w:p w14:paraId="5BFC02A2" w14:textId="77777777" w:rsidR="004001EC" w:rsidRPr="004001EC" w:rsidRDefault="004001EC" w:rsidP="004001EC">
            <w:pPr>
              <w:numPr>
                <w:ilvl w:val="0"/>
                <w:numId w:val="24"/>
              </w:numPr>
              <w:contextualSpacing/>
            </w:pPr>
            <w:r w:rsidRPr="004001EC">
              <w:rPr>
                <w:lang w:val="et-EE"/>
              </w:rPr>
              <w:t>võtta isiklikud asjad (see kiirendab ruumi kontrolli sapööride poolt).</w:t>
            </w:r>
          </w:p>
        </w:tc>
        <w:tc>
          <w:tcPr>
            <w:tcW w:w="1960" w:type="dxa"/>
          </w:tcPr>
          <w:p w14:paraId="6DFDDB70" w14:textId="77777777" w:rsidR="004001EC" w:rsidRPr="004001EC" w:rsidRDefault="004001EC" w:rsidP="004001EC">
            <w:r w:rsidRPr="004001EC">
              <w:t>Direktor</w:t>
            </w:r>
          </w:p>
        </w:tc>
        <w:tc>
          <w:tcPr>
            <w:tcW w:w="2000" w:type="dxa"/>
          </w:tcPr>
          <w:p w14:paraId="3ED848AE" w14:textId="77777777" w:rsidR="004001EC" w:rsidRPr="004001EC" w:rsidRDefault="004001EC" w:rsidP="004001EC">
            <w:r w:rsidRPr="004001EC">
              <w:t>Majandusjuhataja</w:t>
            </w:r>
          </w:p>
        </w:tc>
      </w:tr>
      <w:tr w:rsidR="004001EC" w:rsidRPr="004001EC" w14:paraId="241494F3" w14:textId="77777777" w:rsidTr="003E7064">
        <w:tc>
          <w:tcPr>
            <w:tcW w:w="6228" w:type="dxa"/>
          </w:tcPr>
          <w:p w14:paraId="7BDAEB15" w14:textId="77777777" w:rsidR="004001EC" w:rsidRPr="004001EC" w:rsidRDefault="004001EC" w:rsidP="004001EC">
            <w:pPr>
              <w:rPr>
                <w:lang w:val="et-EE"/>
              </w:rPr>
            </w:pPr>
            <w:r w:rsidRPr="004001EC">
              <w:rPr>
                <w:lang w:val="et-EE"/>
              </w:rPr>
              <w:t>Juhatab evakuatsiooni valjuhääldi teel või vahetult koha peal</w:t>
            </w:r>
          </w:p>
        </w:tc>
        <w:tc>
          <w:tcPr>
            <w:tcW w:w="1960" w:type="dxa"/>
          </w:tcPr>
          <w:p w14:paraId="187979E5" w14:textId="77777777" w:rsidR="004001EC" w:rsidRPr="004001EC" w:rsidRDefault="004001EC" w:rsidP="004001EC">
            <w:r w:rsidRPr="004001EC">
              <w:t>Direktor</w:t>
            </w:r>
          </w:p>
        </w:tc>
        <w:tc>
          <w:tcPr>
            <w:tcW w:w="2000" w:type="dxa"/>
          </w:tcPr>
          <w:p w14:paraId="07460403" w14:textId="77777777" w:rsidR="004001EC" w:rsidRPr="004001EC" w:rsidRDefault="004001EC" w:rsidP="004001EC">
            <w:r w:rsidRPr="004001EC">
              <w:t>Majandusjuhataja</w:t>
            </w:r>
          </w:p>
        </w:tc>
      </w:tr>
      <w:tr w:rsidR="004001EC" w:rsidRPr="004001EC" w14:paraId="20D7BD67" w14:textId="77777777" w:rsidTr="003E7064">
        <w:tc>
          <w:tcPr>
            <w:tcW w:w="6228" w:type="dxa"/>
          </w:tcPr>
          <w:p w14:paraId="44A2E80C" w14:textId="77777777" w:rsidR="004001EC" w:rsidRPr="004001EC" w:rsidRDefault="004001EC" w:rsidP="004001EC">
            <w:pPr>
              <w:rPr>
                <w:lang w:val="et-EE"/>
              </w:rPr>
            </w:pPr>
            <w:r w:rsidRPr="004001EC">
              <w:rPr>
                <w:lang w:val="et-EE"/>
              </w:rPr>
              <w:t>Lülitab välja sundventilatsiooni</w:t>
            </w:r>
          </w:p>
        </w:tc>
        <w:tc>
          <w:tcPr>
            <w:tcW w:w="1960" w:type="dxa"/>
          </w:tcPr>
          <w:p w14:paraId="38ACEFEC" w14:textId="77777777" w:rsidR="004001EC" w:rsidRPr="004001EC" w:rsidRDefault="004001EC" w:rsidP="004001EC">
            <w:r w:rsidRPr="004001EC">
              <w:t>Kokk</w:t>
            </w:r>
          </w:p>
        </w:tc>
        <w:tc>
          <w:tcPr>
            <w:tcW w:w="2000" w:type="dxa"/>
          </w:tcPr>
          <w:p w14:paraId="5D7D0939" w14:textId="77777777" w:rsidR="004001EC" w:rsidRPr="004001EC" w:rsidRDefault="004001EC" w:rsidP="004001EC"/>
        </w:tc>
      </w:tr>
      <w:tr w:rsidR="004001EC" w:rsidRPr="004001EC" w14:paraId="299BFEC8" w14:textId="77777777" w:rsidTr="003E7064">
        <w:tc>
          <w:tcPr>
            <w:tcW w:w="6228" w:type="dxa"/>
          </w:tcPr>
          <w:p w14:paraId="0F89EF43" w14:textId="77777777" w:rsidR="004001EC" w:rsidRPr="004001EC" w:rsidRDefault="004001EC" w:rsidP="004001EC">
            <w:pPr>
              <w:rPr>
                <w:lang w:val="et-EE"/>
              </w:rPr>
            </w:pPr>
            <w:r w:rsidRPr="004001EC">
              <w:rPr>
                <w:lang w:val="et-EE"/>
              </w:rPr>
              <w:t>Annab päästjatele üle lasteaia plaani</w:t>
            </w:r>
          </w:p>
        </w:tc>
        <w:tc>
          <w:tcPr>
            <w:tcW w:w="1960" w:type="dxa"/>
          </w:tcPr>
          <w:p w14:paraId="39ACA4D2" w14:textId="77777777" w:rsidR="004001EC" w:rsidRPr="004001EC" w:rsidRDefault="004001EC" w:rsidP="004001EC">
            <w:r w:rsidRPr="004001EC">
              <w:t>Majandusjuhataja</w:t>
            </w:r>
          </w:p>
        </w:tc>
        <w:tc>
          <w:tcPr>
            <w:tcW w:w="2000" w:type="dxa"/>
          </w:tcPr>
          <w:p w14:paraId="2F3BF112" w14:textId="77777777" w:rsidR="004001EC" w:rsidRPr="004001EC" w:rsidRDefault="004001EC" w:rsidP="004001EC">
            <w:r w:rsidRPr="004001EC">
              <w:t>Direktor</w:t>
            </w:r>
          </w:p>
        </w:tc>
      </w:tr>
      <w:tr w:rsidR="004001EC" w:rsidRPr="004001EC" w14:paraId="1786F3AA" w14:textId="77777777" w:rsidTr="003E7064">
        <w:tc>
          <w:tcPr>
            <w:tcW w:w="6228" w:type="dxa"/>
          </w:tcPr>
          <w:p w14:paraId="6089FDD2" w14:textId="77777777" w:rsidR="004001EC" w:rsidRPr="004001EC" w:rsidRDefault="004001EC" w:rsidP="004001EC">
            <w:pPr>
              <w:autoSpaceDE w:val="0"/>
              <w:autoSpaceDN w:val="0"/>
              <w:adjustRightInd w:val="0"/>
              <w:rPr>
                <w:rFonts w:eastAsia="SimSun"/>
                <w:color w:val="1A171B"/>
                <w:lang w:val="ru-RU" w:eastAsia="zh-CN"/>
              </w:rPr>
            </w:pPr>
            <w:r w:rsidRPr="004001EC">
              <w:rPr>
                <w:rFonts w:eastAsia="SimSun"/>
                <w:color w:val="1A171B"/>
                <w:lang w:eastAsia="zh-CN"/>
              </w:rPr>
              <w:t>Teavitab</w:t>
            </w:r>
            <w:r w:rsidRPr="004001EC">
              <w:rPr>
                <w:rFonts w:eastAsia="SimSun"/>
                <w:color w:val="1A171B"/>
                <w:lang w:val="ru-RU" w:eastAsia="zh-CN"/>
              </w:rPr>
              <w:t xml:space="preserve"> </w:t>
            </w:r>
            <w:r w:rsidRPr="004001EC">
              <w:rPr>
                <w:rFonts w:eastAsia="SimSun"/>
                <w:color w:val="1A171B"/>
                <w:lang w:eastAsia="zh-CN"/>
              </w:rPr>
              <w:t>p</w:t>
            </w:r>
            <w:r w:rsidRPr="004001EC">
              <w:rPr>
                <w:rFonts w:eastAsia="SimSun"/>
                <w:color w:val="1A171B"/>
                <w:lang w:val="ru-RU" w:eastAsia="zh-CN"/>
              </w:rPr>
              <w:t>ää</w:t>
            </w:r>
            <w:r w:rsidRPr="004001EC">
              <w:rPr>
                <w:rFonts w:eastAsia="SimSun"/>
                <w:color w:val="1A171B"/>
                <w:lang w:eastAsia="zh-CN"/>
              </w:rPr>
              <w:t>stet</w:t>
            </w:r>
            <w:r w:rsidRPr="004001EC">
              <w:rPr>
                <w:rFonts w:eastAsia="SimSun"/>
                <w:color w:val="1A171B"/>
                <w:lang w:val="ru-RU" w:eastAsia="zh-CN"/>
              </w:rPr>
              <w:t>öö</w:t>
            </w:r>
            <w:r w:rsidRPr="004001EC">
              <w:rPr>
                <w:rFonts w:eastAsia="SimSun"/>
                <w:color w:val="1A171B"/>
                <w:lang w:eastAsia="zh-CN"/>
              </w:rPr>
              <w:t>de</w:t>
            </w:r>
            <w:r w:rsidRPr="004001EC">
              <w:rPr>
                <w:rFonts w:eastAsia="SimSun"/>
                <w:color w:val="1A171B"/>
                <w:lang w:val="ru-RU" w:eastAsia="zh-CN"/>
              </w:rPr>
              <w:t xml:space="preserve"> </w:t>
            </w:r>
            <w:r w:rsidRPr="004001EC">
              <w:rPr>
                <w:rFonts w:eastAsia="SimSun"/>
                <w:color w:val="1A171B"/>
                <w:lang w:eastAsia="zh-CN"/>
              </w:rPr>
              <w:t>juhti</w:t>
            </w:r>
            <w:r w:rsidRPr="004001EC">
              <w:rPr>
                <w:rFonts w:eastAsia="SimSun"/>
                <w:color w:val="1A171B"/>
                <w:lang w:val="ru-RU" w:eastAsia="zh-CN"/>
              </w:rPr>
              <w:t>:</w:t>
            </w:r>
          </w:p>
          <w:p w14:paraId="28DB3FDA" w14:textId="77777777" w:rsidR="004001EC" w:rsidRPr="004001EC" w:rsidRDefault="004001EC" w:rsidP="004001EC">
            <w:pPr>
              <w:numPr>
                <w:ilvl w:val="0"/>
                <w:numId w:val="30"/>
              </w:numPr>
              <w:autoSpaceDE w:val="0"/>
              <w:autoSpaceDN w:val="0"/>
              <w:adjustRightInd w:val="0"/>
              <w:ind w:left="709"/>
              <w:contextualSpacing/>
              <w:rPr>
                <w:rFonts w:eastAsia="SimSun"/>
                <w:color w:val="1A171B"/>
                <w:lang w:val="ru-RU" w:eastAsia="zh-CN"/>
              </w:rPr>
            </w:pPr>
            <w:r w:rsidRPr="004001EC">
              <w:rPr>
                <w:rFonts w:eastAsia="SimSun"/>
                <w:color w:val="1A171B"/>
                <w:lang w:val="et-EE" w:eastAsia="zh-CN"/>
              </w:rPr>
              <w:t>oletatava lõhkekeha asukohast;</w:t>
            </w:r>
          </w:p>
          <w:p w14:paraId="7E2D4A82" w14:textId="77777777" w:rsidR="004001EC" w:rsidRPr="004001EC" w:rsidRDefault="004001EC" w:rsidP="004001EC">
            <w:pPr>
              <w:numPr>
                <w:ilvl w:val="0"/>
                <w:numId w:val="30"/>
              </w:numPr>
              <w:autoSpaceDE w:val="0"/>
              <w:autoSpaceDN w:val="0"/>
              <w:adjustRightInd w:val="0"/>
              <w:ind w:left="709"/>
              <w:contextualSpacing/>
              <w:rPr>
                <w:rFonts w:eastAsia="SimSun"/>
                <w:color w:val="1A171B"/>
                <w:lang w:eastAsia="zh-CN"/>
              </w:rPr>
            </w:pPr>
            <w:r w:rsidRPr="004001EC">
              <w:rPr>
                <w:rFonts w:eastAsia="SimSun"/>
                <w:color w:val="1A171B"/>
                <w:lang w:eastAsia="zh-CN"/>
              </w:rPr>
              <w:t>elektrisüsteemi välja lülitamisest;</w:t>
            </w:r>
          </w:p>
          <w:p w14:paraId="2A9065E6" w14:textId="77777777" w:rsidR="004001EC" w:rsidRPr="004001EC" w:rsidRDefault="004001EC" w:rsidP="004001EC">
            <w:pPr>
              <w:numPr>
                <w:ilvl w:val="0"/>
                <w:numId w:val="30"/>
              </w:numPr>
              <w:autoSpaceDE w:val="0"/>
              <w:autoSpaceDN w:val="0"/>
              <w:adjustRightInd w:val="0"/>
              <w:ind w:left="709"/>
              <w:contextualSpacing/>
              <w:rPr>
                <w:rFonts w:eastAsia="SimSun"/>
                <w:color w:val="1A171B"/>
                <w:lang w:eastAsia="zh-CN"/>
              </w:rPr>
            </w:pPr>
            <w:r w:rsidRPr="004001EC">
              <w:rPr>
                <w:rFonts w:eastAsia="SimSun"/>
                <w:color w:val="1A171B"/>
                <w:lang w:eastAsia="zh-CN"/>
              </w:rPr>
              <w:t>sundventilatsiooni välja lülitamisest;</w:t>
            </w:r>
          </w:p>
          <w:p w14:paraId="00A1E806" w14:textId="77777777" w:rsidR="004001EC" w:rsidRPr="004001EC" w:rsidRDefault="004001EC" w:rsidP="004001EC">
            <w:pPr>
              <w:numPr>
                <w:ilvl w:val="0"/>
                <w:numId w:val="30"/>
              </w:numPr>
              <w:autoSpaceDE w:val="0"/>
              <w:autoSpaceDN w:val="0"/>
              <w:adjustRightInd w:val="0"/>
              <w:ind w:left="709"/>
              <w:contextualSpacing/>
              <w:rPr>
                <w:rFonts w:eastAsia="SimSun"/>
                <w:color w:val="1A171B"/>
                <w:lang w:eastAsia="zh-CN"/>
              </w:rPr>
            </w:pPr>
            <w:r w:rsidRPr="004001EC">
              <w:rPr>
                <w:rFonts w:eastAsia="SimSun"/>
                <w:color w:val="1A171B"/>
                <w:lang w:eastAsia="zh-CN"/>
              </w:rPr>
              <w:t>elektrikilbi asukohast.</w:t>
            </w:r>
          </w:p>
        </w:tc>
        <w:tc>
          <w:tcPr>
            <w:tcW w:w="1960" w:type="dxa"/>
          </w:tcPr>
          <w:p w14:paraId="5E4EDBE2" w14:textId="77777777" w:rsidR="004001EC" w:rsidRPr="004001EC" w:rsidRDefault="004001EC" w:rsidP="004001EC">
            <w:r w:rsidRPr="004001EC">
              <w:t>Majandusjuhataja</w:t>
            </w:r>
          </w:p>
        </w:tc>
        <w:tc>
          <w:tcPr>
            <w:tcW w:w="2000" w:type="dxa"/>
          </w:tcPr>
          <w:p w14:paraId="125665AA" w14:textId="77777777" w:rsidR="004001EC" w:rsidRPr="004001EC" w:rsidRDefault="004001EC" w:rsidP="004001EC">
            <w:pPr>
              <w:rPr>
                <w:lang w:val="ru-RU"/>
              </w:rPr>
            </w:pPr>
            <w:r w:rsidRPr="004001EC">
              <w:t>Kahtlase eseme leidnud isik</w:t>
            </w:r>
          </w:p>
        </w:tc>
      </w:tr>
      <w:tr w:rsidR="004001EC" w:rsidRPr="004001EC" w14:paraId="5B7281CB" w14:textId="77777777" w:rsidTr="003E7064">
        <w:tc>
          <w:tcPr>
            <w:tcW w:w="6228" w:type="dxa"/>
          </w:tcPr>
          <w:p w14:paraId="2F3E907C" w14:textId="77777777" w:rsidR="004001EC" w:rsidRPr="004001EC" w:rsidRDefault="004001EC" w:rsidP="004001EC">
            <w:pPr>
              <w:rPr>
                <w:lang w:val="et-EE"/>
              </w:rPr>
            </w:pPr>
            <w:r w:rsidRPr="004001EC">
              <w:rPr>
                <w:lang w:val="et-EE"/>
              </w:rPr>
              <w:t>Kogunemiskohas kontrollib, kas kõik lapsed väljusid hoonest ja on ohutus kohas või keegi võib veel olla hoones.</w:t>
            </w:r>
          </w:p>
          <w:p w14:paraId="0E39A2B7" w14:textId="77777777" w:rsidR="004001EC" w:rsidRPr="004001EC" w:rsidRDefault="004001EC" w:rsidP="004001EC">
            <w:pPr>
              <w:rPr>
                <w:lang w:val="et-EE"/>
              </w:rPr>
            </w:pPr>
            <w:r w:rsidRPr="004001EC">
              <w:rPr>
                <w:lang w:val="fi-FI"/>
              </w:rPr>
              <w:t xml:space="preserve">NB! </w:t>
            </w:r>
            <w:r w:rsidRPr="004001EC">
              <w:rPr>
                <w:lang w:val="et-EE"/>
              </w:rPr>
              <w:t>Lasteaia töötajad peavad olema sündmuskohal, et neile saaks esitada lisaküsimusi.</w:t>
            </w:r>
          </w:p>
        </w:tc>
        <w:tc>
          <w:tcPr>
            <w:tcW w:w="1960" w:type="dxa"/>
          </w:tcPr>
          <w:p w14:paraId="54240CC3" w14:textId="77777777" w:rsidR="004001EC" w:rsidRPr="004001EC" w:rsidRDefault="004001EC" w:rsidP="004001EC">
            <w:r w:rsidRPr="004001EC">
              <w:t>Rühmaõpetajad</w:t>
            </w:r>
          </w:p>
        </w:tc>
        <w:tc>
          <w:tcPr>
            <w:tcW w:w="2000" w:type="dxa"/>
          </w:tcPr>
          <w:p w14:paraId="060A7D38" w14:textId="77777777" w:rsidR="004001EC" w:rsidRPr="004001EC" w:rsidRDefault="004001EC" w:rsidP="004001EC"/>
        </w:tc>
      </w:tr>
      <w:tr w:rsidR="004001EC" w:rsidRPr="004001EC" w14:paraId="640EE803" w14:textId="77777777" w:rsidTr="003E7064">
        <w:tc>
          <w:tcPr>
            <w:tcW w:w="6228" w:type="dxa"/>
          </w:tcPr>
          <w:p w14:paraId="52EA2847" w14:textId="77777777" w:rsidR="004001EC" w:rsidRPr="004001EC" w:rsidRDefault="004001EC" w:rsidP="004001EC">
            <w:pPr>
              <w:autoSpaceDE w:val="0"/>
              <w:autoSpaceDN w:val="0"/>
              <w:adjustRightInd w:val="0"/>
              <w:rPr>
                <w:rFonts w:eastAsia="SimSun"/>
                <w:color w:val="1A171B"/>
                <w:lang w:val="et-EE" w:eastAsia="zh-CN"/>
              </w:rPr>
            </w:pPr>
            <w:r w:rsidRPr="004001EC">
              <w:rPr>
                <w:rFonts w:eastAsia="SimSun"/>
                <w:color w:val="1A171B"/>
                <w:lang w:val="et-EE" w:eastAsia="zh-CN"/>
              </w:rPr>
              <w:t>Teavitab päästekomando juhti võimalikest hoonesse jäänud inimestest ja näidates konkreetset kohta, kus nad võivad viibida.</w:t>
            </w:r>
          </w:p>
        </w:tc>
        <w:tc>
          <w:tcPr>
            <w:tcW w:w="1960" w:type="dxa"/>
          </w:tcPr>
          <w:p w14:paraId="7C181C55" w14:textId="77777777" w:rsidR="004001EC" w:rsidRPr="004001EC" w:rsidRDefault="004001EC" w:rsidP="004001EC">
            <w:r w:rsidRPr="004001EC">
              <w:t>Rühmaõpetajad, direktor</w:t>
            </w:r>
          </w:p>
        </w:tc>
        <w:tc>
          <w:tcPr>
            <w:tcW w:w="2000" w:type="dxa"/>
          </w:tcPr>
          <w:p w14:paraId="4403E256" w14:textId="77777777" w:rsidR="004001EC" w:rsidRPr="004001EC" w:rsidRDefault="004001EC" w:rsidP="004001EC">
            <w:r w:rsidRPr="004001EC">
              <w:t>Rühmaõpetaja, Majandusjuhataja</w:t>
            </w:r>
          </w:p>
        </w:tc>
      </w:tr>
    </w:tbl>
    <w:p w14:paraId="2AE7B513" w14:textId="77777777" w:rsidR="004001EC" w:rsidRPr="004001EC" w:rsidRDefault="004001EC" w:rsidP="004001EC">
      <w:pPr>
        <w:rPr>
          <w:b/>
        </w:rPr>
      </w:pPr>
    </w:p>
    <w:p w14:paraId="161A68A8" w14:textId="77777777" w:rsidR="004001EC" w:rsidRPr="004001EC" w:rsidRDefault="004001EC" w:rsidP="004001EC">
      <w:pPr>
        <w:rPr>
          <w:b/>
        </w:rPr>
      </w:pPr>
      <w:r w:rsidRPr="004001EC">
        <w:rPr>
          <w:b/>
        </w:rPr>
        <w:t>Pärast olukorra lahendamist</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45"/>
        <w:gridCol w:w="1843"/>
        <w:gridCol w:w="2000"/>
      </w:tblGrid>
      <w:tr w:rsidR="004001EC" w:rsidRPr="004001EC" w14:paraId="2241BC35" w14:textId="77777777" w:rsidTr="003E7064">
        <w:tc>
          <w:tcPr>
            <w:tcW w:w="6345" w:type="dxa"/>
          </w:tcPr>
          <w:p w14:paraId="0E2DA4D7" w14:textId="77777777" w:rsidR="004001EC" w:rsidRPr="004001EC" w:rsidRDefault="004001EC" w:rsidP="004001EC">
            <w:pPr>
              <w:rPr>
                <w:b/>
              </w:rPr>
            </w:pPr>
            <w:r w:rsidRPr="004001EC">
              <w:rPr>
                <w:b/>
              </w:rPr>
              <w:t>Ülesanne</w:t>
            </w:r>
          </w:p>
        </w:tc>
        <w:tc>
          <w:tcPr>
            <w:tcW w:w="1843" w:type="dxa"/>
          </w:tcPr>
          <w:p w14:paraId="08197B3D" w14:textId="77777777" w:rsidR="004001EC" w:rsidRPr="004001EC" w:rsidRDefault="004001EC" w:rsidP="004001EC">
            <w:pPr>
              <w:rPr>
                <w:b/>
              </w:rPr>
            </w:pPr>
            <w:r w:rsidRPr="004001EC">
              <w:rPr>
                <w:b/>
              </w:rPr>
              <w:t>Vastutaja</w:t>
            </w:r>
          </w:p>
        </w:tc>
        <w:tc>
          <w:tcPr>
            <w:tcW w:w="2000" w:type="dxa"/>
          </w:tcPr>
          <w:p w14:paraId="5499904D" w14:textId="77777777" w:rsidR="004001EC" w:rsidRPr="004001EC" w:rsidRDefault="004001EC" w:rsidP="004001EC">
            <w:pPr>
              <w:rPr>
                <w:b/>
              </w:rPr>
            </w:pPr>
            <w:r w:rsidRPr="004001EC">
              <w:rPr>
                <w:b/>
              </w:rPr>
              <w:t>Asendaja</w:t>
            </w:r>
          </w:p>
        </w:tc>
      </w:tr>
      <w:tr w:rsidR="004001EC" w:rsidRPr="004001EC" w14:paraId="4FAF04D6" w14:textId="77777777" w:rsidTr="003E7064">
        <w:tc>
          <w:tcPr>
            <w:tcW w:w="6345" w:type="dxa"/>
          </w:tcPr>
          <w:p w14:paraId="4EDDF5C0" w14:textId="77777777" w:rsidR="004001EC" w:rsidRPr="004001EC" w:rsidRDefault="004001EC" w:rsidP="004001EC">
            <w:pPr>
              <w:rPr>
                <w:lang w:val="et-EE"/>
              </w:rPr>
            </w:pPr>
            <w:r w:rsidRPr="004001EC">
              <w:rPr>
                <w:lang w:val="et-EE"/>
              </w:rPr>
              <w:t>Teavitab juhtunust lapsevanemaid</w:t>
            </w:r>
          </w:p>
        </w:tc>
        <w:tc>
          <w:tcPr>
            <w:tcW w:w="1843" w:type="dxa"/>
          </w:tcPr>
          <w:p w14:paraId="34299EF1" w14:textId="77777777" w:rsidR="004001EC" w:rsidRPr="004001EC" w:rsidRDefault="004001EC" w:rsidP="004001EC">
            <w:r w:rsidRPr="004001EC">
              <w:t>Rühmaõpetajad</w:t>
            </w:r>
          </w:p>
        </w:tc>
        <w:tc>
          <w:tcPr>
            <w:tcW w:w="2000" w:type="dxa"/>
          </w:tcPr>
          <w:p w14:paraId="3BC35560" w14:textId="77777777" w:rsidR="004001EC" w:rsidRPr="004001EC" w:rsidRDefault="004001EC" w:rsidP="004001EC"/>
        </w:tc>
      </w:tr>
      <w:tr w:rsidR="004001EC" w:rsidRPr="004001EC" w14:paraId="2DEB3DD7" w14:textId="77777777" w:rsidTr="003E7064">
        <w:tc>
          <w:tcPr>
            <w:tcW w:w="6345" w:type="dxa"/>
          </w:tcPr>
          <w:p w14:paraId="08597218" w14:textId="77777777" w:rsidR="004001EC" w:rsidRPr="004001EC" w:rsidRDefault="004001EC" w:rsidP="004001EC">
            <w:pPr>
              <w:rPr>
                <w:lang w:val="et-EE"/>
              </w:rPr>
            </w:pPr>
            <w:r w:rsidRPr="004001EC">
              <w:rPr>
                <w:lang w:val="et-EE"/>
              </w:rPr>
              <w:t>Korraldab infotunni õpetajatele, et:</w:t>
            </w:r>
          </w:p>
          <w:p w14:paraId="6A7AA8DB" w14:textId="77777777" w:rsidR="004001EC" w:rsidRPr="004001EC" w:rsidRDefault="004001EC" w:rsidP="004001EC">
            <w:pPr>
              <w:numPr>
                <w:ilvl w:val="0"/>
                <w:numId w:val="18"/>
              </w:numPr>
              <w:autoSpaceDE w:val="0"/>
              <w:autoSpaceDN w:val="0"/>
              <w:adjustRightInd w:val="0"/>
              <w:ind w:left="702"/>
              <w:rPr>
                <w:rFonts w:eastAsia="Calibri"/>
                <w:color w:val="000000"/>
                <w:lang w:val="et-EE"/>
              </w:rPr>
            </w:pPr>
            <w:r w:rsidRPr="004001EC">
              <w:rPr>
                <w:rFonts w:eastAsia="Calibri"/>
                <w:color w:val="000000"/>
                <w:lang w:val="et-EE"/>
              </w:rPr>
              <w:t>teavitada juhtunust päästjatega kooskõlastatud infot;</w:t>
            </w:r>
          </w:p>
          <w:p w14:paraId="7EACC4DA" w14:textId="77777777" w:rsidR="004001EC" w:rsidRPr="004001EC" w:rsidRDefault="004001EC" w:rsidP="004001EC">
            <w:pPr>
              <w:numPr>
                <w:ilvl w:val="0"/>
                <w:numId w:val="18"/>
              </w:numPr>
              <w:autoSpaceDE w:val="0"/>
              <w:autoSpaceDN w:val="0"/>
              <w:adjustRightInd w:val="0"/>
              <w:ind w:left="709" w:hanging="349"/>
              <w:rPr>
                <w:rFonts w:eastAsia="Calibri"/>
                <w:color w:val="000000"/>
                <w:lang w:val="et-EE"/>
              </w:rPr>
            </w:pPr>
            <w:r w:rsidRPr="004001EC">
              <w:rPr>
                <w:rFonts w:eastAsia="Calibri"/>
                <w:color w:val="000000"/>
                <w:lang w:val="et-EE"/>
              </w:rPr>
              <w:t>määratleda, millist infot jagatakse lapsevanematele ja lastele;</w:t>
            </w:r>
          </w:p>
          <w:p w14:paraId="4508E398" w14:textId="77777777" w:rsidR="004001EC" w:rsidRPr="004001EC" w:rsidRDefault="004001EC" w:rsidP="004001EC">
            <w:pPr>
              <w:ind w:left="360"/>
              <w:rPr>
                <w:lang w:val="fi-FI"/>
              </w:rPr>
            </w:pPr>
            <w:r w:rsidRPr="004001EC">
              <w:rPr>
                <w:lang w:val="fi-FI"/>
              </w:rPr>
              <w:t>-     anda soovitusi, kuidas arutada juhtunut rühmas.</w:t>
            </w:r>
          </w:p>
        </w:tc>
        <w:tc>
          <w:tcPr>
            <w:tcW w:w="1843" w:type="dxa"/>
          </w:tcPr>
          <w:p w14:paraId="01101690" w14:textId="77777777" w:rsidR="004001EC" w:rsidRPr="004001EC" w:rsidRDefault="004001EC" w:rsidP="004001EC">
            <w:r w:rsidRPr="004001EC">
              <w:t>Direktor</w:t>
            </w:r>
          </w:p>
        </w:tc>
        <w:tc>
          <w:tcPr>
            <w:tcW w:w="2000" w:type="dxa"/>
          </w:tcPr>
          <w:p w14:paraId="613E4BB5" w14:textId="77777777" w:rsidR="004001EC" w:rsidRPr="004001EC" w:rsidRDefault="004001EC" w:rsidP="004001EC">
            <w:r w:rsidRPr="004001EC">
              <w:t>Majandusjuhataja</w:t>
            </w:r>
          </w:p>
        </w:tc>
      </w:tr>
    </w:tbl>
    <w:p w14:paraId="34B0334E" w14:textId="77777777" w:rsidR="004001EC" w:rsidRPr="00023469" w:rsidRDefault="004001EC" w:rsidP="004001EC">
      <w:pPr>
        <w:keepNext/>
        <w:keepLines/>
        <w:tabs>
          <w:tab w:val="left" w:pos="4080"/>
        </w:tabs>
        <w:spacing w:before="200" w:line="276" w:lineRule="auto"/>
        <w:outlineLvl w:val="1"/>
        <w:rPr>
          <w:b/>
          <w:bCs/>
          <w:lang w:val="et-EE"/>
        </w:rPr>
      </w:pPr>
      <w:r w:rsidRPr="00023469">
        <w:rPr>
          <w:b/>
          <w:bCs/>
          <w:lang w:val="et-EE"/>
        </w:rPr>
        <w:t>Lapse lähedase inimese surm</w:t>
      </w:r>
    </w:p>
    <w:p w14:paraId="66ACF4C6" w14:textId="77777777" w:rsidR="004001EC" w:rsidRPr="004001EC" w:rsidRDefault="004001EC" w:rsidP="004001EC">
      <w:pPr>
        <w:rPr>
          <w:b/>
          <w:lang w:val="et-EE"/>
        </w:rPr>
      </w:pPr>
      <w:r w:rsidRPr="004001EC">
        <w:rPr>
          <w:b/>
          <w:lang w:val="et-EE"/>
        </w:rPr>
        <w:t>Meetmed, juhul, kui surmateade saabub lapse viibimise ajal lasteaias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23"/>
        <w:gridCol w:w="1842"/>
        <w:gridCol w:w="1582"/>
      </w:tblGrid>
      <w:tr w:rsidR="004001EC" w:rsidRPr="004001EC" w14:paraId="39899696" w14:textId="77777777" w:rsidTr="003E7064">
        <w:tc>
          <w:tcPr>
            <w:tcW w:w="6323" w:type="dxa"/>
          </w:tcPr>
          <w:p w14:paraId="14374E09" w14:textId="77777777" w:rsidR="004001EC" w:rsidRPr="004001EC" w:rsidRDefault="004001EC" w:rsidP="004001EC">
            <w:pPr>
              <w:rPr>
                <w:b/>
              </w:rPr>
            </w:pPr>
            <w:r w:rsidRPr="004001EC">
              <w:rPr>
                <w:b/>
              </w:rPr>
              <w:t>Ülesanne</w:t>
            </w:r>
          </w:p>
        </w:tc>
        <w:tc>
          <w:tcPr>
            <w:tcW w:w="1842" w:type="dxa"/>
          </w:tcPr>
          <w:p w14:paraId="28B97DA5" w14:textId="77777777" w:rsidR="004001EC" w:rsidRPr="004001EC" w:rsidRDefault="004001EC" w:rsidP="004001EC">
            <w:pPr>
              <w:rPr>
                <w:b/>
              </w:rPr>
            </w:pPr>
            <w:r w:rsidRPr="004001EC">
              <w:rPr>
                <w:b/>
              </w:rPr>
              <w:t>Vastutaja</w:t>
            </w:r>
          </w:p>
        </w:tc>
        <w:tc>
          <w:tcPr>
            <w:tcW w:w="1582" w:type="dxa"/>
          </w:tcPr>
          <w:p w14:paraId="6F15FCA1" w14:textId="77777777" w:rsidR="004001EC" w:rsidRPr="004001EC" w:rsidRDefault="004001EC" w:rsidP="004001EC">
            <w:pPr>
              <w:rPr>
                <w:b/>
              </w:rPr>
            </w:pPr>
            <w:r w:rsidRPr="004001EC">
              <w:rPr>
                <w:b/>
              </w:rPr>
              <w:t>Asendaja</w:t>
            </w:r>
          </w:p>
        </w:tc>
      </w:tr>
      <w:tr w:rsidR="004001EC" w:rsidRPr="004001EC" w14:paraId="7CA68B3F" w14:textId="77777777" w:rsidTr="003E7064">
        <w:tc>
          <w:tcPr>
            <w:tcW w:w="6323" w:type="dxa"/>
          </w:tcPr>
          <w:p w14:paraId="6E62DA1F" w14:textId="77777777" w:rsidR="004001EC" w:rsidRPr="004001EC" w:rsidRDefault="004001EC" w:rsidP="004001EC">
            <w:r w:rsidRPr="004001EC">
              <w:t>Teate saanud isik</w:t>
            </w:r>
          </w:p>
          <w:p w14:paraId="6156CB19" w14:textId="77777777" w:rsidR="004001EC" w:rsidRPr="004001EC" w:rsidRDefault="004001EC" w:rsidP="004001EC">
            <w:pPr>
              <w:numPr>
                <w:ilvl w:val="0"/>
                <w:numId w:val="27"/>
              </w:numPr>
              <w:spacing w:line="276" w:lineRule="auto"/>
              <w:ind w:left="720" w:hanging="180"/>
            </w:pPr>
            <w:r w:rsidRPr="004001EC">
              <w:rPr>
                <w:lang w:val="et-EE"/>
              </w:rPr>
              <w:lastRenderedPageBreak/>
              <w:t>kirjutab üles teate edastanud isiku andmed (nimi, sugulusaste lapsega, telefoninumber);</w:t>
            </w:r>
          </w:p>
          <w:p w14:paraId="59BA7764" w14:textId="77777777" w:rsidR="004001EC" w:rsidRPr="004001EC" w:rsidRDefault="004001EC" w:rsidP="004001EC">
            <w:pPr>
              <w:numPr>
                <w:ilvl w:val="0"/>
                <w:numId w:val="27"/>
              </w:numPr>
              <w:spacing w:line="276" w:lineRule="auto"/>
              <w:ind w:left="720" w:hanging="180"/>
            </w:pPr>
            <w:r w:rsidRPr="004001EC">
              <w:rPr>
                <w:lang w:val="et-EE"/>
              </w:rPr>
              <w:t>teavitab juhtunust rühma õpetajat, kes omakorda kontakteerub direktori või mõne muu kriisimeeskonna liikmega</w:t>
            </w:r>
          </w:p>
        </w:tc>
        <w:tc>
          <w:tcPr>
            <w:tcW w:w="3424" w:type="dxa"/>
            <w:gridSpan w:val="2"/>
          </w:tcPr>
          <w:p w14:paraId="61831416" w14:textId="77777777" w:rsidR="004001EC" w:rsidRPr="004001EC" w:rsidRDefault="004001EC" w:rsidP="004001EC">
            <w:pPr>
              <w:rPr>
                <w:b/>
              </w:rPr>
            </w:pPr>
            <w:r w:rsidRPr="004001EC">
              <w:lastRenderedPageBreak/>
              <w:t>Teate saanud isik</w:t>
            </w:r>
          </w:p>
        </w:tc>
      </w:tr>
      <w:tr w:rsidR="004001EC" w:rsidRPr="004001EC" w14:paraId="33E032F0" w14:textId="77777777" w:rsidTr="003E7064">
        <w:tc>
          <w:tcPr>
            <w:tcW w:w="6323" w:type="dxa"/>
          </w:tcPr>
          <w:p w14:paraId="1C38E860" w14:textId="77777777" w:rsidR="004001EC" w:rsidRPr="004001EC" w:rsidRDefault="004001EC" w:rsidP="004001EC">
            <w:pPr>
              <w:rPr>
                <w:lang w:val="et-EE"/>
              </w:rPr>
            </w:pPr>
            <w:r w:rsidRPr="004001EC">
              <w:rPr>
                <w:lang w:val="et-EE"/>
              </w:rPr>
              <w:t>Kontakteerudes lapse lähedastega, kinnitab infot</w:t>
            </w:r>
          </w:p>
          <w:p w14:paraId="4E376159" w14:textId="77777777" w:rsidR="004001EC" w:rsidRPr="004001EC" w:rsidRDefault="004001EC" w:rsidP="004001EC">
            <w:pPr>
              <w:numPr>
                <w:ilvl w:val="0"/>
                <w:numId w:val="28"/>
              </w:numPr>
            </w:pPr>
            <w:r w:rsidRPr="004001EC">
              <w:t>selgitab välja edasise tegevuskava;</w:t>
            </w:r>
          </w:p>
          <w:p w14:paraId="3D9E6F32" w14:textId="77777777" w:rsidR="004001EC" w:rsidRPr="004001EC" w:rsidRDefault="004001EC" w:rsidP="004001EC">
            <w:pPr>
              <w:numPr>
                <w:ilvl w:val="0"/>
                <w:numId w:val="28"/>
              </w:numPr>
              <w:rPr>
                <w:lang w:val="fi-FI"/>
              </w:rPr>
            </w:pPr>
            <w:r w:rsidRPr="004001EC">
              <w:rPr>
                <w:lang w:val="et-EE"/>
              </w:rPr>
              <w:t>küsib, kas keegi lapse lähedastest saaks tulla lasteaeda ja jutustada talle juhtunust</w:t>
            </w:r>
          </w:p>
        </w:tc>
        <w:tc>
          <w:tcPr>
            <w:tcW w:w="1842" w:type="dxa"/>
          </w:tcPr>
          <w:p w14:paraId="021C9F2B" w14:textId="77777777" w:rsidR="004001EC" w:rsidRPr="004001EC" w:rsidRDefault="004001EC" w:rsidP="004001EC">
            <w:r w:rsidRPr="004001EC">
              <w:t>Rühmaõpetajad</w:t>
            </w:r>
          </w:p>
        </w:tc>
        <w:tc>
          <w:tcPr>
            <w:tcW w:w="1582" w:type="dxa"/>
          </w:tcPr>
          <w:p w14:paraId="1F12EB79" w14:textId="77777777" w:rsidR="004001EC" w:rsidRPr="004001EC" w:rsidRDefault="004001EC" w:rsidP="004001EC"/>
        </w:tc>
      </w:tr>
      <w:tr w:rsidR="004001EC" w:rsidRPr="004001EC" w14:paraId="4CCB2130" w14:textId="77777777" w:rsidTr="003E7064">
        <w:tc>
          <w:tcPr>
            <w:tcW w:w="6323" w:type="dxa"/>
          </w:tcPr>
          <w:p w14:paraId="3B0EF196" w14:textId="77777777" w:rsidR="004001EC" w:rsidRPr="004001EC" w:rsidRDefault="004001EC" w:rsidP="004001EC">
            <w:pPr>
              <w:rPr>
                <w:lang w:val="et-EE"/>
              </w:rPr>
            </w:pPr>
            <w:r w:rsidRPr="004001EC">
              <w:rPr>
                <w:lang w:val="et-EE"/>
              </w:rPr>
              <w:t>Teavitab rühmaõpetajat (kui seda ei tehtud enne) ja vajadusel ka teisi õpetajaid, kes lapsega töötavad</w:t>
            </w:r>
          </w:p>
        </w:tc>
        <w:tc>
          <w:tcPr>
            <w:tcW w:w="1842" w:type="dxa"/>
          </w:tcPr>
          <w:p w14:paraId="4756DD82" w14:textId="77777777" w:rsidR="004001EC" w:rsidRPr="004001EC" w:rsidRDefault="004001EC" w:rsidP="004001EC">
            <w:pPr>
              <w:rPr>
                <w:highlight w:val="yellow"/>
                <w:lang w:val="fi-FI"/>
              </w:rPr>
            </w:pPr>
          </w:p>
        </w:tc>
        <w:tc>
          <w:tcPr>
            <w:tcW w:w="1582" w:type="dxa"/>
          </w:tcPr>
          <w:p w14:paraId="6A7CB225" w14:textId="77777777" w:rsidR="004001EC" w:rsidRPr="004001EC" w:rsidRDefault="004001EC" w:rsidP="004001EC">
            <w:pPr>
              <w:rPr>
                <w:highlight w:val="yellow"/>
                <w:lang w:val="fi-FI"/>
              </w:rPr>
            </w:pPr>
          </w:p>
        </w:tc>
      </w:tr>
      <w:tr w:rsidR="004001EC" w:rsidRPr="004001EC" w14:paraId="60D96B31" w14:textId="77777777" w:rsidTr="003E7064">
        <w:tc>
          <w:tcPr>
            <w:tcW w:w="6323" w:type="dxa"/>
          </w:tcPr>
          <w:p w14:paraId="27C50FEC" w14:textId="77777777" w:rsidR="004001EC" w:rsidRPr="004001EC" w:rsidRDefault="004001EC" w:rsidP="004001EC">
            <w:r w:rsidRPr="004001EC">
              <w:t>Lapse teavitamine juhtunust</w:t>
            </w:r>
          </w:p>
          <w:p w14:paraId="4E009046" w14:textId="77777777" w:rsidR="004001EC" w:rsidRPr="004001EC" w:rsidRDefault="004001EC" w:rsidP="004001EC">
            <w:pPr>
              <w:numPr>
                <w:ilvl w:val="0"/>
                <w:numId w:val="28"/>
              </w:numPr>
              <w:rPr>
                <w:lang w:val="fi-FI"/>
              </w:rPr>
            </w:pPr>
            <w:r w:rsidRPr="004001EC">
              <w:rPr>
                <w:lang w:val="et-EE"/>
              </w:rPr>
              <w:t>lapsega räägib rühmaõpetaja ja lasteaeda tulnud lapse lähedane sugulane;</w:t>
            </w:r>
          </w:p>
          <w:p w14:paraId="06ABA879" w14:textId="77777777" w:rsidR="004001EC" w:rsidRPr="004001EC" w:rsidRDefault="004001EC" w:rsidP="004001EC">
            <w:pPr>
              <w:numPr>
                <w:ilvl w:val="0"/>
                <w:numId w:val="28"/>
              </w:numPr>
              <w:rPr>
                <w:lang w:val="fi-FI"/>
              </w:rPr>
            </w:pPr>
            <w:r w:rsidRPr="004001EC">
              <w:rPr>
                <w:lang w:val="et-EE"/>
              </w:rPr>
              <w:t>juhul, kui keegi lapse sugulastest ei saa tulla lasteaeda, siis rühmaõpetaja või keegi teine lapse hea tuttav teavitab last tema perekonna nõusolekul juhtunust. Kuid võimaluse korral on parem oodata kuni sugulas(t)e saabumiseni.</w:t>
            </w:r>
          </w:p>
        </w:tc>
        <w:tc>
          <w:tcPr>
            <w:tcW w:w="1842" w:type="dxa"/>
          </w:tcPr>
          <w:p w14:paraId="026AD1AC" w14:textId="77777777" w:rsidR="004001EC" w:rsidRPr="004001EC" w:rsidRDefault="004001EC" w:rsidP="004001EC">
            <w:pPr>
              <w:rPr>
                <w:lang w:val="ru-RU"/>
              </w:rPr>
            </w:pPr>
            <w:r w:rsidRPr="004001EC">
              <w:t>R</w:t>
            </w:r>
            <w:r w:rsidRPr="004001EC">
              <w:rPr>
                <w:lang w:val="ru-RU"/>
              </w:rPr>
              <w:t>ü</w:t>
            </w:r>
            <w:r w:rsidRPr="004001EC">
              <w:t>hma</w:t>
            </w:r>
            <w:r w:rsidRPr="004001EC">
              <w:rPr>
                <w:lang w:val="ru-RU"/>
              </w:rPr>
              <w:t>õ</w:t>
            </w:r>
            <w:r w:rsidRPr="004001EC">
              <w:t>petajad</w:t>
            </w:r>
          </w:p>
        </w:tc>
        <w:tc>
          <w:tcPr>
            <w:tcW w:w="1582" w:type="dxa"/>
          </w:tcPr>
          <w:p w14:paraId="56FA714D" w14:textId="77777777" w:rsidR="004001EC" w:rsidRPr="004001EC" w:rsidRDefault="004001EC" w:rsidP="004001EC">
            <w:pPr>
              <w:rPr>
                <w:lang w:val="ru-RU"/>
              </w:rPr>
            </w:pPr>
          </w:p>
        </w:tc>
      </w:tr>
      <w:tr w:rsidR="004001EC" w:rsidRPr="004001EC" w14:paraId="1D85DCBC" w14:textId="77777777" w:rsidTr="003E7064">
        <w:tc>
          <w:tcPr>
            <w:tcW w:w="6323" w:type="dxa"/>
          </w:tcPr>
          <w:p w14:paraId="0FF22DF1" w14:textId="77777777" w:rsidR="004001EC" w:rsidRPr="004001EC" w:rsidRDefault="004001EC" w:rsidP="004001EC">
            <w:pPr>
              <w:rPr>
                <w:lang w:val="et-EE"/>
              </w:rPr>
            </w:pPr>
            <w:r w:rsidRPr="004001EC">
              <w:rPr>
                <w:lang w:val="et-EE"/>
              </w:rPr>
              <w:t>Jääb lapsega pärast teate edastamist lapsele kuni sugulase saabumiseni lasteaeda.</w:t>
            </w:r>
          </w:p>
          <w:p w14:paraId="58D922AF" w14:textId="77777777" w:rsidR="004001EC" w:rsidRPr="004001EC" w:rsidRDefault="004001EC" w:rsidP="004001EC">
            <w:pPr>
              <w:rPr>
                <w:lang w:val="fi-FI"/>
              </w:rPr>
            </w:pPr>
            <w:r w:rsidRPr="004001EC">
              <w:rPr>
                <w:lang w:val="fi-FI"/>
              </w:rPr>
              <w:t xml:space="preserve">NB! </w:t>
            </w:r>
            <w:r w:rsidRPr="004001EC">
              <w:rPr>
                <w:lang w:val="et-EE"/>
              </w:rPr>
              <w:t>Last ei tohi jätta üksi. See käib ka olukorra kohta, kui laps on täiesti rahulik ja antud momendil ei reageeri teatele eriti emotsionaalselt</w:t>
            </w:r>
          </w:p>
          <w:p w14:paraId="1D146CE4" w14:textId="77777777" w:rsidR="004001EC" w:rsidRPr="004001EC" w:rsidRDefault="004001EC" w:rsidP="004001EC">
            <w:pPr>
              <w:rPr>
                <w:lang w:val="et-EE"/>
              </w:rPr>
            </w:pPr>
            <w:r w:rsidRPr="004001EC">
              <w:rPr>
                <w:lang w:val="et-EE"/>
              </w:rPr>
              <w:t>Hoolitseb lapse füüsilise ja psühholoogilise seisundi eest:</w:t>
            </w:r>
          </w:p>
          <w:p w14:paraId="33A22E16" w14:textId="77777777" w:rsidR="004001EC" w:rsidRPr="004001EC" w:rsidRDefault="004001EC" w:rsidP="004001EC">
            <w:pPr>
              <w:numPr>
                <w:ilvl w:val="0"/>
                <w:numId w:val="35"/>
              </w:numPr>
              <w:ind w:left="1440" w:hanging="900"/>
              <w:rPr>
                <w:lang w:val="et-EE"/>
              </w:rPr>
            </w:pPr>
            <w:r w:rsidRPr="004001EC">
              <w:rPr>
                <w:lang w:val="et-EE"/>
              </w:rPr>
              <w:t>jälgib, et lapsel poleks külm, pakub kuuma jooki;</w:t>
            </w:r>
          </w:p>
          <w:p w14:paraId="6FCED1DD" w14:textId="77777777" w:rsidR="004001EC" w:rsidRPr="004001EC" w:rsidRDefault="004001EC" w:rsidP="004001EC">
            <w:pPr>
              <w:numPr>
                <w:ilvl w:val="0"/>
                <w:numId w:val="35"/>
              </w:numPr>
              <w:ind w:hanging="1257"/>
              <w:rPr>
                <w:lang w:val="fi-FI"/>
              </w:rPr>
            </w:pPr>
            <w:r w:rsidRPr="004001EC">
              <w:rPr>
                <w:lang w:val="et-EE"/>
              </w:rPr>
              <w:t>vastab tema küsimustele ausalt ja avameelselt;</w:t>
            </w:r>
          </w:p>
          <w:p w14:paraId="6C55FD40" w14:textId="77777777" w:rsidR="004001EC" w:rsidRPr="004001EC" w:rsidRDefault="004001EC" w:rsidP="004001EC">
            <w:pPr>
              <w:numPr>
                <w:ilvl w:val="0"/>
                <w:numId w:val="35"/>
              </w:numPr>
              <w:ind w:left="720" w:hanging="180"/>
              <w:rPr>
                <w:lang w:val="fi-FI"/>
              </w:rPr>
            </w:pPr>
            <w:r w:rsidRPr="004001EC">
              <w:rPr>
                <w:lang w:val="et-EE"/>
              </w:rPr>
              <w:t>pakub füüsilist tuge (väikest last saab võtta sülle, suuremat emmata ja hoida kaisus);</w:t>
            </w:r>
          </w:p>
          <w:p w14:paraId="39E164BB" w14:textId="77777777" w:rsidR="004001EC" w:rsidRPr="004001EC" w:rsidRDefault="004001EC" w:rsidP="004001EC">
            <w:pPr>
              <w:numPr>
                <w:ilvl w:val="0"/>
                <w:numId w:val="35"/>
              </w:numPr>
              <w:ind w:left="720" w:hanging="180"/>
              <w:rPr>
                <w:lang w:val="fi-FI"/>
              </w:rPr>
            </w:pPr>
            <w:r w:rsidRPr="004001EC">
              <w:rPr>
                <w:lang w:val="et-EE"/>
              </w:rPr>
              <w:t>püüab normaliseerida kõik lapse reaktsioonid ja tunded („see, mida sa praegu tunned on loomulik – see ongi väga raske moment“; Ma mõistan sinu kibestumist ja see on täiesti normaalne, et sa end nii tunned“).</w:t>
            </w:r>
          </w:p>
        </w:tc>
        <w:tc>
          <w:tcPr>
            <w:tcW w:w="1842" w:type="dxa"/>
          </w:tcPr>
          <w:p w14:paraId="16E223BE" w14:textId="77777777" w:rsidR="004001EC" w:rsidRPr="004001EC" w:rsidRDefault="004001EC" w:rsidP="004001EC">
            <w:pPr>
              <w:rPr>
                <w:color w:val="00B050"/>
              </w:rPr>
            </w:pPr>
            <w:r w:rsidRPr="004001EC">
              <w:t>Rühmaõpetajad</w:t>
            </w:r>
          </w:p>
        </w:tc>
        <w:tc>
          <w:tcPr>
            <w:tcW w:w="1582" w:type="dxa"/>
          </w:tcPr>
          <w:p w14:paraId="7C81E046" w14:textId="77777777" w:rsidR="004001EC" w:rsidRPr="004001EC" w:rsidRDefault="004001EC" w:rsidP="004001EC">
            <w:pPr>
              <w:rPr>
                <w:color w:val="00B050"/>
              </w:rPr>
            </w:pPr>
          </w:p>
        </w:tc>
      </w:tr>
      <w:tr w:rsidR="004001EC" w:rsidRPr="004001EC" w14:paraId="3289288C" w14:textId="77777777" w:rsidTr="003E7064">
        <w:tc>
          <w:tcPr>
            <w:tcW w:w="6323" w:type="dxa"/>
          </w:tcPr>
          <w:p w14:paraId="3371E327" w14:textId="77777777" w:rsidR="004001EC" w:rsidRPr="004001EC" w:rsidRDefault="004001EC" w:rsidP="004001EC">
            <w:r w:rsidRPr="004001EC">
              <w:t>Suhtleb lapse lähedastega</w:t>
            </w:r>
          </w:p>
          <w:p w14:paraId="33241441" w14:textId="77777777" w:rsidR="004001EC" w:rsidRPr="004001EC" w:rsidRDefault="004001EC" w:rsidP="004001EC">
            <w:pPr>
              <w:numPr>
                <w:ilvl w:val="0"/>
                <w:numId w:val="29"/>
              </w:numPr>
              <w:ind w:hanging="900"/>
            </w:pPr>
            <w:r w:rsidRPr="004001EC">
              <w:t>avaldab kaastunnet;</w:t>
            </w:r>
          </w:p>
          <w:p w14:paraId="0A29C73A" w14:textId="77777777" w:rsidR="004001EC" w:rsidRPr="004001EC" w:rsidRDefault="004001EC" w:rsidP="004001EC">
            <w:pPr>
              <w:numPr>
                <w:ilvl w:val="0"/>
                <w:numId w:val="29"/>
              </w:numPr>
              <w:ind w:hanging="900"/>
              <w:rPr>
                <w:lang w:val="fi-FI"/>
              </w:rPr>
            </w:pPr>
            <w:r w:rsidRPr="004001EC">
              <w:rPr>
                <w:lang w:val="et-EE"/>
              </w:rPr>
              <w:t>küsib luba rääkida juhtunust teistele rühmakaaslastele;</w:t>
            </w:r>
          </w:p>
          <w:p w14:paraId="7FCCA5BA" w14:textId="77777777" w:rsidR="004001EC" w:rsidRPr="004001EC" w:rsidRDefault="004001EC" w:rsidP="004001EC">
            <w:pPr>
              <w:numPr>
                <w:ilvl w:val="0"/>
                <w:numId w:val="29"/>
              </w:numPr>
              <w:ind w:hanging="900"/>
              <w:rPr>
                <w:lang w:val="fi-FI"/>
              </w:rPr>
            </w:pPr>
            <w:r w:rsidRPr="004001EC">
              <w:rPr>
                <w:lang w:val="et-EE"/>
              </w:rPr>
              <w:t>küsib luba lasteaia esindaja matustel viibimise kohta;</w:t>
            </w:r>
          </w:p>
          <w:p w14:paraId="68FED079" w14:textId="77777777" w:rsidR="004001EC" w:rsidRPr="004001EC" w:rsidRDefault="004001EC" w:rsidP="004001EC">
            <w:pPr>
              <w:numPr>
                <w:ilvl w:val="0"/>
                <w:numId w:val="29"/>
              </w:numPr>
              <w:ind w:left="720" w:hanging="180"/>
              <w:rPr>
                <w:lang w:val="fi-FI"/>
              </w:rPr>
            </w:pPr>
            <w:r w:rsidRPr="004001EC">
              <w:rPr>
                <w:lang w:val="et-EE"/>
              </w:rPr>
              <w:t>veenab lähedasi, et laps naaseks võimalikult ruttu rühma, sest päevakava järgimine toetab last.</w:t>
            </w:r>
          </w:p>
        </w:tc>
        <w:tc>
          <w:tcPr>
            <w:tcW w:w="1842" w:type="dxa"/>
          </w:tcPr>
          <w:p w14:paraId="12908E32" w14:textId="77777777" w:rsidR="004001EC" w:rsidRPr="004001EC" w:rsidRDefault="004001EC" w:rsidP="004001EC">
            <w:pPr>
              <w:rPr>
                <w:color w:val="00B050"/>
              </w:rPr>
            </w:pPr>
            <w:r w:rsidRPr="004001EC">
              <w:t>Rühmaõpetajad, õppealajuhataja, direktor</w:t>
            </w:r>
          </w:p>
        </w:tc>
        <w:tc>
          <w:tcPr>
            <w:tcW w:w="1582" w:type="dxa"/>
          </w:tcPr>
          <w:p w14:paraId="4EABDEA4" w14:textId="77777777" w:rsidR="004001EC" w:rsidRPr="004001EC" w:rsidRDefault="004001EC" w:rsidP="004001EC">
            <w:pPr>
              <w:rPr>
                <w:color w:val="00B050"/>
              </w:rPr>
            </w:pPr>
          </w:p>
        </w:tc>
      </w:tr>
      <w:tr w:rsidR="004001EC" w:rsidRPr="004001EC" w14:paraId="011A741D" w14:textId="77777777" w:rsidTr="003E7064">
        <w:tc>
          <w:tcPr>
            <w:tcW w:w="6323" w:type="dxa"/>
          </w:tcPr>
          <w:p w14:paraId="52E55D12" w14:textId="77777777" w:rsidR="004001EC" w:rsidRPr="004001EC" w:rsidRDefault="004001EC" w:rsidP="004001EC">
            <w:pPr>
              <w:rPr>
                <w:lang w:val="et-EE"/>
              </w:rPr>
            </w:pPr>
            <w:r w:rsidRPr="004001EC">
              <w:rPr>
                <w:lang w:val="et-EE"/>
              </w:rPr>
              <w:t>Räägib lapse rühmakaaslastega (juhul kui selleks on saadud lapse või sugulaste luba) sellest, kuidas sellise mure puhul käituda ja kuidas sellega toime tulla.</w:t>
            </w:r>
          </w:p>
        </w:tc>
        <w:tc>
          <w:tcPr>
            <w:tcW w:w="1842" w:type="dxa"/>
          </w:tcPr>
          <w:p w14:paraId="4430700D" w14:textId="77777777" w:rsidR="004001EC" w:rsidRPr="004001EC" w:rsidRDefault="004001EC" w:rsidP="004001EC">
            <w:r w:rsidRPr="004001EC">
              <w:t>Rühmaõpetajad</w:t>
            </w:r>
          </w:p>
        </w:tc>
        <w:tc>
          <w:tcPr>
            <w:tcW w:w="1582" w:type="dxa"/>
          </w:tcPr>
          <w:p w14:paraId="11478DE0" w14:textId="77777777" w:rsidR="004001EC" w:rsidRPr="004001EC" w:rsidRDefault="004001EC" w:rsidP="004001EC"/>
        </w:tc>
      </w:tr>
      <w:tr w:rsidR="004001EC" w:rsidRPr="004001EC" w14:paraId="6BE7F1A8" w14:textId="77777777" w:rsidTr="003E7064">
        <w:tc>
          <w:tcPr>
            <w:tcW w:w="6323" w:type="dxa"/>
          </w:tcPr>
          <w:p w14:paraId="6EE536AD" w14:textId="77777777" w:rsidR="004001EC" w:rsidRPr="004001EC" w:rsidRDefault="004001EC" w:rsidP="004001EC">
            <w:pPr>
              <w:rPr>
                <w:lang w:val="et-EE"/>
              </w:rPr>
            </w:pPr>
            <w:r w:rsidRPr="004001EC">
              <w:rPr>
                <w:lang w:val="et-EE"/>
              </w:rPr>
              <w:t>Avaldab kaastunnet lasteaia nimel</w:t>
            </w:r>
          </w:p>
        </w:tc>
        <w:tc>
          <w:tcPr>
            <w:tcW w:w="1842" w:type="dxa"/>
          </w:tcPr>
          <w:p w14:paraId="6A6F8940" w14:textId="77777777" w:rsidR="004001EC" w:rsidRPr="004001EC" w:rsidRDefault="004001EC" w:rsidP="004001EC">
            <w:r w:rsidRPr="004001EC">
              <w:t>Direktor</w:t>
            </w:r>
          </w:p>
        </w:tc>
        <w:tc>
          <w:tcPr>
            <w:tcW w:w="1582" w:type="dxa"/>
          </w:tcPr>
          <w:p w14:paraId="53F1521C" w14:textId="77777777" w:rsidR="004001EC" w:rsidRPr="004001EC" w:rsidRDefault="004001EC" w:rsidP="004001EC">
            <w:r w:rsidRPr="004001EC">
              <w:t>Õpetajad</w:t>
            </w:r>
          </w:p>
        </w:tc>
      </w:tr>
      <w:tr w:rsidR="004001EC" w:rsidRPr="004001EC" w14:paraId="05B21533" w14:textId="77777777" w:rsidTr="003E7064">
        <w:tc>
          <w:tcPr>
            <w:tcW w:w="6323" w:type="dxa"/>
          </w:tcPr>
          <w:p w14:paraId="3C2EB30A" w14:textId="77777777" w:rsidR="004001EC" w:rsidRPr="004001EC" w:rsidRDefault="004001EC" w:rsidP="004001EC">
            <w:pPr>
              <w:rPr>
                <w:highlight w:val="yellow"/>
                <w:lang w:val="et-EE"/>
              </w:rPr>
            </w:pPr>
            <w:r w:rsidRPr="004001EC">
              <w:rPr>
                <w:lang w:val="et-EE"/>
              </w:rPr>
              <w:t>Vajadusel pakub lapsele tuge ja psühholoogilist abi</w:t>
            </w:r>
          </w:p>
        </w:tc>
        <w:tc>
          <w:tcPr>
            <w:tcW w:w="1842" w:type="dxa"/>
          </w:tcPr>
          <w:p w14:paraId="66976DF5" w14:textId="77777777" w:rsidR="004001EC" w:rsidRPr="004001EC" w:rsidRDefault="004001EC" w:rsidP="004001EC">
            <w:r w:rsidRPr="004001EC">
              <w:t>Direktor</w:t>
            </w:r>
          </w:p>
        </w:tc>
        <w:tc>
          <w:tcPr>
            <w:tcW w:w="1582" w:type="dxa"/>
          </w:tcPr>
          <w:p w14:paraId="5A623C59" w14:textId="77777777" w:rsidR="004001EC" w:rsidRPr="004001EC" w:rsidRDefault="004001EC" w:rsidP="004001EC">
            <w:r w:rsidRPr="004001EC">
              <w:t>Õpetajad</w:t>
            </w:r>
          </w:p>
        </w:tc>
      </w:tr>
      <w:tr w:rsidR="004001EC" w:rsidRPr="004001EC" w14:paraId="4471DFDD" w14:textId="77777777" w:rsidTr="003E7064">
        <w:tc>
          <w:tcPr>
            <w:tcW w:w="6323" w:type="dxa"/>
          </w:tcPr>
          <w:p w14:paraId="1BE40A77" w14:textId="77777777" w:rsidR="004001EC" w:rsidRPr="004001EC" w:rsidRDefault="004001EC" w:rsidP="004001EC">
            <w:pPr>
              <w:rPr>
                <w:lang w:val="et-EE"/>
              </w:rPr>
            </w:pPr>
            <w:r w:rsidRPr="004001EC">
              <w:rPr>
                <w:lang w:val="et-EE"/>
              </w:rPr>
              <w:t>Vajadusel palub pakub lasteaia töötajatel tuge, kel on raskusi juhtunust oma emotsioonidega toime tulla</w:t>
            </w:r>
          </w:p>
        </w:tc>
        <w:tc>
          <w:tcPr>
            <w:tcW w:w="1842" w:type="dxa"/>
          </w:tcPr>
          <w:p w14:paraId="16722EE8" w14:textId="77777777" w:rsidR="004001EC" w:rsidRPr="004001EC" w:rsidRDefault="004001EC" w:rsidP="004001EC">
            <w:r w:rsidRPr="004001EC">
              <w:t>Direktor</w:t>
            </w:r>
          </w:p>
        </w:tc>
        <w:tc>
          <w:tcPr>
            <w:tcW w:w="1582" w:type="dxa"/>
          </w:tcPr>
          <w:p w14:paraId="357E2C2F" w14:textId="77777777" w:rsidR="004001EC" w:rsidRPr="004001EC" w:rsidRDefault="004001EC" w:rsidP="004001EC">
            <w:r w:rsidRPr="004001EC">
              <w:t>Õpetajad</w:t>
            </w:r>
          </w:p>
        </w:tc>
      </w:tr>
    </w:tbl>
    <w:p w14:paraId="5FA6047D" w14:textId="77777777" w:rsidR="004001EC" w:rsidRPr="004001EC" w:rsidRDefault="004001EC" w:rsidP="004001EC">
      <w:pPr>
        <w:rPr>
          <w:b/>
        </w:rPr>
      </w:pPr>
    </w:p>
    <w:p w14:paraId="7F071C21" w14:textId="77777777" w:rsidR="004001EC" w:rsidRPr="004001EC" w:rsidRDefault="004001EC" w:rsidP="004001EC">
      <w:pPr>
        <w:rPr>
          <w:b/>
          <w:lang w:val="et-EE"/>
        </w:rPr>
      </w:pPr>
      <w:r w:rsidRPr="004001EC">
        <w:rPr>
          <w:b/>
          <w:lang w:val="et-EE"/>
        </w:rPr>
        <w:t>Meetmed, juhul kui laps teab lähedase inimese surmast</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8"/>
        <w:gridCol w:w="1838"/>
        <w:gridCol w:w="1942"/>
      </w:tblGrid>
      <w:tr w:rsidR="004001EC" w:rsidRPr="004001EC" w14:paraId="54AC70DD" w14:textId="77777777" w:rsidTr="003E7064">
        <w:tc>
          <w:tcPr>
            <w:tcW w:w="6228" w:type="dxa"/>
          </w:tcPr>
          <w:p w14:paraId="4ECF0D55" w14:textId="77777777" w:rsidR="004001EC" w:rsidRPr="004001EC" w:rsidRDefault="004001EC" w:rsidP="004001EC">
            <w:pPr>
              <w:rPr>
                <w:b/>
              </w:rPr>
            </w:pPr>
            <w:r w:rsidRPr="004001EC">
              <w:rPr>
                <w:b/>
              </w:rPr>
              <w:t>Ülesanne</w:t>
            </w:r>
          </w:p>
        </w:tc>
        <w:tc>
          <w:tcPr>
            <w:tcW w:w="1838" w:type="dxa"/>
          </w:tcPr>
          <w:p w14:paraId="783F4CB8" w14:textId="77777777" w:rsidR="004001EC" w:rsidRPr="004001EC" w:rsidRDefault="004001EC" w:rsidP="004001EC">
            <w:pPr>
              <w:rPr>
                <w:b/>
              </w:rPr>
            </w:pPr>
            <w:r w:rsidRPr="004001EC">
              <w:rPr>
                <w:b/>
              </w:rPr>
              <w:t>Vastutaja</w:t>
            </w:r>
          </w:p>
        </w:tc>
        <w:tc>
          <w:tcPr>
            <w:tcW w:w="1942" w:type="dxa"/>
          </w:tcPr>
          <w:p w14:paraId="2F6F1CB1" w14:textId="77777777" w:rsidR="004001EC" w:rsidRPr="004001EC" w:rsidRDefault="004001EC" w:rsidP="004001EC">
            <w:pPr>
              <w:rPr>
                <w:b/>
              </w:rPr>
            </w:pPr>
            <w:r w:rsidRPr="004001EC">
              <w:rPr>
                <w:b/>
              </w:rPr>
              <w:t>Asendaja</w:t>
            </w:r>
          </w:p>
        </w:tc>
      </w:tr>
      <w:tr w:rsidR="004001EC" w:rsidRPr="004001EC" w14:paraId="7DA0CB8F" w14:textId="77777777" w:rsidTr="003E7064">
        <w:tc>
          <w:tcPr>
            <w:tcW w:w="6228" w:type="dxa"/>
          </w:tcPr>
          <w:p w14:paraId="7672C1D2" w14:textId="77777777" w:rsidR="004001EC" w:rsidRPr="004001EC" w:rsidRDefault="004001EC" w:rsidP="004001EC">
            <w:r w:rsidRPr="004001EC">
              <w:t>Suhtleb lapse lähedastega</w:t>
            </w:r>
          </w:p>
          <w:p w14:paraId="2B8298F1" w14:textId="77777777" w:rsidR="004001EC" w:rsidRPr="004001EC" w:rsidRDefault="004001EC" w:rsidP="004001EC">
            <w:pPr>
              <w:numPr>
                <w:ilvl w:val="0"/>
                <w:numId w:val="26"/>
              </w:numPr>
            </w:pPr>
            <w:r w:rsidRPr="004001EC">
              <w:t>avaldab kaastunnet;</w:t>
            </w:r>
          </w:p>
          <w:p w14:paraId="4C320E92" w14:textId="77777777" w:rsidR="004001EC" w:rsidRPr="004001EC" w:rsidRDefault="004001EC" w:rsidP="004001EC">
            <w:pPr>
              <w:numPr>
                <w:ilvl w:val="0"/>
                <w:numId w:val="26"/>
              </w:numPr>
              <w:rPr>
                <w:lang w:val="fi-FI"/>
              </w:rPr>
            </w:pPr>
            <w:r w:rsidRPr="004001EC">
              <w:rPr>
                <w:lang w:val="et-EE"/>
              </w:rPr>
              <w:t>küsib luba rääkida juhtunust teistele rühmakaaslastele;</w:t>
            </w:r>
          </w:p>
          <w:p w14:paraId="3765D9A5" w14:textId="77777777" w:rsidR="004001EC" w:rsidRPr="004001EC" w:rsidRDefault="004001EC" w:rsidP="004001EC">
            <w:pPr>
              <w:numPr>
                <w:ilvl w:val="0"/>
                <w:numId w:val="26"/>
              </w:numPr>
              <w:rPr>
                <w:lang w:val="fi-FI"/>
              </w:rPr>
            </w:pPr>
            <w:r w:rsidRPr="004001EC">
              <w:rPr>
                <w:lang w:val="et-EE"/>
              </w:rPr>
              <w:lastRenderedPageBreak/>
              <w:t>küsib luba lasteaia esindaja matustel viibimise kohta;</w:t>
            </w:r>
          </w:p>
          <w:p w14:paraId="595B6A47" w14:textId="77777777" w:rsidR="004001EC" w:rsidRPr="004001EC" w:rsidRDefault="004001EC" w:rsidP="004001EC">
            <w:pPr>
              <w:numPr>
                <w:ilvl w:val="0"/>
                <w:numId w:val="26"/>
              </w:numPr>
              <w:rPr>
                <w:lang w:val="fi-FI"/>
              </w:rPr>
            </w:pPr>
            <w:r w:rsidRPr="004001EC">
              <w:rPr>
                <w:lang w:val="et-EE"/>
              </w:rPr>
              <w:t>veenab lähedasi, et laps naaseks võimalikult ruttu rühma, sest päevakava järgimine toetab last.</w:t>
            </w:r>
          </w:p>
        </w:tc>
        <w:tc>
          <w:tcPr>
            <w:tcW w:w="1838" w:type="dxa"/>
          </w:tcPr>
          <w:p w14:paraId="23090FBE" w14:textId="77777777" w:rsidR="004001EC" w:rsidRPr="004001EC" w:rsidRDefault="004001EC" w:rsidP="004001EC">
            <w:r w:rsidRPr="004001EC">
              <w:lastRenderedPageBreak/>
              <w:t>Rühmaõpetajad</w:t>
            </w:r>
          </w:p>
        </w:tc>
        <w:tc>
          <w:tcPr>
            <w:tcW w:w="1942" w:type="dxa"/>
          </w:tcPr>
          <w:p w14:paraId="2DADBFB8" w14:textId="77777777" w:rsidR="004001EC" w:rsidRPr="004001EC" w:rsidRDefault="004001EC" w:rsidP="004001EC"/>
        </w:tc>
      </w:tr>
      <w:tr w:rsidR="004001EC" w:rsidRPr="004001EC" w14:paraId="1B456A2B" w14:textId="77777777" w:rsidTr="003E7064">
        <w:tc>
          <w:tcPr>
            <w:tcW w:w="6228" w:type="dxa"/>
          </w:tcPr>
          <w:p w14:paraId="1CAE255D" w14:textId="77777777" w:rsidR="004001EC" w:rsidRPr="004001EC" w:rsidRDefault="004001EC" w:rsidP="004001EC">
            <w:pPr>
              <w:rPr>
                <w:lang w:val="et-EE"/>
              </w:rPr>
            </w:pPr>
            <w:r w:rsidRPr="004001EC">
              <w:rPr>
                <w:lang w:val="et-EE"/>
              </w:rPr>
              <w:t>Teavitab rühmaõpetajat ja ka teisi õpetajaid, kes lapsega töötavad</w:t>
            </w:r>
          </w:p>
        </w:tc>
        <w:tc>
          <w:tcPr>
            <w:tcW w:w="1838" w:type="dxa"/>
          </w:tcPr>
          <w:p w14:paraId="5FDC105D" w14:textId="77777777" w:rsidR="004001EC" w:rsidRPr="004001EC" w:rsidRDefault="004001EC" w:rsidP="004001EC">
            <w:pPr>
              <w:rPr>
                <w:color w:val="00B050"/>
              </w:rPr>
            </w:pPr>
            <w:r w:rsidRPr="004001EC">
              <w:t>Direktor</w:t>
            </w:r>
          </w:p>
        </w:tc>
        <w:tc>
          <w:tcPr>
            <w:tcW w:w="1942" w:type="dxa"/>
          </w:tcPr>
          <w:p w14:paraId="186CA6BD" w14:textId="77777777" w:rsidR="004001EC" w:rsidRPr="004001EC" w:rsidRDefault="004001EC" w:rsidP="004001EC">
            <w:r w:rsidRPr="004001EC">
              <w:t>Teate vastuvõtnud isik</w:t>
            </w:r>
          </w:p>
        </w:tc>
      </w:tr>
      <w:tr w:rsidR="004001EC" w:rsidRPr="004001EC" w14:paraId="435F6AC2" w14:textId="77777777" w:rsidTr="003E7064">
        <w:tc>
          <w:tcPr>
            <w:tcW w:w="6228" w:type="dxa"/>
          </w:tcPr>
          <w:p w14:paraId="5106AE5D" w14:textId="77777777" w:rsidR="004001EC" w:rsidRPr="004001EC" w:rsidRDefault="004001EC" w:rsidP="004001EC">
            <w:pPr>
              <w:rPr>
                <w:lang w:val="et-EE"/>
              </w:rPr>
            </w:pPr>
            <w:r w:rsidRPr="004001EC">
              <w:rPr>
                <w:lang w:val="et-EE"/>
              </w:rPr>
              <w:t>Räägib lapse rühmakaaslastega (juhul kui selleks on saadud lapse või sugulaste luba) sellest, kuidas sellise mure puhul käituda ja kuidas sellega toime tulla.</w:t>
            </w:r>
          </w:p>
        </w:tc>
        <w:tc>
          <w:tcPr>
            <w:tcW w:w="1838" w:type="dxa"/>
          </w:tcPr>
          <w:p w14:paraId="085C0F37" w14:textId="77777777" w:rsidR="004001EC" w:rsidRPr="004001EC" w:rsidRDefault="004001EC" w:rsidP="004001EC">
            <w:pPr>
              <w:rPr>
                <w:color w:val="00B050"/>
              </w:rPr>
            </w:pPr>
            <w:r w:rsidRPr="004001EC">
              <w:t>Rühmaõpetajad</w:t>
            </w:r>
          </w:p>
        </w:tc>
        <w:tc>
          <w:tcPr>
            <w:tcW w:w="1942" w:type="dxa"/>
          </w:tcPr>
          <w:p w14:paraId="4EC053E5" w14:textId="77777777" w:rsidR="004001EC" w:rsidRPr="004001EC" w:rsidRDefault="004001EC" w:rsidP="004001EC">
            <w:pPr>
              <w:rPr>
                <w:color w:val="00B050"/>
              </w:rPr>
            </w:pPr>
          </w:p>
        </w:tc>
      </w:tr>
      <w:tr w:rsidR="004001EC" w:rsidRPr="004001EC" w14:paraId="0B7D1F00" w14:textId="77777777" w:rsidTr="003E7064">
        <w:tc>
          <w:tcPr>
            <w:tcW w:w="6228" w:type="dxa"/>
          </w:tcPr>
          <w:p w14:paraId="3E8F63E7" w14:textId="77777777" w:rsidR="004001EC" w:rsidRPr="004001EC" w:rsidRDefault="004001EC" w:rsidP="004001EC">
            <w:pPr>
              <w:rPr>
                <w:lang w:val="et-EE"/>
              </w:rPr>
            </w:pPr>
            <w:r w:rsidRPr="004001EC">
              <w:rPr>
                <w:lang w:val="et-EE"/>
              </w:rPr>
              <w:t>Avaldab kaastunnet lasteaia nimel</w:t>
            </w:r>
          </w:p>
        </w:tc>
        <w:tc>
          <w:tcPr>
            <w:tcW w:w="1838" w:type="dxa"/>
          </w:tcPr>
          <w:p w14:paraId="1DF85D14" w14:textId="77777777" w:rsidR="004001EC" w:rsidRPr="004001EC" w:rsidRDefault="004001EC" w:rsidP="004001EC">
            <w:r w:rsidRPr="004001EC">
              <w:t>Direktor</w:t>
            </w:r>
          </w:p>
        </w:tc>
        <w:tc>
          <w:tcPr>
            <w:tcW w:w="1942" w:type="dxa"/>
          </w:tcPr>
          <w:p w14:paraId="5C1778AB" w14:textId="77777777" w:rsidR="004001EC" w:rsidRPr="004001EC" w:rsidRDefault="004001EC" w:rsidP="004001EC">
            <w:r w:rsidRPr="004001EC">
              <w:t>Õppealajuhataja</w:t>
            </w:r>
          </w:p>
        </w:tc>
      </w:tr>
      <w:tr w:rsidR="004001EC" w:rsidRPr="004001EC" w14:paraId="1EBC54BE" w14:textId="77777777" w:rsidTr="003E7064">
        <w:tc>
          <w:tcPr>
            <w:tcW w:w="6228" w:type="dxa"/>
          </w:tcPr>
          <w:p w14:paraId="5A1B0589" w14:textId="77777777" w:rsidR="004001EC" w:rsidRPr="004001EC" w:rsidRDefault="004001EC" w:rsidP="004001EC">
            <w:pPr>
              <w:rPr>
                <w:highlight w:val="yellow"/>
                <w:lang w:val="et-EE"/>
              </w:rPr>
            </w:pPr>
            <w:r w:rsidRPr="004001EC">
              <w:rPr>
                <w:lang w:val="et-EE"/>
              </w:rPr>
              <w:t>Vajadusel pakub lapsele tuge ja psühholoogilist abi</w:t>
            </w:r>
          </w:p>
        </w:tc>
        <w:tc>
          <w:tcPr>
            <w:tcW w:w="1838" w:type="dxa"/>
          </w:tcPr>
          <w:p w14:paraId="59B03DFF" w14:textId="77777777" w:rsidR="004001EC" w:rsidRPr="004001EC" w:rsidRDefault="004001EC" w:rsidP="004001EC">
            <w:r w:rsidRPr="004001EC">
              <w:t>Direktor</w:t>
            </w:r>
          </w:p>
        </w:tc>
        <w:tc>
          <w:tcPr>
            <w:tcW w:w="1942" w:type="dxa"/>
          </w:tcPr>
          <w:p w14:paraId="594748AF" w14:textId="77777777" w:rsidR="004001EC" w:rsidRPr="004001EC" w:rsidRDefault="004001EC" w:rsidP="004001EC">
            <w:r w:rsidRPr="004001EC">
              <w:t>Õppealajuhataja</w:t>
            </w:r>
          </w:p>
        </w:tc>
      </w:tr>
      <w:tr w:rsidR="004001EC" w:rsidRPr="004001EC" w14:paraId="4684D11B" w14:textId="77777777" w:rsidTr="003E7064">
        <w:tc>
          <w:tcPr>
            <w:tcW w:w="6228" w:type="dxa"/>
          </w:tcPr>
          <w:p w14:paraId="3A0BB778" w14:textId="77777777" w:rsidR="004001EC" w:rsidRPr="004001EC" w:rsidRDefault="004001EC" w:rsidP="004001EC">
            <w:pPr>
              <w:rPr>
                <w:lang w:val="et-EE"/>
              </w:rPr>
            </w:pPr>
            <w:r w:rsidRPr="004001EC">
              <w:rPr>
                <w:lang w:val="et-EE"/>
              </w:rPr>
              <w:t>Vajadusel palub pakub lasteaia töötajatel tuge, kel on raskusi juhtunust oma emotsioonidega toime tulla</w:t>
            </w:r>
          </w:p>
        </w:tc>
        <w:tc>
          <w:tcPr>
            <w:tcW w:w="1838" w:type="dxa"/>
          </w:tcPr>
          <w:p w14:paraId="6E8A4424" w14:textId="77777777" w:rsidR="004001EC" w:rsidRPr="004001EC" w:rsidRDefault="004001EC" w:rsidP="004001EC">
            <w:r w:rsidRPr="004001EC">
              <w:t>Direktor</w:t>
            </w:r>
          </w:p>
        </w:tc>
        <w:tc>
          <w:tcPr>
            <w:tcW w:w="1942" w:type="dxa"/>
          </w:tcPr>
          <w:p w14:paraId="49651935" w14:textId="77777777" w:rsidR="004001EC" w:rsidRPr="004001EC" w:rsidRDefault="004001EC" w:rsidP="004001EC">
            <w:r w:rsidRPr="004001EC">
              <w:t>Õppealajuhataja</w:t>
            </w:r>
          </w:p>
        </w:tc>
      </w:tr>
    </w:tbl>
    <w:p w14:paraId="7056E441" w14:textId="77777777" w:rsidR="004001EC" w:rsidRPr="00023469" w:rsidRDefault="004001EC" w:rsidP="004001EC">
      <w:pPr>
        <w:keepNext/>
        <w:keepLines/>
        <w:spacing w:before="200" w:line="276" w:lineRule="auto"/>
        <w:outlineLvl w:val="1"/>
        <w:rPr>
          <w:b/>
          <w:bCs/>
          <w:lang w:val="et-EE"/>
        </w:rPr>
      </w:pPr>
      <w:r w:rsidRPr="00023469">
        <w:rPr>
          <w:b/>
          <w:bCs/>
          <w:lang w:val="et-EE"/>
        </w:rPr>
        <w:t>Lapse raske haigus</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07"/>
        <w:gridCol w:w="2364"/>
        <w:gridCol w:w="1791"/>
      </w:tblGrid>
      <w:tr w:rsidR="004001EC" w:rsidRPr="004001EC" w14:paraId="01A32FD4" w14:textId="77777777" w:rsidTr="005656D2">
        <w:tc>
          <w:tcPr>
            <w:tcW w:w="5807" w:type="dxa"/>
          </w:tcPr>
          <w:p w14:paraId="507F7D96" w14:textId="77777777" w:rsidR="004001EC" w:rsidRPr="004001EC" w:rsidRDefault="004001EC" w:rsidP="004001EC">
            <w:pPr>
              <w:rPr>
                <w:b/>
              </w:rPr>
            </w:pPr>
            <w:r w:rsidRPr="004001EC">
              <w:rPr>
                <w:b/>
              </w:rPr>
              <w:t>Ülesanne</w:t>
            </w:r>
          </w:p>
        </w:tc>
        <w:tc>
          <w:tcPr>
            <w:tcW w:w="2364" w:type="dxa"/>
          </w:tcPr>
          <w:p w14:paraId="4601B397" w14:textId="77777777" w:rsidR="004001EC" w:rsidRPr="004001EC" w:rsidRDefault="004001EC" w:rsidP="004001EC">
            <w:pPr>
              <w:rPr>
                <w:b/>
              </w:rPr>
            </w:pPr>
            <w:r w:rsidRPr="004001EC">
              <w:rPr>
                <w:b/>
              </w:rPr>
              <w:t>Vastutaja</w:t>
            </w:r>
          </w:p>
        </w:tc>
        <w:tc>
          <w:tcPr>
            <w:tcW w:w="1791" w:type="dxa"/>
          </w:tcPr>
          <w:p w14:paraId="4A53885D" w14:textId="77777777" w:rsidR="004001EC" w:rsidRPr="004001EC" w:rsidRDefault="004001EC" w:rsidP="004001EC">
            <w:pPr>
              <w:rPr>
                <w:b/>
              </w:rPr>
            </w:pPr>
            <w:r w:rsidRPr="004001EC">
              <w:rPr>
                <w:b/>
              </w:rPr>
              <w:t>Asendaja</w:t>
            </w:r>
          </w:p>
        </w:tc>
      </w:tr>
      <w:tr w:rsidR="004001EC" w:rsidRPr="004001EC" w14:paraId="0FAE3D95" w14:textId="77777777" w:rsidTr="005656D2">
        <w:tc>
          <w:tcPr>
            <w:tcW w:w="5807" w:type="dxa"/>
          </w:tcPr>
          <w:p w14:paraId="6C6E9BE6" w14:textId="77777777" w:rsidR="004001EC" w:rsidRPr="004001EC" w:rsidRDefault="004001EC" w:rsidP="004001EC">
            <w:pPr>
              <w:rPr>
                <w:lang w:val="et-EE"/>
              </w:rPr>
            </w:pPr>
            <w:r w:rsidRPr="004001EC">
              <w:rPr>
                <w:lang w:val="et-EE"/>
              </w:rPr>
              <w:t>Kindlustab lasteaia töötajaid instruktsioonide ja juhenditega lapsele esmaabi osutamises, juhul tema tervisliku seisundi kriitiliseks muutumisel</w:t>
            </w:r>
          </w:p>
        </w:tc>
        <w:tc>
          <w:tcPr>
            <w:tcW w:w="2364" w:type="dxa"/>
          </w:tcPr>
          <w:p w14:paraId="6A5FB61F" w14:textId="77777777" w:rsidR="004001EC" w:rsidRPr="004001EC" w:rsidRDefault="004001EC" w:rsidP="004001EC">
            <w:r w:rsidRPr="004001EC">
              <w:rPr>
                <w:sz w:val="22"/>
                <w:szCs w:val="22"/>
                <w:lang w:val="et-EE" w:eastAsia="et-EE"/>
              </w:rPr>
              <w:t>Terviseedenduse töötaja</w:t>
            </w:r>
          </w:p>
        </w:tc>
        <w:tc>
          <w:tcPr>
            <w:tcW w:w="1791" w:type="dxa"/>
          </w:tcPr>
          <w:p w14:paraId="74DABA78" w14:textId="77777777" w:rsidR="004001EC" w:rsidRPr="004001EC" w:rsidRDefault="004001EC" w:rsidP="004001EC">
            <w:r w:rsidRPr="004001EC">
              <w:t>Rühmaõpetaja,</w:t>
            </w:r>
          </w:p>
          <w:p w14:paraId="06308D6D" w14:textId="77777777" w:rsidR="004001EC" w:rsidRPr="004001EC" w:rsidRDefault="004001EC" w:rsidP="004001EC">
            <w:r w:rsidRPr="004001EC">
              <w:t>majandusalajuhataja</w:t>
            </w:r>
          </w:p>
        </w:tc>
      </w:tr>
    </w:tbl>
    <w:p w14:paraId="2A7D2C56" w14:textId="77777777" w:rsidR="004001EC" w:rsidRPr="00023469" w:rsidRDefault="004001EC" w:rsidP="004001EC">
      <w:pPr>
        <w:keepNext/>
        <w:keepLines/>
        <w:tabs>
          <w:tab w:val="left" w:pos="6420"/>
        </w:tabs>
        <w:spacing w:before="200" w:line="276" w:lineRule="auto"/>
        <w:outlineLvl w:val="1"/>
        <w:rPr>
          <w:b/>
          <w:bCs/>
          <w:lang w:val="et-EE"/>
        </w:rPr>
      </w:pPr>
      <w:r w:rsidRPr="00023469">
        <w:rPr>
          <w:b/>
          <w:bCs/>
          <w:lang w:val="et-EE"/>
        </w:rPr>
        <w:t>Kahtlus lapse vägivaldses kohtlemises</w:t>
      </w:r>
    </w:p>
    <w:tbl>
      <w:tblPr>
        <w:tblW w:w="9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07"/>
        <w:gridCol w:w="2340"/>
        <w:gridCol w:w="1800"/>
      </w:tblGrid>
      <w:tr w:rsidR="004001EC" w:rsidRPr="004001EC" w14:paraId="1E276636" w14:textId="77777777" w:rsidTr="005656D2">
        <w:tc>
          <w:tcPr>
            <w:tcW w:w="5807" w:type="dxa"/>
          </w:tcPr>
          <w:p w14:paraId="1F1AA35B" w14:textId="77777777" w:rsidR="004001EC" w:rsidRPr="004001EC" w:rsidRDefault="004001EC" w:rsidP="004001EC">
            <w:pPr>
              <w:rPr>
                <w:b/>
              </w:rPr>
            </w:pPr>
            <w:r w:rsidRPr="004001EC">
              <w:rPr>
                <w:b/>
              </w:rPr>
              <w:t>Ülesanne</w:t>
            </w:r>
          </w:p>
        </w:tc>
        <w:tc>
          <w:tcPr>
            <w:tcW w:w="2340" w:type="dxa"/>
          </w:tcPr>
          <w:p w14:paraId="5BF991CE" w14:textId="77777777" w:rsidR="004001EC" w:rsidRPr="004001EC" w:rsidRDefault="004001EC" w:rsidP="004001EC">
            <w:pPr>
              <w:rPr>
                <w:b/>
              </w:rPr>
            </w:pPr>
            <w:r w:rsidRPr="004001EC">
              <w:rPr>
                <w:b/>
              </w:rPr>
              <w:t>Vastutaja</w:t>
            </w:r>
          </w:p>
        </w:tc>
        <w:tc>
          <w:tcPr>
            <w:tcW w:w="1800" w:type="dxa"/>
          </w:tcPr>
          <w:p w14:paraId="105B6B13" w14:textId="77777777" w:rsidR="004001EC" w:rsidRPr="004001EC" w:rsidRDefault="004001EC" w:rsidP="004001EC">
            <w:pPr>
              <w:rPr>
                <w:b/>
              </w:rPr>
            </w:pPr>
            <w:r w:rsidRPr="004001EC">
              <w:rPr>
                <w:b/>
              </w:rPr>
              <w:t>Asendaja</w:t>
            </w:r>
          </w:p>
        </w:tc>
      </w:tr>
      <w:tr w:rsidR="004001EC" w:rsidRPr="004001EC" w14:paraId="05FCF36F" w14:textId="77777777" w:rsidTr="005656D2">
        <w:tc>
          <w:tcPr>
            <w:tcW w:w="5807" w:type="dxa"/>
          </w:tcPr>
          <w:p w14:paraId="6888E2D5" w14:textId="77777777" w:rsidR="004001EC" w:rsidRPr="004001EC" w:rsidRDefault="004001EC" w:rsidP="004001EC">
            <w:pPr>
              <w:rPr>
                <w:lang w:val="et-EE"/>
              </w:rPr>
            </w:pPr>
            <w:r w:rsidRPr="004001EC">
              <w:rPr>
                <w:lang w:val="et-EE"/>
              </w:rPr>
              <w:t>Fikseerib ja dokumenteerib kehavigastusi (piisab suulisest kirjeldusest)</w:t>
            </w:r>
          </w:p>
        </w:tc>
        <w:tc>
          <w:tcPr>
            <w:tcW w:w="2340" w:type="dxa"/>
          </w:tcPr>
          <w:p w14:paraId="6672EE94" w14:textId="77777777" w:rsidR="004001EC" w:rsidRPr="004001EC" w:rsidRDefault="004001EC" w:rsidP="004001EC">
            <w:r w:rsidRPr="004001EC">
              <w:rPr>
                <w:sz w:val="22"/>
                <w:szCs w:val="22"/>
                <w:lang w:val="et-EE" w:eastAsia="et-EE"/>
              </w:rPr>
              <w:t>Terviseedenduse töötaja</w:t>
            </w:r>
          </w:p>
        </w:tc>
        <w:tc>
          <w:tcPr>
            <w:tcW w:w="1800" w:type="dxa"/>
          </w:tcPr>
          <w:p w14:paraId="62377E81" w14:textId="77777777" w:rsidR="004001EC" w:rsidRPr="004001EC" w:rsidRDefault="004001EC" w:rsidP="004001EC">
            <w:r w:rsidRPr="004001EC">
              <w:t>Rühmaõpetaja</w:t>
            </w:r>
          </w:p>
        </w:tc>
      </w:tr>
      <w:tr w:rsidR="004001EC" w:rsidRPr="004001EC" w14:paraId="2A1E3461" w14:textId="77777777" w:rsidTr="005656D2">
        <w:tc>
          <w:tcPr>
            <w:tcW w:w="5807" w:type="dxa"/>
          </w:tcPr>
          <w:p w14:paraId="54139143" w14:textId="77777777" w:rsidR="004001EC" w:rsidRPr="004001EC" w:rsidRDefault="004001EC" w:rsidP="004001EC">
            <w:pPr>
              <w:rPr>
                <w:lang w:val="et-EE"/>
              </w:rPr>
            </w:pPr>
            <w:r w:rsidRPr="004001EC">
              <w:rPr>
                <w:lang w:val="et-EE"/>
              </w:rPr>
              <w:t>Medtöötaja puudumisel võtab ühendust kohaliku lastekaitse spetsialistiga, kes vajadusel viib lapse traumapunkti vigastuste fikseerimiseks</w:t>
            </w:r>
          </w:p>
        </w:tc>
        <w:tc>
          <w:tcPr>
            <w:tcW w:w="2340" w:type="dxa"/>
          </w:tcPr>
          <w:p w14:paraId="0DB88A10" w14:textId="77777777" w:rsidR="004001EC" w:rsidRPr="004001EC" w:rsidRDefault="004001EC" w:rsidP="004001EC">
            <w:r w:rsidRPr="004001EC">
              <w:t>Rühmaõpetajad</w:t>
            </w:r>
          </w:p>
        </w:tc>
        <w:tc>
          <w:tcPr>
            <w:tcW w:w="1800" w:type="dxa"/>
          </w:tcPr>
          <w:p w14:paraId="7B954FAA" w14:textId="77777777" w:rsidR="004001EC" w:rsidRPr="004001EC" w:rsidRDefault="004001EC" w:rsidP="004001EC">
            <w:r w:rsidRPr="004001EC">
              <w:t>Õpetaja abi</w:t>
            </w:r>
          </w:p>
        </w:tc>
      </w:tr>
      <w:tr w:rsidR="004001EC" w:rsidRPr="004001EC" w14:paraId="6799E778" w14:textId="77777777" w:rsidTr="005656D2">
        <w:tc>
          <w:tcPr>
            <w:tcW w:w="5807" w:type="dxa"/>
          </w:tcPr>
          <w:p w14:paraId="63CC3E62" w14:textId="77777777" w:rsidR="004001EC" w:rsidRPr="004001EC" w:rsidRDefault="004001EC" w:rsidP="004001EC">
            <w:r w:rsidRPr="004001EC">
              <w:t>Vestleb lapsega</w:t>
            </w:r>
          </w:p>
        </w:tc>
        <w:tc>
          <w:tcPr>
            <w:tcW w:w="2340" w:type="dxa"/>
          </w:tcPr>
          <w:p w14:paraId="2D822AF1" w14:textId="77777777" w:rsidR="004001EC" w:rsidRPr="004001EC" w:rsidRDefault="004001EC" w:rsidP="004001EC">
            <w:r w:rsidRPr="004001EC">
              <w:rPr>
                <w:sz w:val="22"/>
                <w:szCs w:val="22"/>
                <w:lang w:val="et-EE" w:eastAsia="et-EE"/>
              </w:rPr>
              <w:t>Terviseedenduse töötaja</w:t>
            </w:r>
          </w:p>
        </w:tc>
        <w:tc>
          <w:tcPr>
            <w:tcW w:w="1800" w:type="dxa"/>
          </w:tcPr>
          <w:p w14:paraId="75B62442" w14:textId="77777777" w:rsidR="004001EC" w:rsidRPr="004001EC" w:rsidRDefault="004001EC" w:rsidP="004001EC">
            <w:r w:rsidRPr="004001EC">
              <w:t>Rühmaõpetajad</w:t>
            </w:r>
          </w:p>
        </w:tc>
      </w:tr>
      <w:tr w:rsidR="004001EC" w:rsidRPr="004001EC" w14:paraId="25583775" w14:textId="77777777" w:rsidTr="005656D2">
        <w:tc>
          <w:tcPr>
            <w:tcW w:w="5807" w:type="dxa"/>
          </w:tcPr>
          <w:p w14:paraId="1651CB3A" w14:textId="77777777" w:rsidR="004001EC" w:rsidRPr="004001EC" w:rsidRDefault="004001EC" w:rsidP="004001EC">
            <w:pPr>
              <w:rPr>
                <w:lang w:val="et-EE"/>
              </w:rPr>
            </w:pPr>
            <w:r w:rsidRPr="004001EC">
              <w:rPr>
                <w:lang w:val="et-EE"/>
              </w:rPr>
              <w:t>Teavitab lapsevanemaid/hooldajaid</w:t>
            </w:r>
          </w:p>
          <w:p w14:paraId="5AEE215F" w14:textId="77777777" w:rsidR="004001EC" w:rsidRPr="004001EC" w:rsidRDefault="004001EC" w:rsidP="004001EC">
            <w:pPr>
              <w:rPr>
                <w:lang w:val="et-EE"/>
              </w:rPr>
            </w:pPr>
            <w:r w:rsidRPr="004001EC">
              <w:t xml:space="preserve">NB! </w:t>
            </w:r>
            <w:r w:rsidRPr="004001EC">
              <w:rPr>
                <w:lang w:val="et-EE"/>
              </w:rPr>
              <w:t>Vanemaid/hooldajaid ei tohi teavitada juhul, kui on vähim kahtlus perevägivallale</w:t>
            </w:r>
          </w:p>
        </w:tc>
        <w:tc>
          <w:tcPr>
            <w:tcW w:w="2340" w:type="dxa"/>
          </w:tcPr>
          <w:p w14:paraId="7C832747" w14:textId="77777777" w:rsidR="004001EC" w:rsidRPr="004001EC" w:rsidRDefault="004001EC" w:rsidP="004001EC">
            <w:r w:rsidRPr="004001EC">
              <w:t>Direktor</w:t>
            </w:r>
          </w:p>
        </w:tc>
        <w:tc>
          <w:tcPr>
            <w:tcW w:w="1800" w:type="dxa"/>
          </w:tcPr>
          <w:p w14:paraId="4E86D2F7" w14:textId="77777777" w:rsidR="004001EC" w:rsidRPr="004001EC" w:rsidRDefault="004001EC" w:rsidP="004001EC">
            <w:r w:rsidRPr="004001EC">
              <w:t>Õppealajuhataja</w:t>
            </w:r>
          </w:p>
        </w:tc>
      </w:tr>
      <w:tr w:rsidR="004001EC" w:rsidRPr="004001EC" w14:paraId="7DAAB51E" w14:textId="77777777" w:rsidTr="005656D2">
        <w:tc>
          <w:tcPr>
            <w:tcW w:w="5807" w:type="dxa"/>
          </w:tcPr>
          <w:p w14:paraId="4454424B" w14:textId="77777777" w:rsidR="004001EC" w:rsidRPr="004001EC" w:rsidRDefault="004001EC" w:rsidP="004001EC">
            <w:pPr>
              <w:rPr>
                <w:lang w:val="et-EE"/>
              </w:rPr>
            </w:pPr>
            <w:r w:rsidRPr="004001EC">
              <w:rPr>
                <w:lang w:val="et-EE"/>
              </w:rPr>
              <w:t>Vähima kahtluse korral perevägivallale teavitab kohalikku lastekaitse spetsialisti</w:t>
            </w:r>
          </w:p>
        </w:tc>
        <w:tc>
          <w:tcPr>
            <w:tcW w:w="2340" w:type="dxa"/>
          </w:tcPr>
          <w:p w14:paraId="6F801953" w14:textId="77777777" w:rsidR="004001EC" w:rsidRPr="004001EC" w:rsidRDefault="004001EC" w:rsidP="004001EC">
            <w:r w:rsidRPr="004001EC">
              <w:t>Direktor</w:t>
            </w:r>
          </w:p>
        </w:tc>
        <w:tc>
          <w:tcPr>
            <w:tcW w:w="1800" w:type="dxa"/>
          </w:tcPr>
          <w:p w14:paraId="20587C71" w14:textId="77777777" w:rsidR="004001EC" w:rsidRPr="004001EC" w:rsidRDefault="004001EC" w:rsidP="004001EC">
            <w:r w:rsidRPr="004001EC">
              <w:t>Õppealajuhataja</w:t>
            </w:r>
          </w:p>
        </w:tc>
      </w:tr>
      <w:tr w:rsidR="004001EC" w:rsidRPr="004001EC" w14:paraId="451BF82A" w14:textId="77777777" w:rsidTr="005656D2">
        <w:tc>
          <w:tcPr>
            <w:tcW w:w="5807" w:type="dxa"/>
          </w:tcPr>
          <w:p w14:paraId="18F33756" w14:textId="77777777" w:rsidR="004001EC" w:rsidRPr="004001EC" w:rsidRDefault="004001EC" w:rsidP="004001EC">
            <w:pPr>
              <w:rPr>
                <w:lang w:val="et-EE"/>
              </w:rPr>
            </w:pPr>
            <w:r w:rsidRPr="004001EC">
              <w:rPr>
                <w:lang w:val="et-EE"/>
              </w:rPr>
              <w:t>Vajadusel osutada lapsele psühholoogilist abi</w:t>
            </w:r>
          </w:p>
        </w:tc>
        <w:tc>
          <w:tcPr>
            <w:tcW w:w="2340" w:type="dxa"/>
          </w:tcPr>
          <w:p w14:paraId="459EA666" w14:textId="77777777" w:rsidR="004001EC" w:rsidRPr="004001EC" w:rsidRDefault="004001EC" w:rsidP="004001EC">
            <w:r w:rsidRPr="004001EC">
              <w:rPr>
                <w:sz w:val="22"/>
                <w:szCs w:val="22"/>
                <w:lang w:val="et-EE" w:eastAsia="et-EE"/>
              </w:rPr>
              <w:t>Terviseedenduse töötaja</w:t>
            </w:r>
          </w:p>
        </w:tc>
        <w:tc>
          <w:tcPr>
            <w:tcW w:w="1800" w:type="dxa"/>
          </w:tcPr>
          <w:p w14:paraId="72626DD2" w14:textId="77777777" w:rsidR="004001EC" w:rsidRPr="004001EC" w:rsidRDefault="004001EC" w:rsidP="004001EC">
            <w:r w:rsidRPr="004001EC">
              <w:t>Rühmaõpetaja</w:t>
            </w:r>
          </w:p>
        </w:tc>
      </w:tr>
    </w:tbl>
    <w:p w14:paraId="5D0C4C3B" w14:textId="77777777" w:rsidR="004001EC" w:rsidRPr="00023469" w:rsidRDefault="004001EC" w:rsidP="004001EC">
      <w:pPr>
        <w:keepNext/>
        <w:keepLines/>
        <w:spacing w:before="200" w:line="276" w:lineRule="auto"/>
        <w:outlineLvl w:val="1"/>
        <w:rPr>
          <w:b/>
          <w:bCs/>
          <w:lang w:val="et-EE"/>
        </w:rPr>
      </w:pPr>
      <w:r w:rsidRPr="00023469">
        <w:rPr>
          <w:b/>
          <w:bCs/>
          <w:lang w:val="fi-FI"/>
        </w:rPr>
        <w:t>Kahtlus lapse vägivaldses emotsionaalses või seksuaalses kohtlemises</w:t>
      </w:r>
    </w:p>
    <w:p w14:paraId="3BD55FA1" w14:textId="77777777" w:rsidR="004001EC" w:rsidRPr="004001EC" w:rsidRDefault="004001EC" w:rsidP="004001EC">
      <w:pPr>
        <w:jc w:val="both"/>
        <w:rPr>
          <w:lang w:val="et-EE"/>
        </w:rPr>
      </w:pPr>
      <w:r w:rsidRPr="004001EC">
        <w:rPr>
          <w:lang w:val="et-EE"/>
        </w:rPr>
        <w:t>Isik, kellele laps usaldab oma üleelamisi, peab igal moel väljendama talle oma poolehoidu ja tuge (kuulama tähelepanelikult, mida laps räägib, ergutama teda jätkama avameelselt juttu juhtunust)</w:t>
      </w:r>
    </w:p>
    <w:p w14:paraId="03C2886C" w14:textId="77777777" w:rsidR="004001EC" w:rsidRPr="004001EC" w:rsidRDefault="004001EC" w:rsidP="004001EC">
      <w:pPr>
        <w:rPr>
          <w:b/>
          <w:lang w:val="et-EE"/>
        </w:rPr>
      </w:pPr>
    </w:p>
    <w:p w14:paraId="58F83E0C" w14:textId="77777777" w:rsidR="004001EC" w:rsidRPr="004001EC" w:rsidRDefault="004001EC" w:rsidP="004001EC">
      <w:pPr>
        <w:rPr>
          <w:b/>
          <w:bCs/>
          <w:color w:val="000000"/>
          <w:spacing w:val="4"/>
          <w:lang w:val="et-EE"/>
        </w:rPr>
      </w:pPr>
      <w:r w:rsidRPr="004001EC">
        <w:rPr>
          <w:b/>
          <w:lang w:val="et-EE"/>
        </w:rPr>
        <w:t>Infektsiooni levimise oht lasteaias</w:t>
      </w:r>
    </w:p>
    <w:p w14:paraId="46712FA5" w14:textId="77777777" w:rsidR="004001EC" w:rsidRPr="004001EC" w:rsidRDefault="004001EC" w:rsidP="004001EC">
      <w:pPr>
        <w:jc w:val="both"/>
        <w:rPr>
          <w:bCs/>
          <w:lang w:val="et-EE"/>
        </w:rPr>
      </w:pPr>
      <w:r w:rsidRPr="004001EC">
        <w:rPr>
          <w:bCs/>
          <w:lang w:val="et-EE"/>
        </w:rPr>
        <w:t xml:space="preserve">Toidumürgituse kahtluse või kiire viirusliku infektsiooni leviku korral teavitab </w:t>
      </w:r>
      <w:r w:rsidRPr="004001EC">
        <w:rPr>
          <w:sz w:val="22"/>
          <w:szCs w:val="22"/>
          <w:lang w:val="et-EE" w:eastAsia="et-EE"/>
        </w:rPr>
        <w:t>terviseedenduse töötaja kohalikku Tervishoiu ametit.</w:t>
      </w:r>
    </w:p>
    <w:p w14:paraId="7F3DAC3F" w14:textId="77777777" w:rsidR="004001EC" w:rsidRPr="004001EC" w:rsidRDefault="004001EC" w:rsidP="004001EC">
      <w:pPr>
        <w:shd w:val="clear" w:color="auto" w:fill="FFFFFF"/>
        <w:outlineLvl w:val="1"/>
        <w:rPr>
          <w:bCs/>
          <w:color w:val="000000"/>
          <w:lang w:val="et-EE" w:eastAsia="ru-RU"/>
        </w:rPr>
      </w:pPr>
      <w:r w:rsidRPr="004001EC">
        <w:rPr>
          <w:bCs/>
          <w:color w:val="000000"/>
          <w:lang w:val="et-EE" w:eastAsia="ru-RU"/>
        </w:rPr>
        <w:t xml:space="preserve">Terviseameti Ida talituse Narva esindus, </w:t>
      </w:r>
      <w:r w:rsidRPr="004001EC">
        <w:rPr>
          <w:color w:val="000000"/>
          <w:lang w:val="et-EE" w:eastAsia="ru-RU"/>
        </w:rPr>
        <w:t>tel. 53007688</w:t>
      </w:r>
    </w:p>
    <w:p w14:paraId="7C05EEE2" w14:textId="77777777" w:rsidR="004001EC" w:rsidRPr="004001EC" w:rsidRDefault="004001EC" w:rsidP="004001EC">
      <w:pPr>
        <w:keepNext/>
        <w:keepLines/>
        <w:spacing w:before="200" w:line="276" w:lineRule="auto"/>
        <w:outlineLvl w:val="1"/>
        <w:rPr>
          <w:b/>
          <w:bCs/>
          <w:lang w:val="et-EE"/>
        </w:rPr>
      </w:pPr>
      <w:r w:rsidRPr="004001EC">
        <w:rPr>
          <w:b/>
          <w:bCs/>
          <w:lang w:val="et-EE"/>
        </w:rPr>
        <w:t>Ettevaatusabinõud</w:t>
      </w:r>
    </w:p>
    <w:p w14:paraId="0AAA5A01" w14:textId="77777777" w:rsidR="004001EC" w:rsidRPr="004001EC" w:rsidRDefault="004001EC" w:rsidP="004001EC">
      <w:pPr>
        <w:jc w:val="both"/>
        <w:rPr>
          <w:lang w:val="et-EE"/>
        </w:rPr>
      </w:pPr>
      <w:r w:rsidRPr="004001EC">
        <w:rPr>
          <w:lang w:val="et-EE"/>
        </w:rPr>
        <w:t>Vähendamaks infektsiooni ohu tekkimist lasteaias soovitab Terviseamet järgmist:</w:t>
      </w:r>
    </w:p>
    <w:p w14:paraId="444B7C41" w14:textId="77777777" w:rsidR="004001EC" w:rsidRPr="004001EC" w:rsidRDefault="004001EC" w:rsidP="004001EC">
      <w:pPr>
        <w:rPr>
          <w:lang w:val="et-EE"/>
        </w:rPr>
      </w:pPr>
    </w:p>
    <w:p w14:paraId="1EEAA3AE" w14:textId="77777777" w:rsidR="004001EC" w:rsidRPr="004001EC" w:rsidRDefault="004001EC" w:rsidP="004001EC">
      <w:pPr>
        <w:numPr>
          <w:ilvl w:val="0"/>
          <w:numId w:val="32"/>
        </w:numPr>
        <w:autoSpaceDE w:val="0"/>
        <w:autoSpaceDN w:val="0"/>
        <w:adjustRightInd w:val="0"/>
        <w:jc w:val="both"/>
        <w:rPr>
          <w:lang w:val="fi-FI"/>
        </w:rPr>
      </w:pPr>
      <w:r w:rsidRPr="004001EC">
        <w:rPr>
          <w:lang w:val="et-EE"/>
        </w:rPr>
        <w:t>Kvaliteetse õhu ruumides kindlustab efektiivselt töötav ventilatsioon. Ventilatsiooni instruktsioonis on kirjas, mitu filtrit aasta jooksul vahetati. Filtri vahetamist tuleb märkida vastava märgiga.</w:t>
      </w:r>
    </w:p>
    <w:p w14:paraId="2A960A6D" w14:textId="77777777" w:rsidR="004001EC" w:rsidRPr="004001EC" w:rsidRDefault="004001EC" w:rsidP="004001EC">
      <w:pPr>
        <w:numPr>
          <w:ilvl w:val="0"/>
          <w:numId w:val="32"/>
        </w:numPr>
        <w:autoSpaceDE w:val="0"/>
        <w:autoSpaceDN w:val="0"/>
        <w:adjustRightInd w:val="0"/>
        <w:jc w:val="both"/>
        <w:rPr>
          <w:lang w:val="fi-FI"/>
        </w:rPr>
      </w:pPr>
      <w:r w:rsidRPr="004001EC">
        <w:rPr>
          <w:lang w:val="et-EE"/>
        </w:rPr>
        <w:t>Ruume tuleb regulaarselt tuulutada, soovitatavalt 10 minutit iga tunni järel.</w:t>
      </w:r>
    </w:p>
    <w:p w14:paraId="591AC49F" w14:textId="77777777" w:rsidR="004001EC" w:rsidRPr="004001EC" w:rsidRDefault="004001EC" w:rsidP="004001EC">
      <w:pPr>
        <w:numPr>
          <w:ilvl w:val="0"/>
          <w:numId w:val="32"/>
        </w:numPr>
        <w:autoSpaceDE w:val="0"/>
        <w:autoSpaceDN w:val="0"/>
        <w:adjustRightInd w:val="0"/>
        <w:jc w:val="both"/>
        <w:rPr>
          <w:lang w:val="fi-FI"/>
        </w:rPr>
      </w:pPr>
      <w:r w:rsidRPr="004001EC">
        <w:rPr>
          <w:lang w:val="et-EE"/>
        </w:rPr>
        <w:t>Viia läbi igapäevast niisket koristust, pesta laudu, uksepiitu, söögilaudu ja muud lasteaia inventari puhastus- ja desinfitseerivate vahenditega; mööbel, riiulid, radiaatorid puhastada kaks korda nädalas.</w:t>
      </w:r>
    </w:p>
    <w:p w14:paraId="72F5FD79" w14:textId="77777777" w:rsidR="004001EC" w:rsidRPr="004001EC" w:rsidRDefault="004001EC" w:rsidP="004001EC">
      <w:pPr>
        <w:numPr>
          <w:ilvl w:val="0"/>
          <w:numId w:val="32"/>
        </w:numPr>
        <w:autoSpaceDE w:val="0"/>
        <w:autoSpaceDN w:val="0"/>
        <w:adjustRightInd w:val="0"/>
        <w:jc w:val="both"/>
        <w:rPr>
          <w:lang w:val="fi-FI"/>
        </w:rPr>
      </w:pPr>
      <w:r w:rsidRPr="004001EC">
        <w:rPr>
          <w:lang w:val="et-EE"/>
        </w:rPr>
        <w:t>Raamatud ja õppematerjalid hoida võimalusel kappides, mitte lahtisel riiulil.</w:t>
      </w:r>
    </w:p>
    <w:p w14:paraId="6209F282" w14:textId="77777777" w:rsidR="004001EC" w:rsidRPr="004001EC" w:rsidRDefault="004001EC" w:rsidP="004001EC">
      <w:pPr>
        <w:numPr>
          <w:ilvl w:val="0"/>
          <w:numId w:val="32"/>
        </w:numPr>
        <w:autoSpaceDE w:val="0"/>
        <w:autoSpaceDN w:val="0"/>
        <w:adjustRightInd w:val="0"/>
        <w:jc w:val="both"/>
        <w:rPr>
          <w:lang w:val="fi-FI"/>
        </w:rPr>
      </w:pPr>
      <w:r w:rsidRPr="004001EC">
        <w:rPr>
          <w:lang w:val="et-EE"/>
        </w:rPr>
        <w:t>Iga päev puhastada ja desinfitseerida seadmeid ja tualettruumide pindu.</w:t>
      </w:r>
    </w:p>
    <w:p w14:paraId="32A94044" w14:textId="77777777" w:rsidR="004001EC" w:rsidRPr="004001EC" w:rsidRDefault="004001EC" w:rsidP="004001EC">
      <w:pPr>
        <w:numPr>
          <w:ilvl w:val="0"/>
          <w:numId w:val="32"/>
        </w:numPr>
        <w:autoSpaceDE w:val="0"/>
        <w:autoSpaceDN w:val="0"/>
        <w:adjustRightInd w:val="0"/>
        <w:jc w:val="both"/>
        <w:rPr>
          <w:color w:val="000000"/>
          <w:lang w:val="fi-FI"/>
        </w:rPr>
      </w:pPr>
      <w:r w:rsidRPr="004001EC">
        <w:rPr>
          <w:color w:val="000000"/>
          <w:lang w:val="fi-FI"/>
        </w:rPr>
        <w:lastRenderedPageBreak/>
        <w:t>Tualettruumides peab olema piisav kogus kätepesuvahendeid ja paigaldada jalaga avatavad prügiämbrid. Käsi tuleb kuivatada paberräti või isikliku käterätikuga.</w:t>
      </w:r>
    </w:p>
    <w:p w14:paraId="22133EC8" w14:textId="77777777" w:rsidR="004001EC" w:rsidRPr="004001EC" w:rsidRDefault="004001EC" w:rsidP="004001EC">
      <w:pPr>
        <w:rPr>
          <w:b/>
          <w:lang w:val="fi-FI"/>
        </w:rPr>
      </w:pPr>
    </w:p>
    <w:p w14:paraId="575C3C79" w14:textId="77777777" w:rsidR="004001EC" w:rsidRPr="004001EC" w:rsidRDefault="004001EC" w:rsidP="004001EC">
      <w:pPr>
        <w:rPr>
          <w:b/>
          <w:lang w:val="fi-FI"/>
        </w:rPr>
      </w:pPr>
    </w:p>
    <w:p w14:paraId="0888C22E" w14:textId="77777777" w:rsidR="004001EC" w:rsidRPr="004001EC" w:rsidRDefault="004001EC" w:rsidP="004001EC">
      <w:pPr>
        <w:rPr>
          <w:b/>
          <w:lang w:val="et-EE"/>
        </w:rPr>
      </w:pPr>
      <w:r w:rsidRPr="004001EC">
        <w:rPr>
          <w:b/>
          <w:lang w:val="et-EE"/>
        </w:rPr>
        <w:t>Ohutu käitumise reeglid viirusinfektsiooni ajal</w:t>
      </w:r>
    </w:p>
    <w:p w14:paraId="018E187C" w14:textId="77777777" w:rsidR="004001EC" w:rsidRPr="004001EC" w:rsidRDefault="004001EC" w:rsidP="004001EC">
      <w:pPr>
        <w:numPr>
          <w:ilvl w:val="0"/>
          <w:numId w:val="41"/>
        </w:numPr>
        <w:contextualSpacing/>
        <w:jc w:val="both"/>
        <w:rPr>
          <w:lang w:val="et-EE"/>
        </w:rPr>
      </w:pPr>
      <w:r w:rsidRPr="004001EC">
        <w:rPr>
          <w:lang w:val="et-EE"/>
        </w:rPr>
        <w:t>Lapsed ei tohi kasutada teiste laste asju: prillid, veepudelid, lusikad jne.</w:t>
      </w:r>
    </w:p>
    <w:p w14:paraId="434E023F" w14:textId="77777777" w:rsidR="004001EC" w:rsidRPr="004001EC" w:rsidRDefault="004001EC" w:rsidP="004001EC">
      <w:pPr>
        <w:numPr>
          <w:ilvl w:val="0"/>
          <w:numId w:val="41"/>
        </w:numPr>
        <w:jc w:val="both"/>
        <w:rPr>
          <w:lang w:val="fi-FI"/>
        </w:rPr>
      </w:pPr>
      <w:r w:rsidRPr="004001EC">
        <w:rPr>
          <w:lang w:val="et-EE"/>
        </w:rPr>
        <w:t>Köha ja aevastamise korral tuleb oma suu katta pabersalvrätiga ja pärast seda pesta seebiga käed.</w:t>
      </w:r>
    </w:p>
    <w:p w14:paraId="22B90361" w14:textId="77777777" w:rsidR="004001EC" w:rsidRPr="004001EC" w:rsidRDefault="004001EC" w:rsidP="004001EC">
      <w:pPr>
        <w:numPr>
          <w:ilvl w:val="0"/>
          <w:numId w:val="41"/>
        </w:numPr>
        <w:jc w:val="both"/>
        <w:rPr>
          <w:lang w:val="et-EE"/>
        </w:rPr>
      </w:pPr>
      <w:r w:rsidRPr="004001EC">
        <w:rPr>
          <w:lang w:val="et-EE"/>
        </w:rPr>
        <w:t>Kõrval viibivate inimeste köha ja aevastamise puhul tuleb oma suu katta pabersalvrätiga. Kasutatud salvrätt tuleb ära visata ja pärast seda pesta seebiga käed.</w:t>
      </w:r>
    </w:p>
    <w:p w14:paraId="2EC37309" w14:textId="77777777" w:rsidR="004001EC" w:rsidRPr="004001EC" w:rsidRDefault="004001EC" w:rsidP="004001EC">
      <w:pPr>
        <w:numPr>
          <w:ilvl w:val="0"/>
          <w:numId w:val="41"/>
        </w:numPr>
        <w:jc w:val="both"/>
        <w:rPr>
          <w:lang w:val="fi-FI"/>
        </w:rPr>
      </w:pPr>
      <w:r w:rsidRPr="004001EC">
        <w:rPr>
          <w:lang w:val="fi-FI"/>
        </w:rPr>
        <w:t xml:space="preserve">Mitte puutuda kätega nägu. </w:t>
      </w:r>
      <w:r w:rsidRPr="004001EC">
        <w:rPr>
          <w:lang w:val="et-EE"/>
        </w:rPr>
        <w:t>Mitte hõõruda silmi, nina ja suud. Paluda lapsel pesta nägu puhtaks.</w:t>
      </w:r>
    </w:p>
    <w:p w14:paraId="1B20EF19" w14:textId="77777777" w:rsidR="004001EC" w:rsidRPr="004001EC" w:rsidRDefault="004001EC" w:rsidP="004001EC">
      <w:pPr>
        <w:numPr>
          <w:ilvl w:val="0"/>
          <w:numId w:val="41"/>
        </w:numPr>
        <w:jc w:val="both"/>
        <w:rPr>
          <w:lang w:val="ru-RU"/>
        </w:rPr>
      </w:pPr>
      <w:r w:rsidRPr="004001EC">
        <w:rPr>
          <w:lang w:val="et-EE"/>
        </w:rPr>
        <w:t>Pesta käsi reeglite kohaselt.</w:t>
      </w:r>
    </w:p>
    <w:p w14:paraId="598148DA" w14:textId="77777777" w:rsidR="004001EC" w:rsidRPr="004001EC" w:rsidRDefault="004001EC" w:rsidP="004001EC">
      <w:pPr>
        <w:numPr>
          <w:ilvl w:val="0"/>
          <w:numId w:val="41"/>
        </w:numPr>
        <w:jc w:val="both"/>
        <w:rPr>
          <w:lang w:val="fi-FI"/>
        </w:rPr>
      </w:pPr>
      <w:r w:rsidRPr="004001EC">
        <w:rPr>
          <w:lang w:val="et-EE"/>
        </w:rPr>
        <w:t>Vältida tihedat kehalist kontakti teiste lastega (käepigistused jne).</w:t>
      </w:r>
    </w:p>
    <w:p w14:paraId="4FD4CAEE" w14:textId="77777777" w:rsidR="004001EC" w:rsidRPr="004001EC" w:rsidRDefault="004001EC" w:rsidP="004001EC">
      <w:pPr>
        <w:numPr>
          <w:ilvl w:val="0"/>
          <w:numId w:val="41"/>
        </w:numPr>
        <w:spacing w:line="276" w:lineRule="auto"/>
        <w:contextualSpacing/>
        <w:jc w:val="both"/>
        <w:rPr>
          <w:lang w:val="fi-FI"/>
        </w:rPr>
      </w:pPr>
      <w:r w:rsidRPr="004001EC">
        <w:rPr>
          <w:color w:val="222222"/>
          <w:shd w:val="clear" w:color="auto" w:fill="FFFFFF"/>
          <w:lang w:val="et-EE"/>
        </w:rPr>
        <w:t>Avastades lasteaialastel respiratoorse haiguse sümptomeid</w:t>
      </w:r>
      <w:r w:rsidRPr="004001EC">
        <w:rPr>
          <w:color w:val="222222"/>
          <w:shd w:val="clear" w:color="auto" w:fill="FFFFFF"/>
          <w:lang w:val="fi-FI"/>
        </w:rPr>
        <w:t xml:space="preserve"> (</w:t>
      </w:r>
      <w:r w:rsidRPr="004001EC">
        <w:rPr>
          <w:color w:val="222222"/>
          <w:shd w:val="clear" w:color="auto" w:fill="FFFFFF"/>
          <w:lang w:val="et-EE"/>
        </w:rPr>
        <w:t>palavik</w:t>
      </w:r>
      <w:r w:rsidRPr="004001EC">
        <w:rPr>
          <w:color w:val="222222"/>
          <w:shd w:val="clear" w:color="auto" w:fill="FFFFFF"/>
          <w:lang w:val="fi-FI"/>
        </w:rPr>
        <w:t xml:space="preserve">, </w:t>
      </w:r>
      <w:r w:rsidRPr="004001EC">
        <w:rPr>
          <w:color w:val="222222"/>
          <w:shd w:val="clear" w:color="auto" w:fill="FFFFFF"/>
          <w:lang w:val="et-EE"/>
        </w:rPr>
        <w:t>köha</w:t>
      </w:r>
      <w:r w:rsidRPr="004001EC">
        <w:rPr>
          <w:color w:val="222222"/>
          <w:shd w:val="clear" w:color="auto" w:fill="FFFFFF"/>
          <w:lang w:val="fi-FI"/>
        </w:rPr>
        <w:t xml:space="preserve">, </w:t>
      </w:r>
      <w:r w:rsidRPr="004001EC">
        <w:rPr>
          <w:color w:val="222222"/>
          <w:shd w:val="clear" w:color="auto" w:fill="FFFFFF"/>
          <w:lang w:val="et-EE"/>
        </w:rPr>
        <w:t>nohu</w:t>
      </w:r>
      <w:r w:rsidRPr="004001EC">
        <w:rPr>
          <w:color w:val="222222"/>
          <w:shd w:val="clear" w:color="auto" w:fill="FFFFFF"/>
          <w:lang w:val="fi-FI"/>
        </w:rPr>
        <w:t xml:space="preserve">, </w:t>
      </w:r>
      <w:r w:rsidRPr="004001EC">
        <w:rPr>
          <w:color w:val="222222"/>
          <w:shd w:val="clear" w:color="auto" w:fill="FFFFFF"/>
          <w:lang w:val="et-EE"/>
        </w:rPr>
        <w:t>konjuktiviit</w:t>
      </w:r>
      <w:r w:rsidRPr="004001EC">
        <w:rPr>
          <w:color w:val="222222"/>
          <w:shd w:val="clear" w:color="auto" w:fill="FFFFFF"/>
          <w:lang w:val="fi-FI"/>
        </w:rPr>
        <w:t xml:space="preserve">, </w:t>
      </w:r>
      <w:r w:rsidRPr="004001EC">
        <w:rPr>
          <w:color w:val="222222"/>
          <w:shd w:val="clear" w:color="auto" w:fill="FFFFFF"/>
          <w:lang w:val="et-EE"/>
        </w:rPr>
        <w:t>herpes</w:t>
      </w:r>
      <w:r w:rsidRPr="004001EC">
        <w:rPr>
          <w:color w:val="222222"/>
          <w:shd w:val="clear" w:color="auto" w:fill="FFFFFF"/>
          <w:lang w:val="fi-FI"/>
        </w:rPr>
        <w:t xml:space="preserve">) teavitada viivitamatult lapsevanemat ja paluda tal laps koheselt tulla lapsele järele. </w:t>
      </w:r>
      <w:r w:rsidRPr="004001EC">
        <w:rPr>
          <w:lang w:val="et-EE"/>
        </w:rPr>
        <w:t>Teavitada samuti terviseedendustöötajat määratlemaks ära, kes viibib koos lapsega vanemate saabumiseni.</w:t>
      </w:r>
    </w:p>
    <w:p w14:paraId="3179F057" w14:textId="77777777" w:rsidR="004001EC" w:rsidRPr="004001EC" w:rsidRDefault="004001EC" w:rsidP="004001EC">
      <w:pPr>
        <w:ind w:left="720"/>
        <w:jc w:val="both"/>
        <w:rPr>
          <w:lang w:val="fi-FI"/>
        </w:rPr>
      </w:pPr>
    </w:p>
    <w:p w14:paraId="2E061851" w14:textId="77777777" w:rsidR="004001EC" w:rsidRPr="004001EC" w:rsidRDefault="004001EC" w:rsidP="004001EC">
      <w:pPr>
        <w:keepNext/>
        <w:keepLines/>
        <w:spacing w:before="200" w:line="276" w:lineRule="auto"/>
        <w:jc w:val="both"/>
        <w:outlineLvl w:val="1"/>
        <w:rPr>
          <w:b/>
          <w:bCs/>
          <w:lang w:val="fi-FI"/>
        </w:rPr>
      </w:pPr>
      <w:r w:rsidRPr="004001EC">
        <w:rPr>
          <w:b/>
          <w:bCs/>
          <w:lang w:val="et-EE"/>
        </w:rPr>
        <w:t>Õppetöö korraldus epideemia tingimustes</w:t>
      </w:r>
    </w:p>
    <w:p w14:paraId="3ADFA5AE" w14:textId="77777777" w:rsidR="004001EC" w:rsidRPr="004001EC" w:rsidRDefault="004001EC" w:rsidP="004001EC">
      <w:pPr>
        <w:jc w:val="both"/>
        <w:rPr>
          <w:lang w:val="et-EE"/>
        </w:rPr>
      </w:pPr>
      <w:r w:rsidRPr="004001EC">
        <w:rPr>
          <w:lang w:val="et-EE"/>
        </w:rPr>
        <w:t>Epideemia korral tuleb lasteaia õppetöö korraldada järgmiselt:</w:t>
      </w:r>
    </w:p>
    <w:p w14:paraId="30E3DE47" w14:textId="77777777" w:rsidR="004001EC" w:rsidRPr="004001EC" w:rsidRDefault="004001EC" w:rsidP="004001EC">
      <w:pPr>
        <w:jc w:val="both"/>
        <w:rPr>
          <w:lang w:val="fi-FI"/>
        </w:rPr>
      </w:pPr>
    </w:p>
    <w:p w14:paraId="30D30A02" w14:textId="77777777" w:rsidR="004001EC" w:rsidRPr="004001EC" w:rsidRDefault="004001EC" w:rsidP="004001EC">
      <w:pPr>
        <w:numPr>
          <w:ilvl w:val="0"/>
          <w:numId w:val="31"/>
        </w:numPr>
        <w:autoSpaceDE w:val="0"/>
        <w:autoSpaceDN w:val="0"/>
        <w:adjustRightInd w:val="0"/>
        <w:jc w:val="both"/>
        <w:rPr>
          <w:lang w:val="fi-FI"/>
        </w:rPr>
      </w:pPr>
      <w:r w:rsidRPr="004001EC">
        <w:rPr>
          <w:lang w:val="et-EE"/>
        </w:rPr>
        <w:t>Vältida massürituste, huviringide ja muu ühiskondliku tegevuse toimumist.</w:t>
      </w:r>
    </w:p>
    <w:p w14:paraId="2B33BBC1" w14:textId="77777777" w:rsidR="004001EC" w:rsidRPr="004001EC" w:rsidRDefault="004001EC" w:rsidP="004001EC">
      <w:pPr>
        <w:numPr>
          <w:ilvl w:val="0"/>
          <w:numId w:val="31"/>
        </w:numPr>
        <w:autoSpaceDE w:val="0"/>
        <w:autoSpaceDN w:val="0"/>
        <w:adjustRightInd w:val="0"/>
        <w:jc w:val="both"/>
        <w:rPr>
          <w:lang w:val="fi-FI"/>
        </w:rPr>
      </w:pPr>
      <w:r w:rsidRPr="004001EC">
        <w:rPr>
          <w:lang w:val="et-EE"/>
        </w:rPr>
        <w:t>Rühmas tohivad lapsed viibida üksteisest 1 meetri kaugusel. Kui see pole võimalik, siis on soovitatav lühendada tundide toimumise aega.</w:t>
      </w:r>
    </w:p>
    <w:p w14:paraId="7AB6AA76" w14:textId="77777777" w:rsidR="004001EC" w:rsidRPr="004001EC" w:rsidRDefault="004001EC" w:rsidP="004001EC">
      <w:pPr>
        <w:numPr>
          <w:ilvl w:val="0"/>
          <w:numId w:val="31"/>
        </w:numPr>
        <w:autoSpaceDE w:val="0"/>
        <w:autoSpaceDN w:val="0"/>
        <w:adjustRightInd w:val="0"/>
        <w:jc w:val="both"/>
        <w:rPr>
          <w:lang w:val="fi-FI"/>
        </w:rPr>
      </w:pPr>
      <w:r w:rsidRPr="004001EC">
        <w:rPr>
          <w:lang w:val="et-EE"/>
        </w:rPr>
        <w:t>Epideemia ajal peaksid riskirühma kuuluvad töötajad ja lapsed jääma koju või võimaldama neil õppida ja töötada kodus.</w:t>
      </w:r>
    </w:p>
    <w:p w14:paraId="4CB6586B" w14:textId="77777777" w:rsidR="004001EC" w:rsidRPr="004001EC" w:rsidRDefault="004001EC" w:rsidP="004001EC">
      <w:pPr>
        <w:numPr>
          <w:ilvl w:val="0"/>
          <w:numId w:val="31"/>
        </w:numPr>
        <w:autoSpaceDE w:val="0"/>
        <w:autoSpaceDN w:val="0"/>
        <w:adjustRightInd w:val="0"/>
        <w:jc w:val="both"/>
        <w:rPr>
          <w:lang w:val="fi-FI"/>
        </w:rPr>
      </w:pPr>
      <w:r w:rsidRPr="004001EC">
        <w:rPr>
          <w:lang w:val="et-EE"/>
        </w:rPr>
        <w:t>Viia lapsevanemate seas selgitustöö, et haige lapse viibimine lasteaias on tema organismile kurnav ja ohustab teiste laste tervist.</w:t>
      </w:r>
    </w:p>
    <w:p w14:paraId="0A6ADBEA" w14:textId="77777777" w:rsidR="004001EC" w:rsidRPr="004001EC" w:rsidRDefault="004001EC" w:rsidP="004001EC">
      <w:pPr>
        <w:numPr>
          <w:ilvl w:val="0"/>
          <w:numId w:val="31"/>
        </w:numPr>
        <w:autoSpaceDE w:val="0"/>
        <w:autoSpaceDN w:val="0"/>
        <w:adjustRightInd w:val="0"/>
        <w:jc w:val="both"/>
        <w:rPr>
          <w:lang w:val="fi-FI"/>
        </w:rPr>
      </w:pPr>
      <w:r w:rsidRPr="004001EC">
        <w:rPr>
          <w:lang w:val="et-EE"/>
        </w:rPr>
        <w:t xml:space="preserve">Samaaegne kahe haigustunnuse </w:t>
      </w:r>
      <w:r w:rsidRPr="004001EC">
        <w:rPr>
          <w:lang w:val="fi-FI"/>
        </w:rPr>
        <w:t>(</w:t>
      </w:r>
      <w:r w:rsidRPr="004001EC">
        <w:rPr>
          <w:lang w:val="et-EE"/>
        </w:rPr>
        <w:t>nohu</w:t>
      </w:r>
      <w:r w:rsidRPr="004001EC">
        <w:rPr>
          <w:lang w:val="fi-FI"/>
        </w:rPr>
        <w:t xml:space="preserve">, </w:t>
      </w:r>
      <w:r w:rsidRPr="004001EC">
        <w:rPr>
          <w:lang w:val="et-EE"/>
        </w:rPr>
        <w:t>köha</w:t>
      </w:r>
      <w:r w:rsidRPr="004001EC">
        <w:rPr>
          <w:lang w:val="fi-FI"/>
        </w:rPr>
        <w:t xml:space="preserve">, </w:t>
      </w:r>
      <w:r w:rsidRPr="004001EC">
        <w:rPr>
          <w:lang w:val="et-EE"/>
        </w:rPr>
        <w:t>kõrge palavik</w:t>
      </w:r>
      <w:r w:rsidRPr="004001EC">
        <w:rPr>
          <w:lang w:val="fi-FI"/>
        </w:rPr>
        <w:t xml:space="preserve">, </w:t>
      </w:r>
      <w:r w:rsidRPr="004001EC">
        <w:rPr>
          <w:lang w:val="et-EE"/>
        </w:rPr>
        <w:t>kurguvalu</w:t>
      </w:r>
      <w:r w:rsidRPr="004001EC">
        <w:rPr>
          <w:lang w:val="fi-FI"/>
        </w:rPr>
        <w:t xml:space="preserve">) </w:t>
      </w:r>
      <w:r w:rsidRPr="004001EC">
        <w:rPr>
          <w:lang w:val="et-EE"/>
        </w:rPr>
        <w:t>ilmnemine epideemia ajal on põhjus, mille puhul tuleb laps jätta koju. Kui haigestunud laps viibib lasteaias, saadetakse ta tervishoiutöötaja juurde isoleerimaks teda teistest lastest ja täiskasvanutest. Kui seda ei saa teha, tuleb tal pähe panna kirurgiline mask.</w:t>
      </w:r>
    </w:p>
    <w:p w14:paraId="408347B8" w14:textId="77777777" w:rsidR="004001EC" w:rsidRPr="004001EC" w:rsidRDefault="004001EC" w:rsidP="004001EC">
      <w:pPr>
        <w:numPr>
          <w:ilvl w:val="0"/>
          <w:numId w:val="31"/>
        </w:numPr>
        <w:autoSpaceDE w:val="0"/>
        <w:autoSpaceDN w:val="0"/>
        <w:adjustRightInd w:val="0"/>
        <w:jc w:val="both"/>
        <w:rPr>
          <w:b/>
          <w:lang w:val="fi-FI"/>
        </w:rPr>
      </w:pPr>
      <w:r w:rsidRPr="004001EC">
        <w:rPr>
          <w:lang w:val="et-EE"/>
        </w:rPr>
        <w:t>Oluline, et iga haigestunud töötaja või laps viibiks täieliku tervenemiseni kodus.</w:t>
      </w:r>
    </w:p>
    <w:p w14:paraId="07634207" w14:textId="77777777" w:rsidR="004001EC" w:rsidRPr="004001EC" w:rsidRDefault="004001EC" w:rsidP="004001EC">
      <w:pPr>
        <w:autoSpaceDE w:val="0"/>
        <w:autoSpaceDN w:val="0"/>
        <w:adjustRightInd w:val="0"/>
        <w:jc w:val="both"/>
        <w:rPr>
          <w:lang w:val="fi-FI"/>
        </w:rPr>
      </w:pPr>
    </w:p>
    <w:p w14:paraId="05E8B467" w14:textId="77777777" w:rsidR="004001EC" w:rsidRPr="004001EC" w:rsidRDefault="004001EC" w:rsidP="004001EC">
      <w:pPr>
        <w:jc w:val="both"/>
        <w:rPr>
          <w:b/>
          <w:lang w:val="et-EE"/>
        </w:rPr>
      </w:pPr>
      <w:r w:rsidRPr="004001EC">
        <w:rPr>
          <w:b/>
          <w:lang w:val="et-EE"/>
        </w:rPr>
        <w:t>Lapse ja täiskasvanu isoleerimise ja evakuatsiooni reeglid viibimisel rühmas ja õues</w:t>
      </w:r>
    </w:p>
    <w:p w14:paraId="4B5D8D30" w14:textId="77777777" w:rsidR="004001EC" w:rsidRPr="004001EC" w:rsidRDefault="004001EC" w:rsidP="004001EC">
      <w:pPr>
        <w:contextualSpacing/>
        <w:jc w:val="both"/>
        <w:rPr>
          <w:lang w:val="et-EE"/>
        </w:rPr>
      </w:pPr>
      <w:r w:rsidRPr="004001EC">
        <w:rPr>
          <w:lang w:val="et-EE"/>
        </w:rPr>
        <w:t xml:space="preserve">Juhul, kui lapsel või täiskasvanul ilmnevad viirusliku infektsiooni tunnused (tõuseb palavik): </w:t>
      </w:r>
    </w:p>
    <w:p w14:paraId="5EFE4600" w14:textId="77777777" w:rsidR="004001EC" w:rsidRPr="004001EC" w:rsidRDefault="004001EC" w:rsidP="004001EC">
      <w:pPr>
        <w:numPr>
          <w:ilvl w:val="0"/>
          <w:numId w:val="42"/>
        </w:numPr>
        <w:spacing w:after="200" w:line="276" w:lineRule="auto"/>
        <w:contextualSpacing/>
        <w:jc w:val="both"/>
        <w:rPr>
          <w:lang w:val="ru-RU"/>
        </w:rPr>
      </w:pPr>
      <w:r w:rsidRPr="004001EC">
        <w:rPr>
          <w:lang w:val="et-EE"/>
        </w:rPr>
        <w:t>Teavitada viivitamatult telefonitsi tervishoiutöötajat.</w:t>
      </w:r>
    </w:p>
    <w:p w14:paraId="5BD0467D" w14:textId="77777777" w:rsidR="004001EC" w:rsidRPr="004001EC" w:rsidRDefault="004001EC" w:rsidP="004001EC">
      <w:pPr>
        <w:numPr>
          <w:ilvl w:val="0"/>
          <w:numId w:val="42"/>
        </w:numPr>
        <w:spacing w:after="200" w:line="276" w:lineRule="auto"/>
        <w:contextualSpacing/>
        <w:jc w:val="both"/>
        <w:rPr>
          <w:lang w:val="et-EE"/>
        </w:rPr>
      </w:pPr>
      <w:r w:rsidRPr="004001EC">
        <w:rPr>
          <w:lang w:val="et-EE"/>
        </w:rPr>
        <w:t>Juhul, kui situatsioon tekkis rühmas, siis haigestunud laps tuleb isoleerida magamistuppa oma voodisse. Oma tööajal tagab isolatsiooni tervishoiutöötaja haigestunud lapse või töötaja rühmas.</w:t>
      </w:r>
    </w:p>
    <w:p w14:paraId="602D171B" w14:textId="77777777" w:rsidR="004001EC" w:rsidRPr="004001EC" w:rsidRDefault="004001EC" w:rsidP="004001EC">
      <w:pPr>
        <w:numPr>
          <w:ilvl w:val="0"/>
          <w:numId w:val="42"/>
        </w:numPr>
        <w:contextualSpacing/>
        <w:jc w:val="both"/>
        <w:rPr>
          <w:lang w:val="et-EE"/>
        </w:rPr>
      </w:pPr>
      <w:r w:rsidRPr="004001EC">
        <w:rPr>
          <w:lang w:val="et-EE"/>
        </w:rPr>
        <w:t xml:space="preserve"> Juhul, kui rühmaõpetaja haigestub töökohal või saab töö ajal teada, et ta oli lähikontaktis haigestunuga, siis ta teavitab telefonitsi sellest juhtkonda ja tervishoiutöötajat. Lahkub kiiresti lasteaiast läbi oma rühma ukse. Lapsed koos teiserühmatöötajaga lähevad magamistuppa. Järgnevalt annab tegutsemisjuhiseid juhtkond ja tervishoiutöötaja.</w:t>
      </w:r>
    </w:p>
    <w:p w14:paraId="3CDC3DA7" w14:textId="77777777" w:rsidR="004001EC" w:rsidRPr="004001EC" w:rsidRDefault="004001EC" w:rsidP="004001EC">
      <w:pPr>
        <w:numPr>
          <w:ilvl w:val="0"/>
          <w:numId w:val="42"/>
        </w:numPr>
        <w:spacing w:after="200" w:line="276" w:lineRule="auto"/>
        <w:contextualSpacing/>
        <w:jc w:val="both"/>
        <w:rPr>
          <w:lang w:val="fi-FI"/>
        </w:rPr>
      </w:pPr>
      <w:r w:rsidRPr="004001EC">
        <w:rPr>
          <w:lang w:val="et-EE"/>
        </w:rPr>
        <w:t>Juhul, kui olukord tekkis õues, siis haigestunud lapse võtab üle tervishoiutöötaja ja on tema juures rühmas kuni vanemate tulekuni.</w:t>
      </w:r>
    </w:p>
    <w:p w14:paraId="6835F726" w14:textId="77777777" w:rsidR="004001EC" w:rsidRPr="004001EC" w:rsidRDefault="004001EC" w:rsidP="004001EC">
      <w:pPr>
        <w:numPr>
          <w:ilvl w:val="0"/>
          <w:numId w:val="42"/>
        </w:numPr>
        <w:spacing w:after="200" w:line="276" w:lineRule="auto"/>
        <w:contextualSpacing/>
        <w:jc w:val="both"/>
        <w:rPr>
          <w:lang w:val="fi-FI"/>
        </w:rPr>
      </w:pPr>
      <w:r w:rsidRPr="004001EC">
        <w:rPr>
          <w:lang w:val="et-EE"/>
        </w:rPr>
        <w:t>Juhul, kui olukord tekkis tervishoiutöötaja ära olekul, siis õpetaja isoleerib haigestunud lapse magamistuppa lapse voodisse. teavitab telefonitsi vajaliku info juhtkonnale (direktor, sekretär).</w:t>
      </w:r>
    </w:p>
    <w:p w14:paraId="79575194" w14:textId="77777777" w:rsidR="004001EC" w:rsidRPr="004001EC" w:rsidRDefault="004001EC" w:rsidP="004001EC">
      <w:pPr>
        <w:autoSpaceDE w:val="0"/>
        <w:autoSpaceDN w:val="0"/>
        <w:adjustRightInd w:val="0"/>
        <w:jc w:val="both"/>
        <w:rPr>
          <w:b/>
          <w:lang w:val="et-EE"/>
        </w:rPr>
        <w:sectPr w:rsidR="004001EC" w:rsidRPr="004001EC" w:rsidSect="003E7064">
          <w:footerReference w:type="default" r:id="rId11"/>
          <w:pgSz w:w="11907" w:h="16840" w:code="9"/>
          <w:pgMar w:top="284" w:right="850" w:bottom="180" w:left="1440" w:header="709" w:footer="0" w:gutter="0"/>
          <w:cols w:space="708"/>
          <w:titlePg/>
          <w:docGrid w:linePitch="360"/>
        </w:sectPr>
      </w:pPr>
      <w:r w:rsidRPr="004001EC">
        <w:rPr>
          <w:b/>
          <w:lang w:val="et-EE"/>
        </w:rPr>
        <w:t>Kõigil juhtudel tegutsetakse viirusliku infektsiooni puhul lasteaias Terviseameti soovitusi järgides. Tervishoiuameti esindajatega peab sidet lasteaia juhtkond ja tervishoiutöötaja.</w:t>
      </w:r>
    </w:p>
    <w:p w14:paraId="25E1A6BC" w14:textId="77777777" w:rsidR="004001EC" w:rsidRDefault="004001EC" w:rsidP="00AC610A">
      <w:pPr>
        <w:rPr>
          <w:b/>
          <w:lang w:val="et-EE"/>
        </w:rPr>
      </w:pPr>
    </w:p>
    <w:p w14:paraId="5CC63976" w14:textId="77777777" w:rsidR="004001EC" w:rsidRDefault="004001EC" w:rsidP="00AC610A">
      <w:pPr>
        <w:rPr>
          <w:b/>
          <w:lang w:val="et-EE"/>
        </w:rPr>
      </w:pPr>
    </w:p>
    <w:p w14:paraId="3B97426D" w14:textId="77777777" w:rsidR="004001EC" w:rsidRDefault="004001EC" w:rsidP="00AC610A">
      <w:pPr>
        <w:rPr>
          <w:b/>
          <w:lang w:val="et-EE"/>
        </w:rPr>
      </w:pPr>
    </w:p>
    <w:p w14:paraId="34DC3247" w14:textId="77777777" w:rsidR="00E46D50" w:rsidRPr="00E46D50" w:rsidRDefault="00E46D50" w:rsidP="00E46D50">
      <w:pPr>
        <w:rPr>
          <w:b/>
          <w:iCs/>
          <w:smallCaps/>
          <w:sz w:val="22"/>
          <w:szCs w:val="22"/>
          <w:lang w:val="fi-FI"/>
        </w:rPr>
      </w:pPr>
      <w:r w:rsidRPr="00E46D50">
        <w:rPr>
          <w:sz w:val="22"/>
          <w:szCs w:val="22"/>
          <w:lang w:val="et-EE"/>
        </w:rPr>
        <w:t xml:space="preserve">                                                                                                                  Narva Lasteaia Põngerjas kodukord</w:t>
      </w:r>
    </w:p>
    <w:p w14:paraId="7E81B018" w14:textId="77777777" w:rsidR="00E46D50" w:rsidRPr="00E46D50" w:rsidRDefault="00E46D50" w:rsidP="00E46D50">
      <w:pPr>
        <w:jc w:val="right"/>
        <w:rPr>
          <w:sz w:val="22"/>
          <w:szCs w:val="22"/>
          <w:highlight w:val="yellow"/>
          <w:lang w:val="fi-FI"/>
        </w:rPr>
      </w:pPr>
    </w:p>
    <w:p w14:paraId="504D94E9" w14:textId="77777777" w:rsidR="00E46D50" w:rsidRPr="00E46D50" w:rsidRDefault="00E46D50" w:rsidP="00E46D50">
      <w:pPr>
        <w:jc w:val="right"/>
        <w:rPr>
          <w:b/>
          <w:lang w:val="fi-FI"/>
        </w:rPr>
      </w:pPr>
      <w:r w:rsidRPr="00E46D50">
        <w:rPr>
          <w:lang w:val="fi-FI"/>
        </w:rPr>
        <w:t xml:space="preserve"> </w:t>
      </w:r>
      <w:r w:rsidRPr="00E46D50">
        <w:rPr>
          <w:b/>
          <w:lang w:val="fi-FI"/>
        </w:rPr>
        <w:t>Lisa 2</w:t>
      </w:r>
    </w:p>
    <w:p w14:paraId="4B5682CA" w14:textId="77777777" w:rsidR="00E46D50" w:rsidRPr="00E46D50" w:rsidRDefault="00E46D50" w:rsidP="00E46D50">
      <w:pPr>
        <w:rPr>
          <w:sz w:val="22"/>
          <w:szCs w:val="22"/>
          <w:lang w:val="fi-FI"/>
        </w:rPr>
      </w:pPr>
    </w:p>
    <w:p w14:paraId="50E4588C" w14:textId="77777777" w:rsidR="00E46D50" w:rsidRPr="00E46D50" w:rsidRDefault="00E46D50" w:rsidP="00E46D50">
      <w:pPr>
        <w:rPr>
          <w:sz w:val="22"/>
          <w:szCs w:val="22"/>
          <w:lang w:val="et-EE"/>
        </w:rPr>
      </w:pPr>
    </w:p>
    <w:p w14:paraId="6325D28A" w14:textId="77777777" w:rsidR="00E46D50" w:rsidRPr="00E46D50" w:rsidRDefault="00E46D50" w:rsidP="00E46D50">
      <w:pPr>
        <w:jc w:val="center"/>
        <w:rPr>
          <w:b/>
          <w:sz w:val="28"/>
          <w:szCs w:val="28"/>
          <w:lang w:val="et-EE"/>
        </w:rPr>
      </w:pPr>
      <w:r w:rsidRPr="00E46D50">
        <w:rPr>
          <w:b/>
          <w:lang w:val="et-EE"/>
        </w:rPr>
        <w:t>Taotlus ürituse läbiviimise kohta väljaspool lasteaia territooriumi</w:t>
      </w:r>
    </w:p>
    <w:p w14:paraId="3D0AF69D" w14:textId="77777777" w:rsidR="00E46D50" w:rsidRPr="00E46D50" w:rsidRDefault="00E46D50" w:rsidP="00E46D50">
      <w:pPr>
        <w:rPr>
          <w:sz w:val="22"/>
          <w:szCs w:val="22"/>
          <w:lang w:val="et-EE"/>
        </w:rPr>
      </w:pPr>
    </w:p>
    <w:p w14:paraId="68A3AFE3" w14:textId="77777777" w:rsidR="00E46D50" w:rsidRPr="00E46D50" w:rsidRDefault="00E46D50" w:rsidP="00E46D50">
      <w:pPr>
        <w:shd w:val="clear" w:color="auto" w:fill="FFFFFF"/>
        <w:rPr>
          <w:lang w:val="et-EE"/>
        </w:rPr>
      </w:pPr>
      <w:r w:rsidRPr="00E46D50">
        <w:rPr>
          <w:lang w:val="et-EE"/>
        </w:rPr>
        <w:t>Ürituse (õppekäigu/väljasõidu) nimetus …………………………………………………………...</w:t>
      </w:r>
    </w:p>
    <w:p w14:paraId="6A9F82E9" w14:textId="77777777" w:rsidR="00E46D50" w:rsidRPr="00E46D50" w:rsidRDefault="00E46D50" w:rsidP="00E46D50">
      <w:pPr>
        <w:rPr>
          <w:lang w:val="et-EE"/>
        </w:rPr>
      </w:pPr>
    </w:p>
    <w:p w14:paraId="046E109F" w14:textId="77777777" w:rsidR="00E46D50" w:rsidRPr="00E46D50" w:rsidRDefault="00E46D50" w:rsidP="00E46D50">
      <w:pPr>
        <w:rPr>
          <w:lang w:val="et-EE"/>
        </w:rPr>
      </w:pPr>
      <w:r w:rsidRPr="00E46D50">
        <w:rPr>
          <w:lang w:val="et-EE"/>
        </w:rPr>
        <w:t>……………………………………………………………………………………………….……..</w:t>
      </w:r>
    </w:p>
    <w:p w14:paraId="0D804D6D" w14:textId="77777777" w:rsidR="00E46D50" w:rsidRPr="00E46D50" w:rsidRDefault="00E46D50" w:rsidP="00E46D50">
      <w:pPr>
        <w:rPr>
          <w:lang w:val="et-EE"/>
        </w:rPr>
      </w:pPr>
    </w:p>
    <w:p w14:paraId="0E2701C7" w14:textId="77777777" w:rsidR="00E46D50" w:rsidRPr="00E46D50" w:rsidRDefault="00E46D50" w:rsidP="00E46D50">
      <w:pPr>
        <w:rPr>
          <w:lang w:val="et-EE"/>
        </w:rPr>
      </w:pPr>
      <w:r w:rsidRPr="00E46D50">
        <w:rPr>
          <w:lang w:val="et-EE"/>
        </w:rPr>
        <w:t>Ürituse toimumise kuupäev ja koht …………………………...........................................................</w:t>
      </w:r>
    </w:p>
    <w:p w14:paraId="097BE518" w14:textId="77777777" w:rsidR="00E46D50" w:rsidRPr="00E46D50" w:rsidRDefault="00E46D50" w:rsidP="00E46D50">
      <w:pPr>
        <w:rPr>
          <w:lang w:val="fi-FI"/>
        </w:rPr>
      </w:pPr>
      <w:r w:rsidRPr="00E46D50">
        <w:rPr>
          <w:lang w:val="et-EE"/>
        </w:rPr>
        <w:t>Lasteaiast lahkumise aeg</w:t>
      </w:r>
      <w:r w:rsidRPr="00E46D50">
        <w:rPr>
          <w:lang w:val="fi-FI"/>
        </w:rPr>
        <w:t>:                 ………………………….</w:t>
      </w:r>
    </w:p>
    <w:p w14:paraId="71108D3A" w14:textId="77777777" w:rsidR="00E46D50" w:rsidRPr="00E46D50" w:rsidRDefault="00E46D50" w:rsidP="00E46D50">
      <w:pPr>
        <w:rPr>
          <w:lang w:val="fi-FI"/>
        </w:rPr>
      </w:pPr>
      <w:r w:rsidRPr="00E46D50">
        <w:rPr>
          <w:lang w:val="et-EE"/>
        </w:rPr>
        <w:t xml:space="preserve">Lasteaeda saabumise aeg:                 </w:t>
      </w:r>
      <w:r w:rsidRPr="00E46D50">
        <w:rPr>
          <w:lang w:val="fi-FI"/>
        </w:rPr>
        <w:t>………………………….</w:t>
      </w:r>
    </w:p>
    <w:p w14:paraId="2306DD2A" w14:textId="77777777" w:rsidR="00E46D50" w:rsidRPr="00E46D50" w:rsidRDefault="00E46D50" w:rsidP="00E46D50">
      <w:pPr>
        <w:rPr>
          <w:lang w:val="fi-FI"/>
        </w:rPr>
      </w:pPr>
      <w:r w:rsidRPr="00E46D50">
        <w:rPr>
          <w:lang w:val="et-EE"/>
        </w:rPr>
        <w:t xml:space="preserve">Rühm/rühmad:                                  </w:t>
      </w:r>
      <w:r w:rsidRPr="00E46D50">
        <w:rPr>
          <w:lang w:val="fi-FI"/>
        </w:rPr>
        <w:t>………………………….</w:t>
      </w:r>
    </w:p>
    <w:p w14:paraId="595F47BB" w14:textId="77777777" w:rsidR="00E46D50" w:rsidRPr="00E46D50" w:rsidRDefault="00E46D50" w:rsidP="00E46D50">
      <w:pPr>
        <w:rPr>
          <w:lang w:val="fi-FI"/>
        </w:rPr>
      </w:pPr>
      <w:r w:rsidRPr="00E46D50">
        <w:rPr>
          <w:lang w:val="et-EE"/>
        </w:rPr>
        <w:t xml:space="preserve">Laste vanus:                                       </w:t>
      </w:r>
      <w:r w:rsidRPr="00E46D50">
        <w:rPr>
          <w:lang w:val="fi-FI"/>
        </w:rPr>
        <w:t xml:space="preserve"> ………………………….</w:t>
      </w:r>
    </w:p>
    <w:p w14:paraId="374FC8F8" w14:textId="77777777" w:rsidR="00E46D50" w:rsidRPr="00E46D50" w:rsidRDefault="00E46D50" w:rsidP="00E46D50">
      <w:pPr>
        <w:rPr>
          <w:lang w:val="et-EE"/>
        </w:rPr>
      </w:pPr>
      <w:r w:rsidRPr="00E46D50">
        <w:rPr>
          <w:u w:val="single"/>
          <w:lang w:val="et-EE"/>
        </w:rPr>
        <w:t>Saatvad isikud:</w:t>
      </w:r>
    </w:p>
    <w:p w14:paraId="0ADDAB7D" w14:textId="77777777" w:rsidR="00E46D50" w:rsidRPr="00E46D50" w:rsidRDefault="00E46D50" w:rsidP="00E46D50">
      <w:pPr>
        <w:rPr>
          <w:sz w:val="10"/>
          <w:szCs w:val="10"/>
          <w:lang w:val="et-EE"/>
        </w:rPr>
      </w:pPr>
    </w:p>
    <w:p w14:paraId="75088245" w14:textId="77777777" w:rsidR="00E46D50" w:rsidRPr="00E46D50" w:rsidRDefault="00E46D50" w:rsidP="00E46D50">
      <w:pPr>
        <w:rPr>
          <w:lang w:val="et-EE"/>
        </w:rPr>
      </w:pPr>
      <w:r w:rsidRPr="00E46D50">
        <w:rPr>
          <w:lang w:val="et-EE"/>
        </w:rPr>
        <w:t>1.  ___________________________________________________________________________</w:t>
      </w:r>
    </w:p>
    <w:p w14:paraId="627A832E" w14:textId="77777777" w:rsidR="00E46D50" w:rsidRPr="00E46D50" w:rsidRDefault="00E46D50" w:rsidP="00E46D50">
      <w:pPr>
        <w:jc w:val="center"/>
        <w:rPr>
          <w:i/>
          <w:sz w:val="16"/>
          <w:szCs w:val="16"/>
          <w:lang w:val="et-EE"/>
        </w:rPr>
      </w:pPr>
      <w:r w:rsidRPr="00E46D50">
        <w:rPr>
          <w:i/>
          <w:sz w:val="16"/>
          <w:szCs w:val="16"/>
          <w:lang w:val="et-EE"/>
        </w:rPr>
        <w:t>Ees-ja perekonnanimi</w:t>
      </w:r>
    </w:p>
    <w:p w14:paraId="11076E21" w14:textId="77777777" w:rsidR="00E46D50" w:rsidRPr="00E46D50" w:rsidRDefault="00E46D50" w:rsidP="00E46D50">
      <w:pPr>
        <w:rPr>
          <w:lang w:val="et-EE"/>
        </w:rPr>
      </w:pPr>
      <w:r w:rsidRPr="00E46D50">
        <w:rPr>
          <w:lang w:val="et-EE"/>
        </w:rPr>
        <w:t>2.____________________________________________________________________________</w:t>
      </w:r>
    </w:p>
    <w:p w14:paraId="6518A979" w14:textId="77777777" w:rsidR="00E46D50" w:rsidRPr="00E46D50" w:rsidRDefault="00E46D50" w:rsidP="00E46D50">
      <w:pPr>
        <w:jc w:val="center"/>
        <w:rPr>
          <w:i/>
          <w:lang w:val="et-EE"/>
        </w:rPr>
      </w:pPr>
      <w:r w:rsidRPr="00E46D50">
        <w:rPr>
          <w:i/>
          <w:sz w:val="16"/>
          <w:szCs w:val="16"/>
          <w:lang w:val="et-EE"/>
        </w:rPr>
        <w:t>Ees-ja perekonnanimi</w:t>
      </w:r>
    </w:p>
    <w:p w14:paraId="7E2A7DB7" w14:textId="77777777" w:rsidR="00E46D50" w:rsidRPr="00E46D50" w:rsidRDefault="00E46D50" w:rsidP="00E46D50">
      <w:pPr>
        <w:rPr>
          <w:lang w:val="fi-FI"/>
        </w:rPr>
      </w:pPr>
      <w:r w:rsidRPr="00E46D50">
        <w:rPr>
          <w:lang w:val="et-EE"/>
        </w:rPr>
        <w:t>3.</w:t>
      </w:r>
      <w:r w:rsidRPr="00E46D50">
        <w:rPr>
          <w:lang w:val="fi-FI"/>
        </w:rPr>
        <w:t>____________________________________________________________________________</w:t>
      </w:r>
    </w:p>
    <w:p w14:paraId="3F25D1DD" w14:textId="77777777" w:rsidR="00E46D50" w:rsidRPr="00E46D50" w:rsidRDefault="00E46D50" w:rsidP="00E46D50">
      <w:pPr>
        <w:jc w:val="center"/>
        <w:rPr>
          <w:lang w:val="et-EE"/>
        </w:rPr>
      </w:pPr>
      <w:r w:rsidRPr="00E46D50">
        <w:rPr>
          <w:i/>
          <w:sz w:val="16"/>
          <w:szCs w:val="16"/>
          <w:lang w:val="et-EE"/>
        </w:rPr>
        <w:t>Ees-ja perekonnanimi</w:t>
      </w:r>
    </w:p>
    <w:p w14:paraId="28F0D2D8" w14:textId="77777777" w:rsidR="00E46D50" w:rsidRPr="00E46D50" w:rsidRDefault="00E46D50" w:rsidP="00E46D50">
      <w:pPr>
        <w:rPr>
          <w:sz w:val="10"/>
          <w:szCs w:val="10"/>
          <w:lang w:val="fi-FI"/>
        </w:rPr>
      </w:pPr>
    </w:p>
    <w:p w14:paraId="39D56DDA" w14:textId="77777777" w:rsidR="00E46D50" w:rsidRPr="00E46D50" w:rsidRDefault="00E46D50" w:rsidP="00E46D50">
      <w:pPr>
        <w:shd w:val="clear" w:color="auto" w:fill="FFFFFF"/>
        <w:rPr>
          <w:b/>
          <w:lang w:val="fi-FI"/>
        </w:rPr>
      </w:pPr>
      <w:r w:rsidRPr="00E46D50">
        <w:rPr>
          <w:b/>
          <w:lang w:val="fi-FI"/>
        </w:rPr>
        <w:t xml:space="preserve">                          </w:t>
      </w:r>
    </w:p>
    <w:p w14:paraId="4BE425AD" w14:textId="77777777" w:rsidR="00E46D50" w:rsidRPr="00E46D50" w:rsidRDefault="00E46D50" w:rsidP="00E46D50">
      <w:pPr>
        <w:shd w:val="clear" w:color="auto" w:fill="FFFFFF"/>
        <w:rPr>
          <w:b/>
          <w:lang w:val="fi-FI"/>
        </w:rPr>
      </w:pPr>
      <w:r w:rsidRPr="00E46D50">
        <w:rPr>
          <w:b/>
          <w:lang w:val="fi-FI"/>
        </w:rPr>
        <w:t>Ürituse (õppekäigu/väljasõidu) registreerimise leht</w:t>
      </w:r>
    </w:p>
    <w:p w14:paraId="0A8643C1" w14:textId="77777777" w:rsidR="00E46D50" w:rsidRPr="00E46D50" w:rsidRDefault="00E46D50" w:rsidP="00E46D50">
      <w:pPr>
        <w:rPr>
          <w:b/>
          <w:sz w:val="22"/>
          <w:szCs w:val="22"/>
          <w:lang w:val="fi-F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977"/>
        <w:gridCol w:w="3969"/>
        <w:gridCol w:w="1843"/>
      </w:tblGrid>
      <w:tr w:rsidR="00E46D50" w:rsidRPr="00E46D50" w14:paraId="3E72D6E1" w14:textId="77777777" w:rsidTr="003E7064">
        <w:tc>
          <w:tcPr>
            <w:tcW w:w="567" w:type="dxa"/>
            <w:vAlign w:val="center"/>
          </w:tcPr>
          <w:p w14:paraId="5BE1F7C9" w14:textId="77777777" w:rsidR="00E46D50" w:rsidRPr="00E46D50" w:rsidRDefault="00E46D50" w:rsidP="00E46D50">
            <w:pPr>
              <w:ind w:left="-99" w:right="-67"/>
              <w:jc w:val="center"/>
              <w:rPr>
                <w:lang w:val="fi-FI"/>
              </w:rPr>
            </w:pPr>
          </w:p>
        </w:tc>
        <w:tc>
          <w:tcPr>
            <w:tcW w:w="2977" w:type="dxa"/>
            <w:vAlign w:val="center"/>
          </w:tcPr>
          <w:p w14:paraId="06EBCE76" w14:textId="77777777" w:rsidR="00E46D50" w:rsidRPr="00E46D50" w:rsidRDefault="00E46D50" w:rsidP="00E46D50">
            <w:pPr>
              <w:jc w:val="center"/>
              <w:rPr>
                <w:b/>
                <w:lang w:val="et-EE"/>
              </w:rPr>
            </w:pPr>
            <w:r w:rsidRPr="00E46D50">
              <w:rPr>
                <w:b/>
                <w:lang w:val="et-EE"/>
              </w:rPr>
              <w:t>Lapse ees-ja perekonnanimi</w:t>
            </w:r>
          </w:p>
        </w:tc>
        <w:tc>
          <w:tcPr>
            <w:tcW w:w="3969" w:type="dxa"/>
          </w:tcPr>
          <w:p w14:paraId="1F5C42AF" w14:textId="77777777" w:rsidR="00E46D50" w:rsidRPr="00E46D50" w:rsidRDefault="00E46D50" w:rsidP="00E46D50">
            <w:pPr>
              <w:jc w:val="center"/>
              <w:rPr>
                <w:b/>
                <w:lang w:val="et-EE"/>
              </w:rPr>
            </w:pPr>
            <w:r w:rsidRPr="00E46D50">
              <w:rPr>
                <w:b/>
                <w:lang w:val="et-EE"/>
              </w:rPr>
              <w:t>Kodune aadress</w:t>
            </w:r>
          </w:p>
        </w:tc>
        <w:tc>
          <w:tcPr>
            <w:tcW w:w="1843" w:type="dxa"/>
          </w:tcPr>
          <w:p w14:paraId="317707CB" w14:textId="77777777" w:rsidR="00E46D50" w:rsidRPr="00E46D50" w:rsidRDefault="00E46D50" w:rsidP="00E46D50">
            <w:pPr>
              <w:jc w:val="center"/>
              <w:rPr>
                <w:b/>
                <w:lang w:val="et-EE"/>
              </w:rPr>
            </w:pPr>
            <w:r w:rsidRPr="00E46D50">
              <w:rPr>
                <w:b/>
                <w:lang w:val="et-EE"/>
              </w:rPr>
              <w:t>Mob. telefon</w:t>
            </w:r>
          </w:p>
        </w:tc>
      </w:tr>
      <w:tr w:rsidR="00E46D50" w:rsidRPr="00E46D50" w14:paraId="1C572C04" w14:textId="77777777" w:rsidTr="003E7064">
        <w:tc>
          <w:tcPr>
            <w:tcW w:w="567" w:type="dxa"/>
            <w:vAlign w:val="center"/>
          </w:tcPr>
          <w:p w14:paraId="56AA514D" w14:textId="77777777" w:rsidR="00E46D50" w:rsidRPr="00E46D50" w:rsidRDefault="00E46D50" w:rsidP="00E46D50">
            <w:pPr>
              <w:ind w:left="-99" w:right="-67"/>
              <w:jc w:val="center"/>
            </w:pPr>
            <w:r w:rsidRPr="00E46D50">
              <w:t>1.</w:t>
            </w:r>
          </w:p>
        </w:tc>
        <w:tc>
          <w:tcPr>
            <w:tcW w:w="2977" w:type="dxa"/>
            <w:vAlign w:val="center"/>
          </w:tcPr>
          <w:p w14:paraId="5EFDCF76" w14:textId="77777777" w:rsidR="00E46D50" w:rsidRPr="00E46D50" w:rsidRDefault="00E46D50" w:rsidP="00E46D50">
            <w:pPr>
              <w:rPr>
                <w:lang w:val="et-EE"/>
              </w:rPr>
            </w:pPr>
          </w:p>
        </w:tc>
        <w:tc>
          <w:tcPr>
            <w:tcW w:w="3969" w:type="dxa"/>
          </w:tcPr>
          <w:p w14:paraId="4A0CCF90" w14:textId="77777777" w:rsidR="00E46D50" w:rsidRPr="00E46D50" w:rsidRDefault="00E46D50" w:rsidP="00E46D50">
            <w:pPr>
              <w:rPr>
                <w:bCs/>
              </w:rPr>
            </w:pPr>
          </w:p>
        </w:tc>
        <w:tc>
          <w:tcPr>
            <w:tcW w:w="1843" w:type="dxa"/>
          </w:tcPr>
          <w:p w14:paraId="68839E27" w14:textId="77777777" w:rsidR="00E46D50" w:rsidRPr="00E46D50" w:rsidRDefault="00E46D50" w:rsidP="00E46D50">
            <w:pPr>
              <w:ind w:left="49"/>
              <w:rPr>
                <w:bCs/>
                <w:lang w:val="et-EE"/>
              </w:rPr>
            </w:pPr>
          </w:p>
        </w:tc>
      </w:tr>
      <w:tr w:rsidR="00E46D50" w:rsidRPr="00E46D50" w14:paraId="65A26EE0" w14:textId="77777777" w:rsidTr="003E7064">
        <w:tc>
          <w:tcPr>
            <w:tcW w:w="567" w:type="dxa"/>
            <w:vAlign w:val="center"/>
          </w:tcPr>
          <w:p w14:paraId="574053DE" w14:textId="77777777" w:rsidR="00E46D50" w:rsidRPr="00E46D50" w:rsidRDefault="00E46D50" w:rsidP="00E46D50">
            <w:pPr>
              <w:ind w:left="-99" w:right="-67"/>
              <w:jc w:val="center"/>
            </w:pPr>
            <w:r w:rsidRPr="00E46D50">
              <w:t>2.</w:t>
            </w:r>
          </w:p>
        </w:tc>
        <w:tc>
          <w:tcPr>
            <w:tcW w:w="2977" w:type="dxa"/>
            <w:vAlign w:val="center"/>
          </w:tcPr>
          <w:p w14:paraId="59DE5140" w14:textId="77777777" w:rsidR="00E46D50" w:rsidRPr="00E46D50" w:rsidRDefault="00E46D50" w:rsidP="00E46D50">
            <w:pPr>
              <w:rPr>
                <w:color w:val="FF0000"/>
                <w:lang w:val="et-EE"/>
              </w:rPr>
            </w:pPr>
          </w:p>
        </w:tc>
        <w:tc>
          <w:tcPr>
            <w:tcW w:w="3969" w:type="dxa"/>
          </w:tcPr>
          <w:p w14:paraId="40DFE9C7" w14:textId="77777777" w:rsidR="00E46D50" w:rsidRPr="00E46D50" w:rsidRDefault="00E46D50" w:rsidP="00E46D50">
            <w:pPr>
              <w:rPr>
                <w:bCs/>
                <w:color w:val="FF0000"/>
              </w:rPr>
            </w:pPr>
          </w:p>
        </w:tc>
        <w:tc>
          <w:tcPr>
            <w:tcW w:w="1843" w:type="dxa"/>
          </w:tcPr>
          <w:p w14:paraId="691855DA" w14:textId="77777777" w:rsidR="00E46D50" w:rsidRPr="00E46D50" w:rsidRDefault="00E46D50" w:rsidP="00E46D50">
            <w:pPr>
              <w:ind w:left="49"/>
              <w:rPr>
                <w:bCs/>
                <w:color w:val="FF0000"/>
                <w:lang w:val="et-EE"/>
              </w:rPr>
            </w:pPr>
          </w:p>
        </w:tc>
      </w:tr>
      <w:tr w:rsidR="00E46D50" w:rsidRPr="00E46D50" w14:paraId="39E3DE4C" w14:textId="77777777" w:rsidTr="003E7064">
        <w:tc>
          <w:tcPr>
            <w:tcW w:w="567" w:type="dxa"/>
            <w:vAlign w:val="center"/>
          </w:tcPr>
          <w:p w14:paraId="238469AF" w14:textId="77777777" w:rsidR="00E46D50" w:rsidRPr="00E46D50" w:rsidRDefault="00E46D50" w:rsidP="00E46D50">
            <w:pPr>
              <w:ind w:left="-99" w:right="-67"/>
              <w:jc w:val="center"/>
            </w:pPr>
            <w:r w:rsidRPr="00E46D50">
              <w:t>3.</w:t>
            </w:r>
          </w:p>
        </w:tc>
        <w:tc>
          <w:tcPr>
            <w:tcW w:w="2977" w:type="dxa"/>
            <w:vAlign w:val="center"/>
          </w:tcPr>
          <w:p w14:paraId="29D71E0A" w14:textId="77777777" w:rsidR="00E46D50" w:rsidRPr="00E46D50" w:rsidRDefault="00E46D50" w:rsidP="00E46D50">
            <w:pPr>
              <w:rPr>
                <w:lang w:val="et-EE"/>
              </w:rPr>
            </w:pPr>
          </w:p>
        </w:tc>
        <w:tc>
          <w:tcPr>
            <w:tcW w:w="3969" w:type="dxa"/>
          </w:tcPr>
          <w:p w14:paraId="3CA839B4" w14:textId="77777777" w:rsidR="00E46D50" w:rsidRPr="00E46D50" w:rsidRDefault="00E46D50" w:rsidP="00E46D50">
            <w:pPr>
              <w:rPr>
                <w:bCs/>
              </w:rPr>
            </w:pPr>
          </w:p>
        </w:tc>
        <w:tc>
          <w:tcPr>
            <w:tcW w:w="1843" w:type="dxa"/>
          </w:tcPr>
          <w:p w14:paraId="1CBA8097" w14:textId="77777777" w:rsidR="00E46D50" w:rsidRPr="00E46D50" w:rsidRDefault="00E46D50" w:rsidP="00E46D50">
            <w:pPr>
              <w:ind w:left="49"/>
              <w:rPr>
                <w:bCs/>
                <w:lang w:val="et-EE"/>
              </w:rPr>
            </w:pPr>
          </w:p>
        </w:tc>
      </w:tr>
      <w:tr w:rsidR="00E46D50" w:rsidRPr="00E46D50" w14:paraId="25A98A09" w14:textId="77777777" w:rsidTr="003E7064">
        <w:tc>
          <w:tcPr>
            <w:tcW w:w="567" w:type="dxa"/>
            <w:vAlign w:val="center"/>
          </w:tcPr>
          <w:p w14:paraId="75D3E159" w14:textId="77777777" w:rsidR="00E46D50" w:rsidRPr="00E46D50" w:rsidRDefault="00E46D50" w:rsidP="00E46D50">
            <w:pPr>
              <w:ind w:left="-99" w:right="-67"/>
              <w:jc w:val="center"/>
            </w:pPr>
            <w:r w:rsidRPr="00E46D50">
              <w:t>4.</w:t>
            </w:r>
          </w:p>
        </w:tc>
        <w:tc>
          <w:tcPr>
            <w:tcW w:w="2977" w:type="dxa"/>
            <w:vAlign w:val="center"/>
          </w:tcPr>
          <w:p w14:paraId="5C790812" w14:textId="77777777" w:rsidR="00E46D50" w:rsidRPr="00E46D50" w:rsidRDefault="00E46D50" w:rsidP="00E46D50">
            <w:pPr>
              <w:rPr>
                <w:lang w:val="et-EE"/>
              </w:rPr>
            </w:pPr>
          </w:p>
        </w:tc>
        <w:tc>
          <w:tcPr>
            <w:tcW w:w="3969" w:type="dxa"/>
          </w:tcPr>
          <w:p w14:paraId="2A377461" w14:textId="77777777" w:rsidR="00E46D50" w:rsidRPr="00E46D50" w:rsidRDefault="00E46D50" w:rsidP="00E46D50">
            <w:pPr>
              <w:rPr>
                <w:bCs/>
              </w:rPr>
            </w:pPr>
          </w:p>
        </w:tc>
        <w:tc>
          <w:tcPr>
            <w:tcW w:w="1843" w:type="dxa"/>
          </w:tcPr>
          <w:p w14:paraId="2C787EE9" w14:textId="77777777" w:rsidR="00E46D50" w:rsidRPr="00E46D50" w:rsidRDefault="00E46D50" w:rsidP="00E46D50">
            <w:pPr>
              <w:ind w:left="49"/>
              <w:rPr>
                <w:bCs/>
                <w:lang w:val="et-EE"/>
              </w:rPr>
            </w:pPr>
          </w:p>
        </w:tc>
      </w:tr>
      <w:tr w:rsidR="00E46D50" w:rsidRPr="00E46D50" w14:paraId="152D1242" w14:textId="77777777" w:rsidTr="003E7064">
        <w:tc>
          <w:tcPr>
            <w:tcW w:w="567" w:type="dxa"/>
            <w:vAlign w:val="center"/>
          </w:tcPr>
          <w:p w14:paraId="7421497E" w14:textId="77777777" w:rsidR="00E46D50" w:rsidRPr="00E46D50" w:rsidRDefault="00E46D50" w:rsidP="00E46D50">
            <w:pPr>
              <w:ind w:left="-99" w:right="-67"/>
              <w:jc w:val="center"/>
            </w:pPr>
            <w:r w:rsidRPr="00E46D50">
              <w:t>5.</w:t>
            </w:r>
          </w:p>
        </w:tc>
        <w:tc>
          <w:tcPr>
            <w:tcW w:w="2977" w:type="dxa"/>
            <w:vAlign w:val="center"/>
          </w:tcPr>
          <w:p w14:paraId="3C0D58E4" w14:textId="77777777" w:rsidR="00E46D50" w:rsidRPr="00E46D50" w:rsidRDefault="00E46D50" w:rsidP="00E46D50">
            <w:pPr>
              <w:rPr>
                <w:lang w:val="et-EE"/>
              </w:rPr>
            </w:pPr>
          </w:p>
        </w:tc>
        <w:tc>
          <w:tcPr>
            <w:tcW w:w="3969" w:type="dxa"/>
          </w:tcPr>
          <w:p w14:paraId="6717EEE1" w14:textId="77777777" w:rsidR="00E46D50" w:rsidRPr="00E46D50" w:rsidRDefault="00E46D50" w:rsidP="00E46D50">
            <w:pPr>
              <w:rPr>
                <w:bCs/>
              </w:rPr>
            </w:pPr>
          </w:p>
        </w:tc>
        <w:tc>
          <w:tcPr>
            <w:tcW w:w="1843" w:type="dxa"/>
          </w:tcPr>
          <w:p w14:paraId="1C341597" w14:textId="77777777" w:rsidR="00E46D50" w:rsidRPr="00E46D50" w:rsidRDefault="00E46D50" w:rsidP="00E46D50">
            <w:pPr>
              <w:ind w:left="49"/>
              <w:rPr>
                <w:bCs/>
                <w:lang w:val="et-EE"/>
              </w:rPr>
            </w:pPr>
          </w:p>
        </w:tc>
      </w:tr>
      <w:tr w:rsidR="00E46D50" w:rsidRPr="00E46D50" w14:paraId="6962CC78" w14:textId="77777777" w:rsidTr="003E7064">
        <w:tc>
          <w:tcPr>
            <w:tcW w:w="567" w:type="dxa"/>
            <w:vAlign w:val="center"/>
          </w:tcPr>
          <w:p w14:paraId="7D221DA1" w14:textId="77777777" w:rsidR="00E46D50" w:rsidRPr="00E46D50" w:rsidRDefault="00E46D50" w:rsidP="00E46D50">
            <w:pPr>
              <w:ind w:left="-99" w:right="-67"/>
              <w:jc w:val="center"/>
            </w:pPr>
            <w:r w:rsidRPr="00E46D50">
              <w:t>6.</w:t>
            </w:r>
          </w:p>
        </w:tc>
        <w:tc>
          <w:tcPr>
            <w:tcW w:w="2977" w:type="dxa"/>
            <w:vAlign w:val="center"/>
          </w:tcPr>
          <w:p w14:paraId="20D79769" w14:textId="77777777" w:rsidR="00E46D50" w:rsidRPr="00E46D50" w:rsidRDefault="00E46D50" w:rsidP="00E46D50">
            <w:pPr>
              <w:rPr>
                <w:lang w:val="et-EE"/>
              </w:rPr>
            </w:pPr>
          </w:p>
        </w:tc>
        <w:tc>
          <w:tcPr>
            <w:tcW w:w="3969" w:type="dxa"/>
          </w:tcPr>
          <w:p w14:paraId="09D85C9B" w14:textId="77777777" w:rsidR="00E46D50" w:rsidRPr="00E46D50" w:rsidRDefault="00E46D50" w:rsidP="00E46D50">
            <w:pPr>
              <w:rPr>
                <w:bCs/>
              </w:rPr>
            </w:pPr>
          </w:p>
        </w:tc>
        <w:tc>
          <w:tcPr>
            <w:tcW w:w="1843" w:type="dxa"/>
          </w:tcPr>
          <w:p w14:paraId="4C656865" w14:textId="77777777" w:rsidR="00E46D50" w:rsidRPr="00E46D50" w:rsidRDefault="00E46D50" w:rsidP="00E46D50">
            <w:pPr>
              <w:ind w:left="49"/>
              <w:rPr>
                <w:bCs/>
                <w:lang w:val="et-EE"/>
              </w:rPr>
            </w:pPr>
          </w:p>
        </w:tc>
      </w:tr>
      <w:tr w:rsidR="00E46D50" w:rsidRPr="00E46D50" w14:paraId="0CED3ABD" w14:textId="77777777" w:rsidTr="003E7064">
        <w:tc>
          <w:tcPr>
            <w:tcW w:w="567" w:type="dxa"/>
            <w:vAlign w:val="center"/>
          </w:tcPr>
          <w:p w14:paraId="0E4B195F" w14:textId="77777777" w:rsidR="00E46D50" w:rsidRPr="00E46D50" w:rsidRDefault="00E46D50" w:rsidP="00E46D50">
            <w:pPr>
              <w:ind w:left="-99" w:right="-67"/>
              <w:jc w:val="center"/>
            </w:pPr>
            <w:r w:rsidRPr="00E46D50">
              <w:t>7.</w:t>
            </w:r>
          </w:p>
        </w:tc>
        <w:tc>
          <w:tcPr>
            <w:tcW w:w="2977" w:type="dxa"/>
            <w:vAlign w:val="center"/>
          </w:tcPr>
          <w:p w14:paraId="72191C10" w14:textId="77777777" w:rsidR="00E46D50" w:rsidRPr="00E46D50" w:rsidRDefault="00E46D50" w:rsidP="00E46D50">
            <w:pPr>
              <w:rPr>
                <w:lang w:val="et-EE"/>
              </w:rPr>
            </w:pPr>
          </w:p>
        </w:tc>
        <w:tc>
          <w:tcPr>
            <w:tcW w:w="3969" w:type="dxa"/>
          </w:tcPr>
          <w:p w14:paraId="485687C0" w14:textId="77777777" w:rsidR="00E46D50" w:rsidRPr="00E46D50" w:rsidRDefault="00E46D50" w:rsidP="00E46D50">
            <w:pPr>
              <w:rPr>
                <w:bCs/>
                <w:color w:val="FF0000"/>
              </w:rPr>
            </w:pPr>
          </w:p>
        </w:tc>
        <w:tc>
          <w:tcPr>
            <w:tcW w:w="1843" w:type="dxa"/>
          </w:tcPr>
          <w:p w14:paraId="3AA2A6FE" w14:textId="77777777" w:rsidR="00E46D50" w:rsidRPr="00E46D50" w:rsidRDefault="00E46D50" w:rsidP="00E46D50">
            <w:pPr>
              <w:ind w:left="49"/>
              <w:rPr>
                <w:bCs/>
                <w:lang w:val="et-EE"/>
              </w:rPr>
            </w:pPr>
          </w:p>
        </w:tc>
      </w:tr>
      <w:tr w:rsidR="00E46D50" w:rsidRPr="00E46D50" w14:paraId="70DF59BA" w14:textId="77777777" w:rsidTr="003E7064">
        <w:tc>
          <w:tcPr>
            <w:tcW w:w="567" w:type="dxa"/>
            <w:vAlign w:val="center"/>
          </w:tcPr>
          <w:p w14:paraId="03F31DAF" w14:textId="77777777" w:rsidR="00E46D50" w:rsidRPr="00E46D50" w:rsidRDefault="00E46D50" w:rsidP="00E46D50">
            <w:pPr>
              <w:ind w:left="-99" w:right="-67"/>
              <w:jc w:val="center"/>
            </w:pPr>
            <w:r w:rsidRPr="00E46D50">
              <w:t>8.</w:t>
            </w:r>
          </w:p>
        </w:tc>
        <w:tc>
          <w:tcPr>
            <w:tcW w:w="2977" w:type="dxa"/>
            <w:vAlign w:val="center"/>
          </w:tcPr>
          <w:p w14:paraId="20C67ED2" w14:textId="77777777" w:rsidR="00E46D50" w:rsidRPr="00E46D50" w:rsidRDefault="00E46D50" w:rsidP="00E46D50">
            <w:pPr>
              <w:rPr>
                <w:lang w:val="et-EE"/>
              </w:rPr>
            </w:pPr>
          </w:p>
        </w:tc>
        <w:tc>
          <w:tcPr>
            <w:tcW w:w="3969" w:type="dxa"/>
          </w:tcPr>
          <w:p w14:paraId="79FBF343" w14:textId="77777777" w:rsidR="00E46D50" w:rsidRPr="00E46D50" w:rsidRDefault="00E46D50" w:rsidP="00E46D50">
            <w:pPr>
              <w:rPr>
                <w:bCs/>
                <w:lang w:val="et-EE"/>
              </w:rPr>
            </w:pPr>
          </w:p>
        </w:tc>
        <w:tc>
          <w:tcPr>
            <w:tcW w:w="1843" w:type="dxa"/>
          </w:tcPr>
          <w:p w14:paraId="51B03B4A" w14:textId="77777777" w:rsidR="00E46D50" w:rsidRPr="00E46D50" w:rsidRDefault="00E46D50" w:rsidP="00E46D50">
            <w:pPr>
              <w:ind w:left="49"/>
              <w:rPr>
                <w:bCs/>
                <w:lang w:val="et-EE"/>
              </w:rPr>
            </w:pPr>
          </w:p>
        </w:tc>
      </w:tr>
      <w:tr w:rsidR="00E46D50" w:rsidRPr="00E46D50" w14:paraId="55DAE6E8" w14:textId="77777777" w:rsidTr="003E7064">
        <w:tc>
          <w:tcPr>
            <w:tcW w:w="567" w:type="dxa"/>
            <w:vAlign w:val="center"/>
          </w:tcPr>
          <w:p w14:paraId="4382183A" w14:textId="77777777" w:rsidR="00E46D50" w:rsidRPr="00E46D50" w:rsidRDefault="00E46D50" w:rsidP="00E46D50">
            <w:pPr>
              <w:ind w:left="-99" w:right="-67"/>
              <w:jc w:val="center"/>
            </w:pPr>
            <w:r w:rsidRPr="00E46D50">
              <w:t>9.</w:t>
            </w:r>
          </w:p>
        </w:tc>
        <w:tc>
          <w:tcPr>
            <w:tcW w:w="2977" w:type="dxa"/>
            <w:vAlign w:val="center"/>
          </w:tcPr>
          <w:p w14:paraId="70E83306" w14:textId="77777777" w:rsidR="00E46D50" w:rsidRPr="00E46D50" w:rsidRDefault="00E46D50" w:rsidP="00E46D50">
            <w:pPr>
              <w:rPr>
                <w:lang w:val="et-EE"/>
              </w:rPr>
            </w:pPr>
          </w:p>
        </w:tc>
        <w:tc>
          <w:tcPr>
            <w:tcW w:w="3969" w:type="dxa"/>
          </w:tcPr>
          <w:p w14:paraId="16FA51BC" w14:textId="77777777" w:rsidR="00E46D50" w:rsidRPr="00E46D50" w:rsidRDefault="00E46D50" w:rsidP="00E46D50">
            <w:pPr>
              <w:rPr>
                <w:bCs/>
              </w:rPr>
            </w:pPr>
          </w:p>
        </w:tc>
        <w:tc>
          <w:tcPr>
            <w:tcW w:w="1843" w:type="dxa"/>
          </w:tcPr>
          <w:p w14:paraId="1C1E6A26" w14:textId="77777777" w:rsidR="00E46D50" w:rsidRPr="00E46D50" w:rsidRDefault="00E46D50" w:rsidP="00E46D50">
            <w:pPr>
              <w:ind w:left="49"/>
              <w:rPr>
                <w:bCs/>
                <w:lang w:val="et-EE"/>
              </w:rPr>
            </w:pPr>
          </w:p>
        </w:tc>
      </w:tr>
      <w:tr w:rsidR="00E46D50" w:rsidRPr="00E46D50" w14:paraId="2BCDA448" w14:textId="77777777" w:rsidTr="003E7064">
        <w:tc>
          <w:tcPr>
            <w:tcW w:w="567" w:type="dxa"/>
            <w:vAlign w:val="center"/>
          </w:tcPr>
          <w:p w14:paraId="49D92779" w14:textId="77777777" w:rsidR="00E46D50" w:rsidRPr="00E46D50" w:rsidRDefault="00E46D50" w:rsidP="00E46D50">
            <w:pPr>
              <w:ind w:left="-99" w:right="-67"/>
              <w:jc w:val="center"/>
            </w:pPr>
            <w:r w:rsidRPr="00E46D50">
              <w:t>10.</w:t>
            </w:r>
          </w:p>
        </w:tc>
        <w:tc>
          <w:tcPr>
            <w:tcW w:w="2977" w:type="dxa"/>
            <w:vAlign w:val="center"/>
          </w:tcPr>
          <w:p w14:paraId="2ACC3AF4" w14:textId="77777777" w:rsidR="00E46D50" w:rsidRPr="00E46D50" w:rsidRDefault="00E46D50" w:rsidP="00E46D50">
            <w:pPr>
              <w:rPr>
                <w:lang w:val="et-EE"/>
              </w:rPr>
            </w:pPr>
          </w:p>
        </w:tc>
        <w:tc>
          <w:tcPr>
            <w:tcW w:w="3969" w:type="dxa"/>
          </w:tcPr>
          <w:p w14:paraId="77FE6EFD" w14:textId="77777777" w:rsidR="00E46D50" w:rsidRPr="00E46D50" w:rsidRDefault="00E46D50" w:rsidP="00E46D50">
            <w:pPr>
              <w:rPr>
                <w:bCs/>
                <w:lang w:val="et-EE"/>
              </w:rPr>
            </w:pPr>
          </w:p>
        </w:tc>
        <w:tc>
          <w:tcPr>
            <w:tcW w:w="1843" w:type="dxa"/>
          </w:tcPr>
          <w:p w14:paraId="76F4E3A2" w14:textId="77777777" w:rsidR="00E46D50" w:rsidRPr="00E46D50" w:rsidRDefault="00E46D50" w:rsidP="00E46D50">
            <w:pPr>
              <w:ind w:left="49"/>
              <w:rPr>
                <w:bCs/>
                <w:lang w:val="et-EE"/>
              </w:rPr>
            </w:pPr>
          </w:p>
        </w:tc>
      </w:tr>
      <w:tr w:rsidR="00E46D50" w:rsidRPr="00E46D50" w14:paraId="7B221F84" w14:textId="77777777" w:rsidTr="003E7064">
        <w:tc>
          <w:tcPr>
            <w:tcW w:w="567" w:type="dxa"/>
            <w:vAlign w:val="center"/>
          </w:tcPr>
          <w:p w14:paraId="0B241D53" w14:textId="77777777" w:rsidR="00E46D50" w:rsidRPr="00E46D50" w:rsidRDefault="00E46D50" w:rsidP="00E46D50">
            <w:pPr>
              <w:ind w:left="-99" w:right="-67"/>
              <w:jc w:val="center"/>
            </w:pPr>
            <w:r w:rsidRPr="00E46D50">
              <w:t>11.</w:t>
            </w:r>
          </w:p>
        </w:tc>
        <w:tc>
          <w:tcPr>
            <w:tcW w:w="2977" w:type="dxa"/>
            <w:vAlign w:val="center"/>
          </w:tcPr>
          <w:p w14:paraId="0385B15A" w14:textId="77777777" w:rsidR="00E46D50" w:rsidRPr="00E46D50" w:rsidRDefault="00E46D50" w:rsidP="00E46D50">
            <w:pPr>
              <w:rPr>
                <w:lang w:val="et-EE"/>
              </w:rPr>
            </w:pPr>
          </w:p>
        </w:tc>
        <w:tc>
          <w:tcPr>
            <w:tcW w:w="3969" w:type="dxa"/>
          </w:tcPr>
          <w:p w14:paraId="3AF18603" w14:textId="77777777" w:rsidR="00E46D50" w:rsidRPr="00E46D50" w:rsidRDefault="00E46D50" w:rsidP="00E46D50">
            <w:pPr>
              <w:rPr>
                <w:bCs/>
              </w:rPr>
            </w:pPr>
          </w:p>
        </w:tc>
        <w:tc>
          <w:tcPr>
            <w:tcW w:w="1843" w:type="dxa"/>
          </w:tcPr>
          <w:p w14:paraId="5EAF0365" w14:textId="77777777" w:rsidR="00E46D50" w:rsidRPr="00E46D50" w:rsidRDefault="00E46D50" w:rsidP="00E46D50">
            <w:pPr>
              <w:ind w:left="49"/>
              <w:rPr>
                <w:bCs/>
                <w:lang w:val="et-EE"/>
              </w:rPr>
            </w:pPr>
          </w:p>
        </w:tc>
      </w:tr>
      <w:tr w:rsidR="00E46D50" w:rsidRPr="00E46D50" w14:paraId="77325B58" w14:textId="77777777" w:rsidTr="003E7064">
        <w:tc>
          <w:tcPr>
            <w:tcW w:w="567" w:type="dxa"/>
            <w:vAlign w:val="center"/>
          </w:tcPr>
          <w:p w14:paraId="67200562" w14:textId="77777777" w:rsidR="00E46D50" w:rsidRPr="00E46D50" w:rsidRDefault="00E46D50" w:rsidP="00E46D50">
            <w:pPr>
              <w:ind w:left="-99" w:right="-67"/>
              <w:jc w:val="center"/>
            </w:pPr>
            <w:r w:rsidRPr="00E46D50">
              <w:t>12.</w:t>
            </w:r>
          </w:p>
        </w:tc>
        <w:tc>
          <w:tcPr>
            <w:tcW w:w="2977" w:type="dxa"/>
            <w:vAlign w:val="center"/>
          </w:tcPr>
          <w:p w14:paraId="527B794F" w14:textId="77777777" w:rsidR="00E46D50" w:rsidRPr="00E46D50" w:rsidRDefault="00E46D50" w:rsidP="00E46D50">
            <w:pPr>
              <w:rPr>
                <w:lang w:val="et-EE"/>
              </w:rPr>
            </w:pPr>
          </w:p>
        </w:tc>
        <w:tc>
          <w:tcPr>
            <w:tcW w:w="3969" w:type="dxa"/>
          </w:tcPr>
          <w:p w14:paraId="65E9BD70" w14:textId="77777777" w:rsidR="00E46D50" w:rsidRPr="00E46D50" w:rsidRDefault="00E46D50" w:rsidP="00E46D50">
            <w:pPr>
              <w:rPr>
                <w:bCs/>
              </w:rPr>
            </w:pPr>
          </w:p>
        </w:tc>
        <w:tc>
          <w:tcPr>
            <w:tcW w:w="1843" w:type="dxa"/>
          </w:tcPr>
          <w:p w14:paraId="5315678D" w14:textId="77777777" w:rsidR="00E46D50" w:rsidRPr="00E46D50" w:rsidRDefault="00E46D50" w:rsidP="00E46D50">
            <w:pPr>
              <w:ind w:left="49"/>
              <w:rPr>
                <w:bCs/>
                <w:lang w:val="et-EE"/>
              </w:rPr>
            </w:pPr>
          </w:p>
        </w:tc>
      </w:tr>
      <w:tr w:rsidR="00E46D50" w:rsidRPr="00E46D50" w14:paraId="3B0AE224" w14:textId="77777777" w:rsidTr="003E7064">
        <w:tc>
          <w:tcPr>
            <w:tcW w:w="567" w:type="dxa"/>
            <w:vAlign w:val="center"/>
          </w:tcPr>
          <w:p w14:paraId="61E737FA" w14:textId="77777777" w:rsidR="00E46D50" w:rsidRPr="00E46D50" w:rsidRDefault="00E46D50" w:rsidP="00E46D50">
            <w:pPr>
              <w:ind w:left="-99" w:right="-67"/>
              <w:jc w:val="center"/>
            </w:pPr>
            <w:r w:rsidRPr="00E46D50">
              <w:t>13.</w:t>
            </w:r>
          </w:p>
        </w:tc>
        <w:tc>
          <w:tcPr>
            <w:tcW w:w="2977" w:type="dxa"/>
            <w:vAlign w:val="center"/>
          </w:tcPr>
          <w:p w14:paraId="7E5B5925" w14:textId="77777777" w:rsidR="00E46D50" w:rsidRPr="00E46D50" w:rsidRDefault="00E46D50" w:rsidP="00E46D50">
            <w:pPr>
              <w:rPr>
                <w:lang w:val="et-EE"/>
              </w:rPr>
            </w:pPr>
          </w:p>
        </w:tc>
        <w:tc>
          <w:tcPr>
            <w:tcW w:w="3969" w:type="dxa"/>
          </w:tcPr>
          <w:p w14:paraId="1177CCCA" w14:textId="77777777" w:rsidR="00E46D50" w:rsidRPr="00E46D50" w:rsidRDefault="00E46D50" w:rsidP="00E46D50">
            <w:pPr>
              <w:rPr>
                <w:bCs/>
              </w:rPr>
            </w:pPr>
          </w:p>
        </w:tc>
        <w:tc>
          <w:tcPr>
            <w:tcW w:w="1843" w:type="dxa"/>
          </w:tcPr>
          <w:p w14:paraId="3BF82E09" w14:textId="77777777" w:rsidR="00E46D50" w:rsidRPr="00E46D50" w:rsidRDefault="00E46D50" w:rsidP="00E46D50">
            <w:pPr>
              <w:ind w:left="49"/>
              <w:rPr>
                <w:bCs/>
                <w:lang w:val="et-EE"/>
              </w:rPr>
            </w:pPr>
          </w:p>
        </w:tc>
      </w:tr>
      <w:tr w:rsidR="00E46D50" w:rsidRPr="00E46D50" w14:paraId="498805A1" w14:textId="77777777" w:rsidTr="003E7064">
        <w:tc>
          <w:tcPr>
            <w:tcW w:w="567" w:type="dxa"/>
            <w:vAlign w:val="center"/>
          </w:tcPr>
          <w:p w14:paraId="2B9254DF" w14:textId="77777777" w:rsidR="00E46D50" w:rsidRPr="00E46D50" w:rsidRDefault="00E46D50" w:rsidP="00E46D50">
            <w:pPr>
              <w:ind w:left="-99" w:right="-67"/>
              <w:jc w:val="center"/>
            </w:pPr>
            <w:r w:rsidRPr="00E46D50">
              <w:t>14.</w:t>
            </w:r>
          </w:p>
        </w:tc>
        <w:tc>
          <w:tcPr>
            <w:tcW w:w="2977" w:type="dxa"/>
            <w:vAlign w:val="center"/>
          </w:tcPr>
          <w:p w14:paraId="27CEC807" w14:textId="77777777" w:rsidR="00E46D50" w:rsidRPr="00E46D50" w:rsidRDefault="00E46D50" w:rsidP="00E46D50">
            <w:pPr>
              <w:rPr>
                <w:lang w:val="et-EE"/>
              </w:rPr>
            </w:pPr>
          </w:p>
        </w:tc>
        <w:tc>
          <w:tcPr>
            <w:tcW w:w="3969" w:type="dxa"/>
          </w:tcPr>
          <w:p w14:paraId="42DC864A" w14:textId="77777777" w:rsidR="00E46D50" w:rsidRPr="00E46D50" w:rsidRDefault="00E46D50" w:rsidP="00E46D50">
            <w:pPr>
              <w:rPr>
                <w:bCs/>
              </w:rPr>
            </w:pPr>
          </w:p>
        </w:tc>
        <w:tc>
          <w:tcPr>
            <w:tcW w:w="1843" w:type="dxa"/>
          </w:tcPr>
          <w:p w14:paraId="2118A53E" w14:textId="77777777" w:rsidR="00E46D50" w:rsidRPr="00E46D50" w:rsidRDefault="00E46D50" w:rsidP="00E46D50">
            <w:pPr>
              <w:ind w:left="49"/>
              <w:rPr>
                <w:bCs/>
                <w:lang w:val="et-EE"/>
              </w:rPr>
            </w:pPr>
          </w:p>
        </w:tc>
      </w:tr>
      <w:tr w:rsidR="00E46D50" w:rsidRPr="00E46D50" w14:paraId="21CD9E0D" w14:textId="77777777" w:rsidTr="003E7064">
        <w:tc>
          <w:tcPr>
            <w:tcW w:w="567" w:type="dxa"/>
            <w:vAlign w:val="center"/>
          </w:tcPr>
          <w:p w14:paraId="024CBD9F" w14:textId="77777777" w:rsidR="00E46D50" w:rsidRPr="00E46D50" w:rsidRDefault="00E46D50" w:rsidP="00E46D50">
            <w:pPr>
              <w:ind w:left="-99" w:right="-67"/>
              <w:jc w:val="center"/>
            </w:pPr>
            <w:r w:rsidRPr="00E46D50">
              <w:t>15.</w:t>
            </w:r>
          </w:p>
        </w:tc>
        <w:tc>
          <w:tcPr>
            <w:tcW w:w="2977" w:type="dxa"/>
            <w:vAlign w:val="center"/>
          </w:tcPr>
          <w:p w14:paraId="55131EDA" w14:textId="77777777" w:rsidR="00E46D50" w:rsidRPr="00E46D50" w:rsidRDefault="00E46D50" w:rsidP="00E46D50">
            <w:pPr>
              <w:rPr>
                <w:lang w:val="et-EE"/>
              </w:rPr>
            </w:pPr>
          </w:p>
        </w:tc>
        <w:tc>
          <w:tcPr>
            <w:tcW w:w="3969" w:type="dxa"/>
          </w:tcPr>
          <w:p w14:paraId="599383D6" w14:textId="77777777" w:rsidR="00E46D50" w:rsidRPr="00E46D50" w:rsidRDefault="00E46D50" w:rsidP="00E46D50">
            <w:pPr>
              <w:rPr>
                <w:bCs/>
              </w:rPr>
            </w:pPr>
          </w:p>
        </w:tc>
        <w:tc>
          <w:tcPr>
            <w:tcW w:w="1843" w:type="dxa"/>
          </w:tcPr>
          <w:p w14:paraId="0B359624" w14:textId="77777777" w:rsidR="00E46D50" w:rsidRPr="00E46D50" w:rsidRDefault="00E46D50" w:rsidP="00E46D50">
            <w:pPr>
              <w:ind w:left="49"/>
              <w:rPr>
                <w:bCs/>
                <w:lang w:val="et-EE"/>
              </w:rPr>
            </w:pPr>
          </w:p>
        </w:tc>
      </w:tr>
      <w:tr w:rsidR="00E46D50" w:rsidRPr="00E46D50" w14:paraId="4DB6C11C" w14:textId="77777777" w:rsidTr="003E7064">
        <w:tc>
          <w:tcPr>
            <w:tcW w:w="567" w:type="dxa"/>
            <w:vAlign w:val="center"/>
          </w:tcPr>
          <w:p w14:paraId="68350A53" w14:textId="77777777" w:rsidR="00E46D50" w:rsidRPr="00E46D50" w:rsidRDefault="00E46D50" w:rsidP="00E46D50">
            <w:pPr>
              <w:ind w:left="-99" w:right="-67"/>
              <w:jc w:val="center"/>
            </w:pPr>
            <w:r w:rsidRPr="00E46D50">
              <w:t>16.</w:t>
            </w:r>
          </w:p>
        </w:tc>
        <w:tc>
          <w:tcPr>
            <w:tcW w:w="2977" w:type="dxa"/>
            <w:vAlign w:val="center"/>
          </w:tcPr>
          <w:p w14:paraId="55D9F56E" w14:textId="77777777" w:rsidR="00E46D50" w:rsidRPr="00E46D50" w:rsidRDefault="00E46D50" w:rsidP="00E46D50">
            <w:pPr>
              <w:rPr>
                <w:lang w:val="et-EE"/>
              </w:rPr>
            </w:pPr>
          </w:p>
        </w:tc>
        <w:tc>
          <w:tcPr>
            <w:tcW w:w="3969" w:type="dxa"/>
          </w:tcPr>
          <w:p w14:paraId="25A970A7" w14:textId="77777777" w:rsidR="00E46D50" w:rsidRPr="00E46D50" w:rsidRDefault="00E46D50" w:rsidP="00E46D50">
            <w:pPr>
              <w:rPr>
                <w:bCs/>
              </w:rPr>
            </w:pPr>
          </w:p>
        </w:tc>
        <w:tc>
          <w:tcPr>
            <w:tcW w:w="1843" w:type="dxa"/>
          </w:tcPr>
          <w:p w14:paraId="70537B86" w14:textId="77777777" w:rsidR="00E46D50" w:rsidRPr="00E46D50" w:rsidRDefault="00E46D50" w:rsidP="00E46D50">
            <w:pPr>
              <w:ind w:left="49"/>
              <w:rPr>
                <w:bCs/>
                <w:lang w:val="et-EE"/>
              </w:rPr>
            </w:pPr>
          </w:p>
        </w:tc>
      </w:tr>
      <w:tr w:rsidR="00E46D50" w:rsidRPr="00E46D50" w14:paraId="000C1C37" w14:textId="77777777" w:rsidTr="003E7064">
        <w:tc>
          <w:tcPr>
            <w:tcW w:w="567" w:type="dxa"/>
            <w:vAlign w:val="center"/>
          </w:tcPr>
          <w:p w14:paraId="771B2BB5" w14:textId="77777777" w:rsidR="00E46D50" w:rsidRPr="00E46D50" w:rsidRDefault="00E46D50" w:rsidP="00E46D50">
            <w:pPr>
              <w:ind w:left="-99" w:right="-67"/>
              <w:jc w:val="center"/>
            </w:pPr>
            <w:r w:rsidRPr="00E46D50">
              <w:t>17.</w:t>
            </w:r>
          </w:p>
        </w:tc>
        <w:tc>
          <w:tcPr>
            <w:tcW w:w="2977" w:type="dxa"/>
            <w:vAlign w:val="center"/>
          </w:tcPr>
          <w:p w14:paraId="6868A51B" w14:textId="77777777" w:rsidR="00E46D50" w:rsidRPr="00E46D50" w:rsidRDefault="00E46D50" w:rsidP="00E46D50">
            <w:pPr>
              <w:rPr>
                <w:lang w:val="et-EE"/>
              </w:rPr>
            </w:pPr>
          </w:p>
        </w:tc>
        <w:tc>
          <w:tcPr>
            <w:tcW w:w="3969" w:type="dxa"/>
          </w:tcPr>
          <w:p w14:paraId="1192DB72" w14:textId="77777777" w:rsidR="00E46D50" w:rsidRPr="00E46D50" w:rsidRDefault="00E46D50" w:rsidP="00E46D50">
            <w:pPr>
              <w:rPr>
                <w:bCs/>
              </w:rPr>
            </w:pPr>
          </w:p>
        </w:tc>
        <w:tc>
          <w:tcPr>
            <w:tcW w:w="1843" w:type="dxa"/>
          </w:tcPr>
          <w:p w14:paraId="49F967B3" w14:textId="77777777" w:rsidR="00E46D50" w:rsidRPr="00E46D50" w:rsidRDefault="00E46D50" w:rsidP="00E46D50">
            <w:pPr>
              <w:ind w:left="49"/>
              <w:rPr>
                <w:bCs/>
                <w:lang w:val="et-EE"/>
              </w:rPr>
            </w:pPr>
          </w:p>
        </w:tc>
      </w:tr>
      <w:tr w:rsidR="00E46D50" w:rsidRPr="00E46D50" w14:paraId="1C7CCFF7" w14:textId="77777777" w:rsidTr="003E7064">
        <w:tc>
          <w:tcPr>
            <w:tcW w:w="567" w:type="dxa"/>
            <w:vAlign w:val="center"/>
          </w:tcPr>
          <w:p w14:paraId="6BA329D1" w14:textId="77777777" w:rsidR="00E46D50" w:rsidRPr="00E46D50" w:rsidRDefault="00E46D50" w:rsidP="00E46D50">
            <w:pPr>
              <w:ind w:left="-99" w:right="-67"/>
              <w:jc w:val="center"/>
            </w:pPr>
            <w:r w:rsidRPr="00E46D50">
              <w:t>18.</w:t>
            </w:r>
          </w:p>
        </w:tc>
        <w:tc>
          <w:tcPr>
            <w:tcW w:w="2977" w:type="dxa"/>
            <w:vAlign w:val="center"/>
          </w:tcPr>
          <w:p w14:paraId="6D882DD6" w14:textId="77777777" w:rsidR="00E46D50" w:rsidRPr="00E46D50" w:rsidRDefault="00E46D50" w:rsidP="00E46D50">
            <w:pPr>
              <w:rPr>
                <w:lang w:val="et-EE"/>
              </w:rPr>
            </w:pPr>
          </w:p>
        </w:tc>
        <w:tc>
          <w:tcPr>
            <w:tcW w:w="3969" w:type="dxa"/>
          </w:tcPr>
          <w:p w14:paraId="1C535C69" w14:textId="77777777" w:rsidR="00E46D50" w:rsidRPr="00E46D50" w:rsidRDefault="00E46D50" w:rsidP="00E46D50">
            <w:pPr>
              <w:rPr>
                <w:bCs/>
              </w:rPr>
            </w:pPr>
          </w:p>
        </w:tc>
        <w:tc>
          <w:tcPr>
            <w:tcW w:w="1843" w:type="dxa"/>
          </w:tcPr>
          <w:p w14:paraId="450CF0C0" w14:textId="77777777" w:rsidR="00E46D50" w:rsidRPr="00E46D50" w:rsidRDefault="00E46D50" w:rsidP="00E46D50">
            <w:pPr>
              <w:ind w:left="49"/>
              <w:rPr>
                <w:bCs/>
                <w:lang w:val="et-EE"/>
              </w:rPr>
            </w:pPr>
          </w:p>
        </w:tc>
      </w:tr>
      <w:tr w:rsidR="00E46D50" w:rsidRPr="00E46D50" w14:paraId="1B892A1D" w14:textId="77777777" w:rsidTr="003E7064">
        <w:tc>
          <w:tcPr>
            <w:tcW w:w="567" w:type="dxa"/>
            <w:vAlign w:val="center"/>
          </w:tcPr>
          <w:p w14:paraId="7B4304E1" w14:textId="77777777" w:rsidR="00E46D50" w:rsidRPr="00E46D50" w:rsidRDefault="00E46D50" w:rsidP="00E46D50">
            <w:pPr>
              <w:ind w:left="-99" w:right="-67"/>
              <w:jc w:val="center"/>
            </w:pPr>
            <w:r w:rsidRPr="00E46D50">
              <w:t>19.</w:t>
            </w:r>
          </w:p>
        </w:tc>
        <w:tc>
          <w:tcPr>
            <w:tcW w:w="2977" w:type="dxa"/>
            <w:vAlign w:val="center"/>
          </w:tcPr>
          <w:p w14:paraId="551F16E3" w14:textId="77777777" w:rsidR="00E46D50" w:rsidRPr="00E46D50" w:rsidRDefault="00E46D50" w:rsidP="00E46D50">
            <w:pPr>
              <w:rPr>
                <w:lang w:val="et-EE"/>
              </w:rPr>
            </w:pPr>
          </w:p>
        </w:tc>
        <w:tc>
          <w:tcPr>
            <w:tcW w:w="3969" w:type="dxa"/>
          </w:tcPr>
          <w:p w14:paraId="24BDD2B7" w14:textId="77777777" w:rsidR="00E46D50" w:rsidRPr="00E46D50" w:rsidRDefault="00E46D50" w:rsidP="00E46D50">
            <w:pPr>
              <w:rPr>
                <w:bCs/>
              </w:rPr>
            </w:pPr>
          </w:p>
        </w:tc>
        <w:tc>
          <w:tcPr>
            <w:tcW w:w="1843" w:type="dxa"/>
          </w:tcPr>
          <w:p w14:paraId="21497E90" w14:textId="77777777" w:rsidR="00E46D50" w:rsidRPr="00E46D50" w:rsidRDefault="00E46D50" w:rsidP="00E46D50">
            <w:pPr>
              <w:ind w:left="49"/>
              <w:rPr>
                <w:bCs/>
                <w:lang w:val="et-EE"/>
              </w:rPr>
            </w:pPr>
          </w:p>
        </w:tc>
      </w:tr>
      <w:tr w:rsidR="00E46D50" w:rsidRPr="00E46D50" w14:paraId="7FEF4589" w14:textId="77777777" w:rsidTr="003E7064">
        <w:tc>
          <w:tcPr>
            <w:tcW w:w="567" w:type="dxa"/>
            <w:vAlign w:val="center"/>
          </w:tcPr>
          <w:p w14:paraId="78215F2B" w14:textId="77777777" w:rsidR="00E46D50" w:rsidRPr="00E46D50" w:rsidRDefault="00E46D50" w:rsidP="00E46D50">
            <w:pPr>
              <w:ind w:left="-99" w:right="-67"/>
              <w:jc w:val="center"/>
            </w:pPr>
            <w:r w:rsidRPr="00E46D50">
              <w:t>20.</w:t>
            </w:r>
          </w:p>
        </w:tc>
        <w:tc>
          <w:tcPr>
            <w:tcW w:w="2977" w:type="dxa"/>
            <w:vAlign w:val="center"/>
          </w:tcPr>
          <w:p w14:paraId="334CDD26" w14:textId="77777777" w:rsidR="00E46D50" w:rsidRPr="00E46D50" w:rsidRDefault="00E46D50" w:rsidP="00E46D50">
            <w:pPr>
              <w:rPr>
                <w:lang w:val="et-EE"/>
              </w:rPr>
            </w:pPr>
          </w:p>
        </w:tc>
        <w:tc>
          <w:tcPr>
            <w:tcW w:w="3969" w:type="dxa"/>
          </w:tcPr>
          <w:p w14:paraId="26CCBD45" w14:textId="77777777" w:rsidR="00E46D50" w:rsidRPr="00E46D50" w:rsidRDefault="00E46D50" w:rsidP="00E46D50">
            <w:pPr>
              <w:rPr>
                <w:bCs/>
              </w:rPr>
            </w:pPr>
          </w:p>
        </w:tc>
        <w:tc>
          <w:tcPr>
            <w:tcW w:w="1843" w:type="dxa"/>
          </w:tcPr>
          <w:p w14:paraId="1785B7F7" w14:textId="77777777" w:rsidR="00E46D50" w:rsidRPr="00E46D50" w:rsidRDefault="00E46D50" w:rsidP="00E46D50">
            <w:pPr>
              <w:ind w:left="49"/>
              <w:rPr>
                <w:bCs/>
                <w:lang w:val="et-EE"/>
              </w:rPr>
            </w:pPr>
          </w:p>
        </w:tc>
      </w:tr>
      <w:tr w:rsidR="00E46D50" w:rsidRPr="00E46D50" w14:paraId="02C1E0F1" w14:textId="77777777" w:rsidTr="003E7064">
        <w:tc>
          <w:tcPr>
            <w:tcW w:w="567" w:type="dxa"/>
            <w:vAlign w:val="center"/>
          </w:tcPr>
          <w:p w14:paraId="194B8B90" w14:textId="77777777" w:rsidR="00E46D50" w:rsidRPr="00E46D50" w:rsidRDefault="00E46D50" w:rsidP="00E46D50">
            <w:pPr>
              <w:ind w:left="-99" w:right="-67"/>
              <w:jc w:val="center"/>
              <w:rPr>
                <w:lang w:val="et-EE"/>
              </w:rPr>
            </w:pPr>
            <w:r w:rsidRPr="00E46D50">
              <w:rPr>
                <w:lang w:val="et-EE"/>
              </w:rPr>
              <w:t>21.</w:t>
            </w:r>
          </w:p>
        </w:tc>
        <w:tc>
          <w:tcPr>
            <w:tcW w:w="2977" w:type="dxa"/>
            <w:vAlign w:val="center"/>
          </w:tcPr>
          <w:p w14:paraId="0235D148" w14:textId="77777777" w:rsidR="00E46D50" w:rsidRPr="00E46D50" w:rsidRDefault="00E46D50" w:rsidP="00E46D50">
            <w:pPr>
              <w:rPr>
                <w:lang w:val="et-EE"/>
              </w:rPr>
            </w:pPr>
          </w:p>
        </w:tc>
        <w:tc>
          <w:tcPr>
            <w:tcW w:w="3969" w:type="dxa"/>
          </w:tcPr>
          <w:p w14:paraId="65AA72F2" w14:textId="77777777" w:rsidR="00E46D50" w:rsidRPr="00E46D50" w:rsidRDefault="00E46D50" w:rsidP="00E46D50">
            <w:pPr>
              <w:rPr>
                <w:bCs/>
              </w:rPr>
            </w:pPr>
          </w:p>
        </w:tc>
        <w:tc>
          <w:tcPr>
            <w:tcW w:w="1843" w:type="dxa"/>
          </w:tcPr>
          <w:p w14:paraId="5708AC2B" w14:textId="77777777" w:rsidR="00E46D50" w:rsidRPr="00E46D50" w:rsidRDefault="00E46D50" w:rsidP="00E46D50">
            <w:pPr>
              <w:ind w:left="49"/>
              <w:rPr>
                <w:bCs/>
                <w:lang w:val="et-EE"/>
              </w:rPr>
            </w:pPr>
          </w:p>
        </w:tc>
      </w:tr>
      <w:tr w:rsidR="00E46D50" w:rsidRPr="00E46D50" w14:paraId="27B21DDF" w14:textId="77777777" w:rsidTr="003E7064">
        <w:tc>
          <w:tcPr>
            <w:tcW w:w="567" w:type="dxa"/>
            <w:vAlign w:val="center"/>
          </w:tcPr>
          <w:p w14:paraId="62DF1F91" w14:textId="77777777" w:rsidR="00E46D50" w:rsidRPr="00E46D50" w:rsidRDefault="00E46D50" w:rsidP="00E46D50">
            <w:pPr>
              <w:ind w:left="-99" w:right="-67"/>
              <w:jc w:val="center"/>
              <w:rPr>
                <w:lang w:val="et-EE"/>
              </w:rPr>
            </w:pPr>
            <w:r w:rsidRPr="00E46D50">
              <w:rPr>
                <w:lang w:val="et-EE"/>
              </w:rPr>
              <w:t>22.</w:t>
            </w:r>
          </w:p>
        </w:tc>
        <w:tc>
          <w:tcPr>
            <w:tcW w:w="2977" w:type="dxa"/>
            <w:vAlign w:val="center"/>
          </w:tcPr>
          <w:p w14:paraId="24CAE95A" w14:textId="77777777" w:rsidR="00E46D50" w:rsidRPr="00E46D50" w:rsidRDefault="00E46D50" w:rsidP="00E46D50">
            <w:pPr>
              <w:rPr>
                <w:lang w:val="et-EE"/>
              </w:rPr>
            </w:pPr>
          </w:p>
        </w:tc>
        <w:tc>
          <w:tcPr>
            <w:tcW w:w="3969" w:type="dxa"/>
          </w:tcPr>
          <w:p w14:paraId="1766ECDA" w14:textId="77777777" w:rsidR="00E46D50" w:rsidRPr="00E46D50" w:rsidRDefault="00E46D50" w:rsidP="00E46D50">
            <w:pPr>
              <w:rPr>
                <w:bCs/>
              </w:rPr>
            </w:pPr>
          </w:p>
        </w:tc>
        <w:tc>
          <w:tcPr>
            <w:tcW w:w="1843" w:type="dxa"/>
          </w:tcPr>
          <w:p w14:paraId="629921CA" w14:textId="77777777" w:rsidR="00E46D50" w:rsidRPr="00E46D50" w:rsidRDefault="00E46D50" w:rsidP="00E46D50">
            <w:pPr>
              <w:ind w:left="49"/>
              <w:rPr>
                <w:bCs/>
                <w:lang w:val="et-EE"/>
              </w:rPr>
            </w:pPr>
          </w:p>
        </w:tc>
      </w:tr>
      <w:tr w:rsidR="00E46D50" w:rsidRPr="00E46D50" w14:paraId="38C81BC2" w14:textId="77777777" w:rsidTr="003E7064">
        <w:tc>
          <w:tcPr>
            <w:tcW w:w="567" w:type="dxa"/>
            <w:vAlign w:val="center"/>
          </w:tcPr>
          <w:p w14:paraId="7730C588" w14:textId="77777777" w:rsidR="00E46D50" w:rsidRPr="00E46D50" w:rsidRDefault="00E46D50" w:rsidP="00E46D50">
            <w:pPr>
              <w:ind w:left="-99" w:right="-67"/>
              <w:jc w:val="center"/>
              <w:rPr>
                <w:lang w:val="et-EE"/>
              </w:rPr>
            </w:pPr>
            <w:r w:rsidRPr="00E46D50">
              <w:rPr>
                <w:lang w:val="et-EE"/>
              </w:rPr>
              <w:t>23.</w:t>
            </w:r>
          </w:p>
        </w:tc>
        <w:tc>
          <w:tcPr>
            <w:tcW w:w="2977" w:type="dxa"/>
            <w:vAlign w:val="center"/>
          </w:tcPr>
          <w:p w14:paraId="2516E439" w14:textId="77777777" w:rsidR="00E46D50" w:rsidRPr="00E46D50" w:rsidRDefault="00E46D50" w:rsidP="00E46D50">
            <w:pPr>
              <w:rPr>
                <w:lang w:val="et-EE"/>
              </w:rPr>
            </w:pPr>
          </w:p>
        </w:tc>
        <w:tc>
          <w:tcPr>
            <w:tcW w:w="3969" w:type="dxa"/>
          </w:tcPr>
          <w:p w14:paraId="7A3E353F" w14:textId="77777777" w:rsidR="00E46D50" w:rsidRPr="00E46D50" w:rsidRDefault="00E46D50" w:rsidP="00E46D50">
            <w:pPr>
              <w:rPr>
                <w:bCs/>
              </w:rPr>
            </w:pPr>
          </w:p>
        </w:tc>
        <w:tc>
          <w:tcPr>
            <w:tcW w:w="1843" w:type="dxa"/>
          </w:tcPr>
          <w:p w14:paraId="3F8DAA39" w14:textId="77777777" w:rsidR="00E46D50" w:rsidRPr="00E46D50" w:rsidRDefault="00E46D50" w:rsidP="00E46D50">
            <w:pPr>
              <w:ind w:left="49"/>
              <w:rPr>
                <w:bCs/>
                <w:lang w:val="et-EE"/>
              </w:rPr>
            </w:pPr>
          </w:p>
        </w:tc>
      </w:tr>
      <w:tr w:rsidR="00E46D50" w:rsidRPr="00E46D50" w14:paraId="5EDF3BFA" w14:textId="77777777" w:rsidTr="003E7064">
        <w:tc>
          <w:tcPr>
            <w:tcW w:w="567" w:type="dxa"/>
            <w:vAlign w:val="center"/>
          </w:tcPr>
          <w:p w14:paraId="6FDDAD27" w14:textId="77777777" w:rsidR="00E46D50" w:rsidRPr="00E46D50" w:rsidRDefault="00E46D50" w:rsidP="00E46D50">
            <w:pPr>
              <w:ind w:left="-99" w:right="-67"/>
              <w:jc w:val="center"/>
              <w:rPr>
                <w:lang w:val="et-EE"/>
              </w:rPr>
            </w:pPr>
            <w:r w:rsidRPr="00E46D50">
              <w:rPr>
                <w:lang w:val="et-EE"/>
              </w:rPr>
              <w:t>24.</w:t>
            </w:r>
          </w:p>
        </w:tc>
        <w:tc>
          <w:tcPr>
            <w:tcW w:w="2977" w:type="dxa"/>
            <w:vAlign w:val="center"/>
          </w:tcPr>
          <w:p w14:paraId="26489C8B" w14:textId="77777777" w:rsidR="00E46D50" w:rsidRPr="00E46D50" w:rsidRDefault="00E46D50" w:rsidP="00E46D50">
            <w:pPr>
              <w:rPr>
                <w:lang w:val="et-EE"/>
              </w:rPr>
            </w:pPr>
          </w:p>
        </w:tc>
        <w:tc>
          <w:tcPr>
            <w:tcW w:w="3969" w:type="dxa"/>
          </w:tcPr>
          <w:p w14:paraId="4AAA3F36" w14:textId="77777777" w:rsidR="00E46D50" w:rsidRPr="00E46D50" w:rsidRDefault="00E46D50" w:rsidP="00E46D50">
            <w:pPr>
              <w:rPr>
                <w:bCs/>
              </w:rPr>
            </w:pPr>
          </w:p>
        </w:tc>
        <w:tc>
          <w:tcPr>
            <w:tcW w:w="1843" w:type="dxa"/>
          </w:tcPr>
          <w:p w14:paraId="0047D5BC" w14:textId="77777777" w:rsidR="00E46D50" w:rsidRPr="00E46D50" w:rsidRDefault="00E46D50" w:rsidP="00E46D50">
            <w:pPr>
              <w:ind w:left="49"/>
              <w:rPr>
                <w:bCs/>
                <w:lang w:val="et-EE"/>
              </w:rPr>
            </w:pPr>
          </w:p>
        </w:tc>
      </w:tr>
    </w:tbl>
    <w:p w14:paraId="350CC5E1" w14:textId="77777777" w:rsidR="00E46D50" w:rsidRPr="00E46D50" w:rsidRDefault="00E46D50" w:rsidP="00E46D50">
      <w:pPr>
        <w:rPr>
          <w:b/>
        </w:rPr>
      </w:pPr>
    </w:p>
    <w:p w14:paraId="46102BB8" w14:textId="77777777" w:rsidR="00E46D50" w:rsidRPr="00E46D50" w:rsidRDefault="00E46D50" w:rsidP="00E46D50">
      <w:r w:rsidRPr="00E46D50">
        <w:rPr>
          <w:lang w:val="et-EE"/>
        </w:rPr>
        <w:t>Saatvate isikute allkirjad</w:t>
      </w:r>
      <w:r w:rsidRPr="00E46D50">
        <w:t>:</w:t>
      </w:r>
    </w:p>
    <w:p w14:paraId="756A09A8" w14:textId="77777777" w:rsidR="00E46D50" w:rsidRPr="00E46D50" w:rsidRDefault="00E46D50" w:rsidP="00E46D50"/>
    <w:p w14:paraId="00016DBE" w14:textId="77777777" w:rsidR="00E46D50" w:rsidRPr="00E46D50" w:rsidRDefault="00E46D50" w:rsidP="00E46D50">
      <w:pPr>
        <w:rPr>
          <w:lang w:val="et-EE"/>
        </w:rPr>
      </w:pPr>
      <w:r w:rsidRPr="00E46D50">
        <w:rPr>
          <w:lang w:val="et-EE"/>
        </w:rPr>
        <w:t xml:space="preserve">                                                                                                   Narva Lasteaia Põngerjas kodukord</w:t>
      </w:r>
    </w:p>
    <w:p w14:paraId="51DBC14D" w14:textId="77777777" w:rsidR="00E46D50" w:rsidRPr="00E46D50" w:rsidRDefault="00E46D50" w:rsidP="00E46D50">
      <w:pPr>
        <w:rPr>
          <w:b/>
          <w:iCs/>
          <w:smallCaps/>
        </w:rPr>
      </w:pPr>
    </w:p>
    <w:p w14:paraId="7693986A" w14:textId="265E153F" w:rsidR="00E46D50" w:rsidRPr="00E46D50" w:rsidRDefault="00E46D50" w:rsidP="00E46D50">
      <w:pPr>
        <w:rPr>
          <w:lang w:val="et-EE"/>
        </w:rPr>
      </w:pPr>
      <w:r w:rsidRPr="00E46D50">
        <w:t xml:space="preserve">                                                                 </w:t>
      </w:r>
      <w:r w:rsidRPr="00E46D50">
        <w:rPr>
          <w:lang w:val="et-EE"/>
        </w:rPr>
        <w:t xml:space="preserve">                         </w:t>
      </w:r>
      <w:r w:rsidR="00523107">
        <w:rPr>
          <w:lang w:val="et-EE"/>
        </w:rPr>
        <w:t xml:space="preserve">        </w:t>
      </w:r>
    </w:p>
    <w:p w14:paraId="174B025C" w14:textId="77777777" w:rsidR="00E46D50" w:rsidRPr="00E46D50" w:rsidRDefault="00E46D50" w:rsidP="00E46D50"/>
    <w:p w14:paraId="33A653F9" w14:textId="77777777" w:rsidR="00E46D50" w:rsidRPr="00E46D50" w:rsidRDefault="00E46D50" w:rsidP="00E46D50">
      <w:pPr>
        <w:rPr>
          <w:b/>
        </w:rPr>
      </w:pPr>
      <w:r w:rsidRPr="00E46D50">
        <w:rPr>
          <w:b/>
        </w:rPr>
        <w:t xml:space="preserve">                                                           </w:t>
      </w:r>
      <w:r w:rsidRPr="00E46D50">
        <w:rPr>
          <w:b/>
          <w:lang w:val="et-EE"/>
        </w:rPr>
        <w:t xml:space="preserve">                                          </w:t>
      </w:r>
      <w:r w:rsidRPr="00E46D50">
        <w:rPr>
          <w:b/>
          <w:lang w:val="ru-RU"/>
        </w:rPr>
        <w:t xml:space="preserve">                                         </w:t>
      </w:r>
      <w:r w:rsidRPr="00E46D50">
        <w:rPr>
          <w:b/>
        </w:rPr>
        <w:t xml:space="preserve"> Lisa 3</w:t>
      </w:r>
    </w:p>
    <w:p w14:paraId="0EF0350D" w14:textId="77777777" w:rsidR="00E46D50" w:rsidRPr="00E46D50" w:rsidRDefault="00E46D50" w:rsidP="00E46D50"/>
    <w:p w14:paraId="302FF30A" w14:textId="77777777" w:rsidR="00E46D50" w:rsidRPr="00E46D50" w:rsidRDefault="00E46D50" w:rsidP="00E46D50">
      <w:bookmarkStart w:id="1" w:name="_Toc301859015"/>
      <w:bookmarkStart w:id="2" w:name="_Toc272323669"/>
      <w:r w:rsidRPr="00E46D50">
        <w:t xml:space="preserve">                                                      </w:t>
      </w:r>
      <w:bookmarkEnd w:id="1"/>
    </w:p>
    <w:p w14:paraId="3A8B8CC4" w14:textId="77777777" w:rsidR="00E46D50" w:rsidRPr="00E46D50" w:rsidRDefault="00E46D50" w:rsidP="00E46D50">
      <w:r w:rsidRPr="00E46D50">
        <w:rPr>
          <w:b/>
          <w:lang w:val="et-EE"/>
        </w:rPr>
        <w:t>Äkkrünnaku dokumenteerimise ankeet</w:t>
      </w:r>
    </w:p>
    <w:p w14:paraId="16A415A5" w14:textId="77777777" w:rsidR="00E46D50" w:rsidRPr="00E46D50" w:rsidRDefault="00E46D50" w:rsidP="00E46D50">
      <w:pPr>
        <w:rPr>
          <w:b/>
          <w:lang w:val="ru-RU"/>
        </w:rPr>
      </w:pPr>
    </w:p>
    <w:p w14:paraId="2FDF17A2" w14:textId="77777777" w:rsidR="00E46D50" w:rsidRPr="00E46D50" w:rsidRDefault="00E46D50" w:rsidP="00E46D50">
      <w:pPr>
        <w:tabs>
          <w:tab w:val="left" w:pos="360"/>
        </w:tabs>
        <w:jc w:val="both"/>
        <w:rPr>
          <w:bCs/>
          <w:lang w:val="ru-RU"/>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58"/>
      </w:tblGrid>
      <w:tr w:rsidR="00E46D50" w:rsidRPr="00E46D50" w14:paraId="04A7A4A2" w14:textId="77777777" w:rsidTr="003E7064">
        <w:tc>
          <w:tcPr>
            <w:tcW w:w="9558" w:type="dxa"/>
          </w:tcPr>
          <w:p w14:paraId="1C9A80A3" w14:textId="77777777" w:rsidR="00E46D50" w:rsidRPr="00E46D50" w:rsidRDefault="00E46D50" w:rsidP="00E46D50">
            <w:pPr>
              <w:jc w:val="both"/>
              <w:rPr>
                <w:kern w:val="2"/>
                <w:lang w:val="ru-RU"/>
              </w:rPr>
            </w:pPr>
            <w:r w:rsidRPr="00E46D50">
              <w:rPr>
                <w:lang w:val="et-EE"/>
              </w:rPr>
              <w:t>Helistamise aeg</w:t>
            </w:r>
            <w:r w:rsidRPr="00E46D50">
              <w:rPr>
                <w:lang w:val="ru-RU"/>
              </w:rPr>
              <w:t xml:space="preserve"> (</w:t>
            </w:r>
            <w:r w:rsidRPr="00E46D50">
              <w:rPr>
                <w:lang w:val="et-EE"/>
              </w:rPr>
              <w:t>kuupäev</w:t>
            </w:r>
            <w:r w:rsidRPr="00E46D50">
              <w:rPr>
                <w:lang w:val="ru-RU"/>
              </w:rPr>
              <w:t>/</w:t>
            </w:r>
            <w:r w:rsidRPr="00E46D50">
              <w:rPr>
                <w:lang w:val="et-EE"/>
              </w:rPr>
              <w:t>kellaaeg</w:t>
            </w:r>
            <w:r w:rsidRPr="00E46D50">
              <w:rPr>
                <w:lang w:val="ru-RU"/>
              </w:rPr>
              <w:t>)?</w:t>
            </w:r>
          </w:p>
          <w:p w14:paraId="6E45BE6F" w14:textId="77777777" w:rsidR="00E46D50" w:rsidRPr="00E46D50" w:rsidRDefault="00E46D50" w:rsidP="00E46D50">
            <w:pPr>
              <w:jc w:val="both"/>
              <w:rPr>
                <w:kern w:val="2"/>
                <w:lang w:val="ru-RU"/>
              </w:rPr>
            </w:pPr>
          </w:p>
        </w:tc>
      </w:tr>
      <w:tr w:rsidR="00E46D50" w:rsidRPr="00E46D50" w14:paraId="67281D95" w14:textId="77777777" w:rsidTr="003E7064">
        <w:tc>
          <w:tcPr>
            <w:tcW w:w="9558" w:type="dxa"/>
          </w:tcPr>
          <w:p w14:paraId="2E639B84" w14:textId="77777777" w:rsidR="00E46D50" w:rsidRPr="00E46D50" w:rsidRDefault="00E46D50" w:rsidP="00E46D50">
            <w:pPr>
              <w:jc w:val="both"/>
              <w:rPr>
                <w:kern w:val="2"/>
                <w:lang w:val="fi-FI"/>
              </w:rPr>
            </w:pPr>
            <w:r w:rsidRPr="00E46D50">
              <w:rPr>
                <w:lang w:val="et-EE"/>
              </w:rPr>
              <w:t xml:space="preserve">Kuidas toimub rünnak </w:t>
            </w:r>
            <w:r w:rsidRPr="00E46D50">
              <w:rPr>
                <w:lang w:val="fi-FI"/>
              </w:rPr>
              <w:t>(</w:t>
            </w:r>
            <w:r w:rsidRPr="00E46D50">
              <w:rPr>
                <w:lang w:val="et-EE"/>
              </w:rPr>
              <w:t>kirjeldada</w:t>
            </w:r>
            <w:r w:rsidRPr="00E46D50">
              <w:rPr>
                <w:lang w:val="fi-FI"/>
              </w:rPr>
              <w:t>/</w:t>
            </w:r>
            <w:r w:rsidRPr="00E46D50">
              <w:rPr>
                <w:lang w:val="et-EE"/>
              </w:rPr>
              <w:t>tsiteerida ähvardust</w:t>
            </w:r>
            <w:r w:rsidRPr="00E46D50">
              <w:rPr>
                <w:lang w:val="fi-FI"/>
              </w:rPr>
              <w:t>)?</w:t>
            </w:r>
          </w:p>
          <w:p w14:paraId="3E51E76D" w14:textId="77777777" w:rsidR="00E46D50" w:rsidRPr="00E46D50" w:rsidRDefault="00E46D50" w:rsidP="00E46D50">
            <w:pPr>
              <w:jc w:val="both"/>
              <w:rPr>
                <w:kern w:val="2"/>
                <w:lang w:val="fi-FI"/>
              </w:rPr>
            </w:pPr>
          </w:p>
        </w:tc>
      </w:tr>
      <w:tr w:rsidR="00E46D50" w:rsidRPr="00E46D50" w14:paraId="4372684E" w14:textId="77777777" w:rsidTr="003E7064">
        <w:tc>
          <w:tcPr>
            <w:tcW w:w="9558" w:type="dxa"/>
          </w:tcPr>
          <w:p w14:paraId="0903C6EE" w14:textId="77777777" w:rsidR="00E46D50" w:rsidRPr="00E46D50" w:rsidRDefault="00E46D50" w:rsidP="00E46D50">
            <w:pPr>
              <w:jc w:val="both"/>
              <w:rPr>
                <w:kern w:val="2"/>
                <w:lang w:val="fi-FI"/>
              </w:rPr>
            </w:pPr>
            <w:r w:rsidRPr="00E46D50">
              <w:rPr>
                <w:lang w:val="et-EE"/>
              </w:rPr>
              <w:t>Millal toimub rünnak</w:t>
            </w:r>
            <w:r w:rsidRPr="00E46D50">
              <w:rPr>
                <w:lang w:val="fi-FI"/>
              </w:rPr>
              <w:t xml:space="preserve"> (</w:t>
            </w:r>
            <w:r w:rsidRPr="00E46D50">
              <w:rPr>
                <w:lang w:val="et-EE"/>
              </w:rPr>
              <w:t>kuupäev</w:t>
            </w:r>
            <w:r w:rsidRPr="00E46D50">
              <w:rPr>
                <w:lang w:val="fi-FI"/>
              </w:rPr>
              <w:t>/</w:t>
            </w:r>
            <w:r w:rsidRPr="00E46D50">
              <w:rPr>
                <w:lang w:val="et-EE"/>
              </w:rPr>
              <w:t>kellaaeg</w:t>
            </w:r>
            <w:r w:rsidRPr="00E46D50">
              <w:rPr>
                <w:lang w:val="fi-FI"/>
              </w:rPr>
              <w:t>)?</w:t>
            </w:r>
          </w:p>
          <w:p w14:paraId="70F35E37" w14:textId="77777777" w:rsidR="00E46D50" w:rsidRPr="00E46D50" w:rsidRDefault="00E46D50" w:rsidP="00E46D50">
            <w:pPr>
              <w:jc w:val="both"/>
              <w:rPr>
                <w:kern w:val="2"/>
                <w:lang w:val="fi-FI"/>
              </w:rPr>
            </w:pPr>
          </w:p>
        </w:tc>
      </w:tr>
      <w:tr w:rsidR="00E46D50" w:rsidRPr="00E46D50" w14:paraId="5E5CF773" w14:textId="77777777" w:rsidTr="003E7064">
        <w:tc>
          <w:tcPr>
            <w:tcW w:w="9558" w:type="dxa"/>
          </w:tcPr>
          <w:p w14:paraId="171849C9" w14:textId="77777777" w:rsidR="00E46D50" w:rsidRPr="00E46D50" w:rsidRDefault="00E46D50" w:rsidP="00E46D50">
            <w:pPr>
              <w:jc w:val="both"/>
              <w:rPr>
                <w:kern w:val="2"/>
                <w:lang w:val="fi-FI"/>
              </w:rPr>
            </w:pPr>
            <w:r w:rsidRPr="00E46D50">
              <w:rPr>
                <w:lang w:val="et-EE"/>
              </w:rPr>
              <w:t>Kus toimub rünnak</w:t>
            </w:r>
            <w:r w:rsidRPr="00E46D50">
              <w:rPr>
                <w:lang w:val="fi-FI"/>
              </w:rPr>
              <w:t xml:space="preserve"> (</w:t>
            </w:r>
            <w:r w:rsidRPr="00E46D50">
              <w:rPr>
                <w:lang w:val="et-EE"/>
              </w:rPr>
              <w:t>aadress</w:t>
            </w:r>
            <w:r w:rsidRPr="00E46D50">
              <w:rPr>
                <w:lang w:val="fi-FI"/>
              </w:rPr>
              <w:t xml:space="preserve">, </w:t>
            </w:r>
            <w:r w:rsidRPr="00E46D50">
              <w:rPr>
                <w:lang w:val="et-EE"/>
              </w:rPr>
              <w:t>objekti nimi</w:t>
            </w:r>
            <w:r w:rsidRPr="00E46D50">
              <w:rPr>
                <w:lang w:val="fi-FI"/>
              </w:rPr>
              <w:t xml:space="preserve">, </w:t>
            </w:r>
            <w:r w:rsidRPr="00E46D50">
              <w:rPr>
                <w:lang w:val="et-EE"/>
              </w:rPr>
              <w:t>asukoht</w:t>
            </w:r>
            <w:r w:rsidRPr="00E46D50">
              <w:rPr>
                <w:lang w:val="fi-FI"/>
              </w:rPr>
              <w:t>)?</w:t>
            </w:r>
          </w:p>
          <w:p w14:paraId="19D36882" w14:textId="77777777" w:rsidR="00E46D50" w:rsidRPr="00E46D50" w:rsidRDefault="00E46D50" w:rsidP="00E46D50">
            <w:pPr>
              <w:jc w:val="both"/>
              <w:rPr>
                <w:kern w:val="2"/>
                <w:lang w:val="fi-FI"/>
              </w:rPr>
            </w:pPr>
          </w:p>
        </w:tc>
      </w:tr>
      <w:tr w:rsidR="00E46D50" w:rsidRPr="00E46D50" w14:paraId="64448D7D" w14:textId="77777777" w:rsidTr="003E7064">
        <w:tc>
          <w:tcPr>
            <w:tcW w:w="9558" w:type="dxa"/>
          </w:tcPr>
          <w:p w14:paraId="2F8DE7C5" w14:textId="77777777" w:rsidR="00E46D50" w:rsidRPr="00E46D50" w:rsidRDefault="00E46D50" w:rsidP="00E46D50">
            <w:pPr>
              <w:jc w:val="both"/>
              <w:rPr>
                <w:lang w:val="fi-FI"/>
              </w:rPr>
            </w:pPr>
            <w:r w:rsidRPr="00E46D50">
              <w:rPr>
                <w:lang w:val="et-EE"/>
              </w:rPr>
              <w:t>Kes ründab</w:t>
            </w:r>
            <w:r w:rsidRPr="00E46D50">
              <w:rPr>
                <w:lang w:val="fi-FI"/>
              </w:rPr>
              <w:t xml:space="preserve"> (</w:t>
            </w:r>
            <w:r w:rsidRPr="00E46D50">
              <w:rPr>
                <w:lang w:val="et-EE"/>
              </w:rPr>
              <w:t>kui isik on teada, siis lisada nimi, sünnikuupäev, kontaktid jms</w:t>
            </w:r>
            <w:r w:rsidRPr="00E46D50">
              <w:rPr>
                <w:lang w:val="fi-FI"/>
              </w:rPr>
              <w:t xml:space="preserve">)? Juhul, kui on teada ründaja välimus, siis lisada kirjeldus. </w:t>
            </w:r>
          </w:p>
          <w:p w14:paraId="7201471B" w14:textId="77777777" w:rsidR="00E46D50" w:rsidRPr="00E46D50" w:rsidRDefault="00E46D50" w:rsidP="00E46D50">
            <w:pPr>
              <w:jc w:val="both"/>
              <w:rPr>
                <w:lang w:val="fi-FI"/>
              </w:rPr>
            </w:pPr>
          </w:p>
          <w:p w14:paraId="3611CF25" w14:textId="77777777" w:rsidR="00E46D50" w:rsidRPr="00E46D50" w:rsidRDefault="00E46D50" w:rsidP="00E46D50">
            <w:pPr>
              <w:jc w:val="both"/>
              <w:rPr>
                <w:kern w:val="2"/>
                <w:lang w:val="fi-FI"/>
              </w:rPr>
            </w:pPr>
          </w:p>
        </w:tc>
      </w:tr>
      <w:tr w:rsidR="00E46D50" w:rsidRPr="00E46D50" w14:paraId="6AE757CE" w14:textId="77777777" w:rsidTr="003E7064">
        <w:tc>
          <w:tcPr>
            <w:tcW w:w="9558" w:type="dxa"/>
          </w:tcPr>
          <w:p w14:paraId="34F4E674" w14:textId="77777777" w:rsidR="00E46D50" w:rsidRPr="00E46D50" w:rsidRDefault="00E46D50" w:rsidP="00E46D50">
            <w:pPr>
              <w:jc w:val="both"/>
              <w:rPr>
                <w:kern w:val="2"/>
                <w:lang w:val="fi-FI"/>
              </w:rPr>
            </w:pPr>
            <w:r w:rsidRPr="00E46D50">
              <w:rPr>
                <w:lang w:val="fi-FI"/>
              </w:rPr>
              <w:t>Mis vahendeid võiks ründaja kasutada (</w:t>
            </w:r>
            <w:r w:rsidRPr="00E46D50">
              <w:rPr>
                <w:lang w:val="et-EE"/>
              </w:rPr>
              <w:t>relv</w:t>
            </w:r>
            <w:r w:rsidRPr="00E46D50">
              <w:rPr>
                <w:lang w:val="fi-FI"/>
              </w:rPr>
              <w:t xml:space="preserve">, </w:t>
            </w:r>
            <w:r w:rsidRPr="00E46D50">
              <w:rPr>
                <w:lang w:val="et-EE"/>
              </w:rPr>
              <w:t>süütesegu jne</w:t>
            </w:r>
            <w:r w:rsidRPr="00E46D50">
              <w:rPr>
                <w:lang w:val="fi-FI"/>
              </w:rPr>
              <w:t xml:space="preserve">. – </w:t>
            </w:r>
            <w:r w:rsidRPr="00E46D50">
              <w:rPr>
                <w:lang w:val="et-EE"/>
              </w:rPr>
              <w:t>kirjeldada võimalikult täpselt</w:t>
            </w:r>
            <w:r w:rsidRPr="00E46D50">
              <w:rPr>
                <w:lang w:val="fi-FI"/>
              </w:rPr>
              <w:t>)?</w:t>
            </w:r>
          </w:p>
          <w:p w14:paraId="3239B527" w14:textId="77777777" w:rsidR="00E46D50" w:rsidRPr="00E46D50" w:rsidRDefault="00E46D50" w:rsidP="00E46D50">
            <w:pPr>
              <w:jc w:val="both"/>
              <w:rPr>
                <w:kern w:val="2"/>
                <w:lang w:val="fi-FI"/>
              </w:rPr>
            </w:pPr>
          </w:p>
        </w:tc>
      </w:tr>
      <w:tr w:rsidR="00E46D50" w:rsidRPr="00E46D50" w14:paraId="73FF30E7" w14:textId="77777777" w:rsidTr="003E7064">
        <w:tc>
          <w:tcPr>
            <w:tcW w:w="9558" w:type="dxa"/>
          </w:tcPr>
          <w:p w14:paraId="48207458" w14:textId="77777777" w:rsidR="00E46D50" w:rsidRPr="00E46D50" w:rsidRDefault="00E46D50" w:rsidP="00E46D50">
            <w:pPr>
              <w:jc w:val="both"/>
              <w:rPr>
                <w:kern w:val="2"/>
                <w:lang w:val="et-EE"/>
              </w:rPr>
            </w:pPr>
            <w:r w:rsidRPr="00E46D50">
              <w:rPr>
                <w:lang w:val="et-EE"/>
              </w:rPr>
              <w:t>Kas ründaja viibib sündmuskohal?</w:t>
            </w:r>
          </w:p>
          <w:p w14:paraId="201C2D36" w14:textId="77777777" w:rsidR="00E46D50" w:rsidRPr="00E46D50" w:rsidRDefault="00E46D50" w:rsidP="00E46D50">
            <w:pPr>
              <w:jc w:val="both"/>
              <w:rPr>
                <w:kern w:val="2"/>
                <w:lang w:val="ru-RU"/>
              </w:rPr>
            </w:pPr>
          </w:p>
        </w:tc>
      </w:tr>
      <w:tr w:rsidR="00E46D50" w:rsidRPr="00E46D50" w14:paraId="0220229E" w14:textId="77777777" w:rsidTr="003E7064">
        <w:tc>
          <w:tcPr>
            <w:tcW w:w="9558" w:type="dxa"/>
          </w:tcPr>
          <w:p w14:paraId="20040847" w14:textId="77777777" w:rsidR="00E46D50" w:rsidRPr="00E46D50" w:rsidRDefault="00E46D50" w:rsidP="00E46D50">
            <w:pPr>
              <w:jc w:val="both"/>
              <w:rPr>
                <w:kern w:val="2"/>
                <w:lang w:val="ru-RU"/>
              </w:rPr>
            </w:pPr>
            <w:r w:rsidRPr="00E46D50">
              <w:t>Mis</w:t>
            </w:r>
            <w:r w:rsidRPr="00E46D50">
              <w:rPr>
                <w:lang w:val="ru-RU"/>
              </w:rPr>
              <w:t xml:space="preserve"> </w:t>
            </w:r>
            <w:r w:rsidRPr="00E46D50">
              <w:t>eesm</w:t>
            </w:r>
            <w:r w:rsidRPr="00E46D50">
              <w:rPr>
                <w:lang w:val="ru-RU"/>
              </w:rPr>
              <w:t>ä</w:t>
            </w:r>
            <w:r w:rsidRPr="00E46D50">
              <w:t>rki</w:t>
            </w:r>
            <w:r w:rsidRPr="00E46D50">
              <w:rPr>
                <w:lang w:val="ru-RU"/>
              </w:rPr>
              <w:t xml:space="preserve"> </w:t>
            </w:r>
            <w:r w:rsidRPr="00E46D50">
              <w:t>taotleb</w:t>
            </w:r>
            <w:r w:rsidRPr="00E46D50">
              <w:rPr>
                <w:lang w:val="ru-RU"/>
              </w:rPr>
              <w:t>?</w:t>
            </w:r>
          </w:p>
          <w:p w14:paraId="55BE5718" w14:textId="77777777" w:rsidR="00E46D50" w:rsidRPr="00E46D50" w:rsidRDefault="00E46D50" w:rsidP="00E46D50">
            <w:pPr>
              <w:jc w:val="both"/>
              <w:rPr>
                <w:kern w:val="2"/>
                <w:lang w:val="ru-RU"/>
              </w:rPr>
            </w:pPr>
          </w:p>
        </w:tc>
      </w:tr>
      <w:tr w:rsidR="00E46D50" w:rsidRPr="00E46D50" w14:paraId="6B06575F" w14:textId="77777777" w:rsidTr="003E7064">
        <w:tc>
          <w:tcPr>
            <w:tcW w:w="9558" w:type="dxa"/>
          </w:tcPr>
          <w:p w14:paraId="25DCB448" w14:textId="77777777" w:rsidR="00E46D50" w:rsidRPr="00E46D50" w:rsidRDefault="00E46D50" w:rsidP="00E46D50">
            <w:pPr>
              <w:jc w:val="both"/>
              <w:rPr>
                <w:kern w:val="2"/>
                <w:lang w:val="ru-RU"/>
              </w:rPr>
            </w:pPr>
            <w:r w:rsidRPr="00E46D50">
              <w:rPr>
                <w:lang w:val="et-EE"/>
              </w:rPr>
              <w:t>Asukoht</w:t>
            </w:r>
            <w:r w:rsidRPr="00E46D50">
              <w:rPr>
                <w:lang w:val="ru-RU"/>
              </w:rPr>
              <w:t xml:space="preserve">, </w:t>
            </w:r>
            <w:r w:rsidRPr="00E46D50">
              <w:rPr>
                <w:lang w:val="et-EE"/>
              </w:rPr>
              <w:t>nimi</w:t>
            </w:r>
            <w:r w:rsidRPr="00E46D50">
              <w:rPr>
                <w:lang w:val="ru-RU"/>
              </w:rPr>
              <w:t xml:space="preserve">, </w:t>
            </w:r>
            <w:r w:rsidRPr="00E46D50">
              <w:rPr>
                <w:lang w:val="et-EE"/>
              </w:rPr>
              <w:t>helistaja telefoninumber</w:t>
            </w:r>
            <w:r w:rsidRPr="00E46D50">
              <w:rPr>
                <w:lang w:val="ru-RU"/>
              </w:rPr>
              <w:t xml:space="preserve">: </w:t>
            </w:r>
          </w:p>
          <w:p w14:paraId="1EFD006F" w14:textId="77777777" w:rsidR="00E46D50" w:rsidRPr="00E46D50" w:rsidRDefault="00E46D50" w:rsidP="00E46D50">
            <w:pPr>
              <w:jc w:val="both"/>
              <w:rPr>
                <w:kern w:val="2"/>
                <w:lang w:val="ru-RU"/>
              </w:rPr>
            </w:pPr>
          </w:p>
        </w:tc>
      </w:tr>
      <w:tr w:rsidR="00E46D50" w:rsidRPr="00E46D50" w14:paraId="10F5EA5D" w14:textId="77777777" w:rsidTr="003E7064">
        <w:tc>
          <w:tcPr>
            <w:tcW w:w="9558" w:type="dxa"/>
          </w:tcPr>
          <w:p w14:paraId="6D52C86D" w14:textId="77777777" w:rsidR="00E46D50" w:rsidRPr="00E46D50" w:rsidRDefault="00E46D50" w:rsidP="00E46D50">
            <w:pPr>
              <w:jc w:val="both"/>
              <w:rPr>
                <w:kern w:val="2"/>
                <w:lang w:val="et-EE"/>
              </w:rPr>
            </w:pPr>
            <w:r w:rsidRPr="00E46D50">
              <w:rPr>
                <w:lang w:val="et-EE"/>
              </w:rPr>
              <w:t>Kõne vastuvõtu kuupäev ja kellaaeg:</w:t>
            </w:r>
          </w:p>
          <w:p w14:paraId="1BDFF39D" w14:textId="77777777" w:rsidR="00E46D50" w:rsidRPr="00E46D50" w:rsidRDefault="00E46D50" w:rsidP="00E46D50">
            <w:pPr>
              <w:jc w:val="both"/>
              <w:rPr>
                <w:lang w:val="fi-FI"/>
              </w:rPr>
            </w:pPr>
          </w:p>
          <w:p w14:paraId="799184CE" w14:textId="77777777" w:rsidR="00E46D50" w:rsidRPr="00E46D50" w:rsidRDefault="00E46D50" w:rsidP="00E46D50">
            <w:pPr>
              <w:jc w:val="both"/>
              <w:rPr>
                <w:lang w:val="fi-FI"/>
              </w:rPr>
            </w:pPr>
            <w:r w:rsidRPr="00E46D50">
              <w:rPr>
                <w:lang w:val="et-EE"/>
              </w:rPr>
              <w:t>Kõnele vastanud isiku  nimi ja kontaktandmed:</w:t>
            </w:r>
            <w:r w:rsidRPr="00E46D50">
              <w:rPr>
                <w:lang w:val="fi-FI"/>
              </w:rPr>
              <w:t xml:space="preserve"> </w:t>
            </w:r>
          </w:p>
          <w:p w14:paraId="5EA0CA92" w14:textId="77777777" w:rsidR="00E46D50" w:rsidRPr="00E46D50" w:rsidRDefault="00E46D50" w:rsidP="00E46D50">
            <w:pPr>
              <w:jc w:val="both"/>
              <w:rPr>
                <w:lang w:val="fi-FI"/>
              </w:rPr>
            </w:pPr>
          </w:p>
          <w:p w14:paraId="59882711" w14:textId="77777777" w:rsidR="00E46D50" w:rsidRPr="00E46D50" w:rsidRDefault="00E46D50" w:rsidP="00E46D50">
            <w:pPr>
              <w:spacing w:after="120"/>
              <w:jc w:val="both"/>
              <w:rPr>
                <w:lang w:val="fi-FI"/>
              </w:rPr>
            </w:pPr>
            <w:r w:rsidRPr="00E46D50">
              <w:rPr>
                <w:lang w:val="et-EE"/>
              </w:rPr>
              <w:t>HELISTANUD ISIK</w:t>
            </w:r>
            <w:r w:rsidRPr="00E46D50">
              <w:rPr>
                <w:lang w:val="fi-FI"/>
              </w:rPr>
              <w:t>:</w:t>
            </w:r>
            <w:r w:rsidRPr="00E46D50">
              <w:rPr>
                <w:lang w:val="fi-FI"/>
              </w:rPr>
              <w:tab/>
              <w:t xml:space="preserve"> </w:t>
            </w:r>
            <w:r w:rsidRPr="00E46D50">
              <w:sym w:font="Times New Roman" w:char="003F"/>
            </w:r>
            <w:r w:rsidRPr="00E46D50">
              <w:rPr>
                <w:lang w:val="fi-FI"/>
              </w:rPr>
              <w:t xml:space="preserve"> </w:t>
            </w:r>
            <w:r w:rsidRPr="00E46D50">
              <w:rPr>
                <w:lang w:val="et-EE"/>
              </w:rPr>
              <w:t>mees</w:t>
            </w:r>
            <w:r w:rsidRPr="00E46D50">
              <w:rPr>
                <w:lang w:val="fi-FI"/>
              </w:rPr>
              <w:tab/>
            </w:r>
            <w:r w:rsidRPr="00E46D50">
              <w:sym w:font="Times New Roman" w:char="003F"/>
            </w:r>
            <w:r w:rsidRPr="00E46D50">
              <w:rPr>
                <w:lang w:val="fi-FI"/>
              </w:rPr>
              <w:t xml:space="preserve"> </w:t>
            </w:r>
            <w:r w:rsidRPr="00E46D50">
              <w:rPr>
                <w:lang w:val="et-EE"/>
              </w:rPr>
              <w:t>naine</w:t>
            </w:r>
            <w:r w:rsidRPr="00E46D50">
              <w:rPr>
                <w:lang w:val="fi-FI"/>
              </w:rPr>
              <w:tab/>
            </w:r>
            <w:r w:rsidRPr="00E46D50">
              <w:rPr>
                <w:lang w:val="fi-FI"/>
              </w:rPr>
              <w:tab/>
            </w:r>
            <w:r w:rsidRPr="00E46D50">
              <w:sym w:font="Times New Roman" w:char="003F"/>
            </w:r>
            <w:r w:rsidRPr="00E46D50">
              <w:rPr>
                <w:lang w:val="fi-FI"/>
              </w:rPr>
              <w:t xml:space="preserve"> </w:t>
            </w:r>
            <w:r w:rsidRPr="00E46D50">
              <w:rPr>
                <w:lang w:val="et-EE"/>
              </w:rPr>
              <w:t>tüdruk</w:t>
            </w:r>
            <w:r w:rsidRPr="00E46D50">
              <w:rPr>
                <w:lang w:val="fi-FI"/>
              </w:rPr>
              <w:tab/>
            </w:r>
            <w:r w:rsidRPr="00E46D50">
              <w:sym w:font="Times New Roman" w:char="003F"/>
            </w:r>
            <w:r w:rsidRPr="00E46D50">
              <w:rPr>
                <w:lang w:val="fi-FI"/>
              </w:rPr>
              <w:t xml:space="preserve"> </w:t>
            </w:r>
            <w:r w:rsidRPr="00E46D50">
              <w:rPr>
                <w:lang w:val="et-EE"/>
              </w:rPr>
              <w:t>poiss</w:t>
            </w:r>
            <w:r w:rsidRPr="00E46D50">
              <w:rPr>
                <w:lang w:val="fi-FI"/>
              </w:rPr>
              <w:t xml:space="preserve"> </w:t>
            </w:r>
          </w:p>
          <w:p w14:paraId="574FA3D2" w14:textId="77777777" w:rsidR="00E46D50" w:rsidRPr="00E46D50" w:rsidRDefault="00E46D50" w:rsidP="00E46D50">
            <w:pPr>
              <w:spacing w:after="120"/>
              <w:jc w:val="both"/>
              <w:rPr>
                <w:lang w:val="fi-FI"/>
              </w:rPr>
            </w:pPr>
            <w:r w:rsidRPr="00E46D50">
              <w:rPr>
                <w:lang w:val="fi-FI"/>
              </w:rPr>
              <w:tab/>
            </w:r>
            <w:r w:rsidRPr="00E46D50">
              <w:rPr>
                <w:lang w:val="fi-FI"/>
              </w:rPr>
              <w:tab/>
            </w:r>
            <w:r w:rsidRPr="00E46D50">
              <w:rPr>
                <w:lang w:val="fi-FI"/>
              </w:rPr>
              <w:tab/>
            </w:r>
            <w:r w:rsidRPr="00E46D50">
              <w:sym w:font="Times New Roman" w:char="003F"/>
            </w:r>
            <w:r w:rsidRPr="00E46D50">
              <w:rPr>
                <w:lang w:val="fi-FI"/>
              </w:rPr>
              <w:t xml:space="preserve"> </w:t>
            </w:r>
            <w:r w:rsidRPr="00E46D50">
              <w:rPr>
                <w:lang w:val="et-EE"/>
              </w:rPr>
              <w:t>laps</w:t>
            </w:r>
            <w:r w:rsidRPr="00E46D50">
              <w:rPr>
                <w:lang w:val="fi-FI"/>
              </w:rPr>
              <w:t xml:space="preserve">, </w:t>
            </w:r>
            <w:r w:rsidRPr="00E46D50">
              <w:rPr>
                <w:lang w:val="et-EE"/>
              </w:rPr>
              <w:t>täpsemalt on raske määrata</w:t>
            </w:r>
            <w:r w:rsidRPr="00E46D50">
              <w:rPr>
                <w:lang w:val="fi-FI"/>
              </w:rPr>
              <w:t xml:space="preserve"> </w:t>
            </w:r>
            <w:r w:rsidRPr="00E46D50">
              <w:rPr>
                <w:lang w:val="fi-FI"/>
              </w:rPr>
              <w:tab/>
            </w:r>
            <w:r w:rsidRPr="00E46D50">
              <w:rPr>
                <w:lang w:val="et-EE"/>
              </w:rPr>
              <w:t>Oletatav vanus</w:t>
            </w:r>
            <w:r w:rsidRPr="00E46D50">
              <w:rPr>
                <w:lang w:val="fi-FI"/>
              </w:rPr>
              <w:t xml:space="preserve"> _______</w:t>
            </w:r>
          </w:p>
          <w:p w14:paraId="254C97AB" w14:textId="77777777" w:rsidR="00E46D50" w:rsidRPr="00E46D50" w:rsidRDefault="00E46D50" w:rsidP="00E46D50">
            <w:pPr>
              <w:spacing w:after="120"/>
              <w:jc w:val="both"/>
              <w:rPr>
                <w:lang w:val="et-EE"/>
              </w:rPr>
            </w:pPr>
            <w:r w:rsidRPr="00E46D50">
              <w:rPr>
                <w:lang w:val="et-EE"/>
              </w:rPr>
              <w:t>Mis keeles rääkis</w:t>
            </w:r>
            <w:r w:rsidRPr="00E46D50">
              <w:rPr>
                <w:lang w:val="fi-FI"/>
              </w:rPr>
              <w:t xml:space="preserve">? </w:t>
            </w:r>
            <w:r w:rsidRPr="00E46D50">
              <w:rPr>
                <w:lang w:val="fi-FI"/>
              </w:rPr>
              <w:tab/>
            </w:r>
            <w:r w:rsidRPr="00E46D50">
              <w:sym w:font="Times New Roman" w:char="003F"/>
            </w:r>
            <w:r w:rsidRPr="00E46D50">
              <w:rPr>
                <w:lang w:val="fi-FI"/>
              </w:rPr>
              <w:t xml:space="preserve"> </w:t>
            </w:r>
            <w:r w:rsidRPr="00E46D50">
              <w:rPr>
                <w:lang w:val="et-EE"/>
              </w:rPr>
              <w:t>eesti</w:t>
            </w:r>
            <w:r w:rsidRPr="00E46D50">
              <w:rPr>
                <w:lang w:val="fi-FI"/>
              </w:rPr>
              <w:tab/>
            </w:r>
            <w:r w:rsidRPr="00E46D50">
              <w:rPr>
                <w:lang w:val="fi-FI"/>
              </w:rPr>
              <w:tab/>
            </w:r>
            <w:r w:rsidRPr="00E46D50">
              <w:sym w:font="Times New Roman" w:char="003F"/>
            </w:r>
            <w:r w:rsidRPr="00E46D50">
              <w:rPr>
                <w:lang w:val="fi-FI"/>
              </w:rPr>
              <w:t xml:space="preserve"> </w:t>
            </w:r>
            <w:r w:rsidRPr="00E46D50">
              <w:rPr>
                <w:lang w:val="et-EE"/>
              </w:rPr>
              <w:t>vene</w:t>
            </w:r>
            <w:r w:rsidRPr="00E46D50">
              <w:rPr>
                <w:lang w:val="fi-FI"/>
              </w:rPr>
              <w:tab/>
            </w:r>
            <w:r w:rsidRPr="00E46D50">
              <w:rPr>
                <w:lang w:val="fi-FI"/>
              </w:rPr>
              <w:tab/>
            </w:r>
            <w:r w:rsidRPr="00E46D50">
              <w:sym w:font="Times New Roman" w:char="003F"/>
            </w:r>
            <w:r w:rsidRPr="00E46D50">
              <w:rPr>
                <w:lang w:val="fi-FI"/>
              </w:rPr>
              <w:t xml:space="preserve"> </w:t>
            </w:r>
            <w:r w:rsidRPr="00E46D50">
              <w:rPr>
                <w:lang w:val="et-EE"/>
              </w:rPr>
              <w:t>inglise         muu</w:t>
            </w:r>
            <w:r w:rsidRPr="00E46D50">
              <w:rPr>
                <w:lang w:val="fi-FI"/>
              </w:rPr>
              <w:t xml:space="preserve">  __________</w:t>
            </w:r>
          </w:p>
          <w:p w14:paraId="06632F93" w14:textId="77777777" w:rsidR="00E46D50" w:rsidRPr="00E46D50" w:rsidRDefault="00E46D50" w:rsidP="00E46D50">
            <w:pPr>
              <w:jc w:val="both"/>
              <w:rPr>
                <w:lang w:val="fi-FI"/>
              </w:rPr>
            </w:pPr>
          </w:p>
          <w:p w14:paraId="2624D393" w14:textId="77777777" w:rsidR="00E46D50" w:rsidRPr="00E46D50" w:rsidRDefault="00E46D50" w:rsidP="00E46D50">
            <w:pPr>
              <w:rPr>
                <w:lang w:val="fi-FI"/>
              </w:rPr>
            </w:pPr>
            <w:r w:rsidRPr="00E46D50">
              <w:rPr>
                <w:lang w:val="et-EE"/>
              </w:rPr>
              <w:t xml:space="preserve">Helistaja rääkis mingit murrakut või dialekti </w:t>
            </w:r>
            <w:r w:rsidRPr="00E46D50">
              <w:rPr>
                <w:lang w:val="fi-FI"/>
              </w:rPr>
              <w:t>_________________________________</w:t>
            </w:r>
          </w:p>
          <w:p w14:paraId="6DD57894" w14:textId="77777777" w:rsidR="00E46D50" w:rsidRPr="00E46D50" w:rsidRDefault="00E46D50" w:rsidP="00E46D50">
            <w:pPr>
              <w:jc w:val="both"/>
              <w:rPr>
                <w:lang w:val="fi-FI"/>
              </w:rPr>
            </w:pPr>
          </w:p>
          <w:p w14:paraId="317FBF3A" w14:textId="77777777" w:rsidR="00E46D50" w:rsidRPr="00E46D50" w:rsidRDefault="00E46D50" w:rsidP="00E46D50">
            <w:pPr>
              <w:jc w:val="both"/>
              <w:rPr>
                <w:lang w:val="et-EE"/>
              </w:rPr>
            </w:pPr>
            <w:r w:rsidRPr="00E46D50">
              <w:rPr>
                <w:lang w:val="et-EE"/>
              </w:rPr>
              <w:t>Kas helistaja hääl oli teile tuttav</w:t>
            </w:r>
            <w:r w:rsidRPr="00E46D50">
              <w:rPr>
                <w:lang w:val="fi-FI"/>
              </w:rPr>
              <w:t xml:space="preserve">? </w:t>
            </w:r>
            <w:r w:rsidRPr="00E46D50">
              <w:rPr>
                <w:lang w:val="fi-FI"/>
              </w:rPr>
              <w:tab/>
            </w:r>
            <w:r w:rsidRPr="00E46D50">
              <w:rPr>
                <w:lang w:val="fi-FI"/>
              </w:rPr>
              <w:tab/>
            </w:r>
            <w:r w:rsidRPr="00E46D50">
              <w:sym w:font="Times New Roman" w:char="003F"/>
            </w:r>
            <w:r w:rsidRPr="00E46D50">
              <w:rPr>
                <w:lang w:val="et-EE"/>
              </w:rPr>
              <w:t>jah</w:t>
            </w:r>
            <w:r w:rsidRPr="00E46D50">
              <w:rPr>
                <w:lang w:val="fi-FI"/>
              </w:rPr>
              <w:tab/>
            </w:r>
            <w:r w:rsidRPr="00E46D50">
              <w:rPr>
                <w:lang w:val="fi-FI"/>
              </w:rPr>
              <w:tab/>
            </w:r>
            <w:r w:rsidRPr="00E46D50">
              <w:sym w:font="Times New Roman" w:char="003F"/>
            </w:r>
            <w:r w:rsidRPr="00E46D50">
              <w:rPr>
                <w:lang w:val="et-EE"/>
              </w:rPr>
              <w:t>ei</w:t>
            </w:r>
          </w:p>
          <w:p w14:paraId="0CD7D87C" w14:textId="77777777" w:rsidR="00E46D50" w:rsidRPr="00E46D50" w:rsidRDefault="00E46D50" w:rsidP="00E46D50">
            <w:pPr>
              <w:jc w:val="both"/>
              <w:rPr>
                <w:lang w:val="fi-FI"/>
              </w:rPr>
            </w:pPr>
          </w:p>
          <w:p w14:paraId="4F98BA4E" w14:textId="77777777" w:rsidR="00E46D50" w:rsidRPr="00E46D50" w:rsidRDefault="00E46D50" w:rsidP="00E46D50">
            <w:pPr>
              <w:jc w:val="both"/>
              <w:rPr>
                <w:lang w:val="fi-FI"/>
              </w:rPr>
            </w:pPr>
            <w:r w:rsidRPr="00E46D50">
              <w:rPr>
                <w:lang w:val="et-EE"/>
              </w:rPr>
              <w:t>Kui jah, siis kelle häält meenutas</w:t>
            </w:r>
            <w:r w:rsidRPr="00E46D50">
              <w:rPr>
                <w:lang w:val="fi-FI"/>
              </w:rPr>
              <w:t>? __________________________________________</w:t>
            </w:r>
          </w:p>
          <w:p w14:paraId="1C0C4F2A" w14:textId="14217C19" w:rsidR="00E46D50" w:rsidRPr="00E46D50" w:rsidRDefault="00E46D50" w:rsidP="00E46D50">
            <w:pPr>
              <w:jc w:val="both"/>
              <w:rPr>
                <w:lang w:val="fi-FI"/>
              </w:rPr>
            </w:pPr>
          </w:p>
          <w:p w14:paraId="1F45AD64" w14:textId="77777777" w:rsidR="00E46D50" w:rsidRPr="00E46D50" w:rsidRDefault="00E46D50" w:rsidP="00E46D50">
            <w:pPr>
              <w:jc w:val="both"/>
              <w:rPr>
                <w:b/>
                <w:lang w:val="fi-FI"/>
              </w:rPr>
            </w:pPr>
            <w:r w:rsidRPr="00E46D50">
              <w:rPr>
                <w:lang w:val="et-EE"/>
              </w:rPr>
              <w:t>Iseloomustada helistaja häält</w:t>
            </w:r>
            <w:r w:rsidRPr="00E46D50">
              <w:rPr>
                <w:lang w:val="fi-FI"/>
              </w:rPr>
              <w:t xml:space="preserve"> (</w:t>
            </w:r>
            <w:r w:rsidRPr="00E46D50">
              <w:rPr>
                <w:lang w:val="et-EE"/>
              </w:rPr>
              <w:t>märkida kõik, mis sobib</w:t>
            </w:r>
            <w:r w:rsidRPr="00E46D50">
              <w:rPr>
                <w:lang w:val="fi-FI"/>
              </w:rPr>
              <w:t xml:space="preserve">) </w:t>
            </w:r>
          </w:p>
          <w:p w14:paraId="4F199278" w14:textId="77777777" w:rsidR="00E46D50" w:rsidRPr="00E46D50" w:rsidRDefault="00E46D50" w:rsidP="00E46D50">
            <w:pPr>
              <w:spacing w:after="120"/>
              <w:rPr>
                <w:lang w:val="et-EE"/>
              </w:rPr>
            </w:pPr>
            <w:r w:rsidRPr="00E46D50">
              <w:sym w:font="Times New Roman" w:char="003F"/>
            </w:r>
            <w:r w:rsidRPr="00E46D50">
              <w:rPr>
                <w:lang w:val="fi-FI"/>
              </w:rPr>
              <w:t xml:space="preserve"> </w:t>
            </w:r>
            <w:r w:rsidRPr="00E46D50">
              <w:rPr>
                <w:lang w:val="et-EE"/>
              </w:rPr>
              <w:t>kiire</w:t>
            </w:r>
            <w:r w:rsidRPr="00E46D50">
              <w:rPr>
                <w:lang w:val="fi-FI"/>
              </w:rPr>
              <w:t xml:space="preserve">             </w:t>
            </w:r>
            <w:r w:rsidRPr="00E46D50">
              <w:sym w:font="Times New Roman" w:char="003F"/>
            </w:r>
            <w:r w:rsidRPr="00E46D50">
              <w:rPr>
                <w:lang w:val="fi-FI"/>
              </w:rPr>
              <w:t xml:space="preserve"> </w:t>
            </w:r>
            <w:r w:rsidRPr="00E46D50">
              <w:rPr>
                <w:lang w:val="et-EE"/>
              </w:rPr>
              <w:t xml:space="preserve">aeglane    </w:t>
            </w:r>
            <w:r w:rsidRPr="00E46D50">
              <w:sym w:font="Times New Roman" w:char="003F"/>
            </w:r>
            <w:r w:rsidRPr="00E46D50">
              <w:rPr>
                <w:lang w:val="fi-FI"/>
              </w:rPr>
              <w:t xml:space="preserve"> </w:t>
            </w:r>
            <w:r w:rsidRPr="00E46D50">
              <w:rPr>
                <w:lang w:val="et-EE"/>
              </w:rPr>
              <w:t>rahulik</w:t>
            </w:r>
            <w:r w:rsidRPr="00E46D50">
              <w:rPr>
                <w:lang w:val="fi-FI"/>
              </w:rPr>
              <w:tab/>
              <w:t xml:space="preserve">     </w:t>
            </w:r>
            <w:r w:rsidRPr="00E46D50">
              <w:sym w:font="Times New Roman" w:char="003F"/>
            </w:r>
            <w:r w:rsidRPr="00E46D50">
              <w:rPr>
                <w:lang w:val="fi-FI"/>
              </w:rPr>
              <w:t xml:space="preserve"> </w:t>
            </w:r>
            <w:r w:rsidRPr="00E46D50">
              <w:rPr>
                <w:lang w:val="et-EE"/>
              </w:rPr>
              <w:t>närviline</w:t>
            </w:r>
            <w:r w:rsidRPr="00E46D50">
              <w:rPr>
                <w:lang w:val="fi-FI"/>
              </w:rPr>
              <w:tab/>
              <w:t xml:space="preserve">      </w:t>
            </w:r>
            <w:r w:rsidRPr="00E46D50">
              <w:sym w:font="Times New Roman" w:char="003F"/>
            </w:r>
            <w:r w:rsidRPr="00E46D50">
              <w:rPr>
                <w:lang w:val="fi-FI"/>
              </w:rPr>
              <w:t xml:space="preserve"> </w:t>
            </w:r>
            <w:r w:rsidRPr="00E46D50">
              <w:rPr>
                <w:lang w:val="et-EE"/>
              </w:rPr>
              <w:t xml:space="preserve">ehmunud        </w:t>
            </w:r>
            <w:r w:rsidRPr="00E46D50">
              <w:sym w:font="Times New Roman" w:char="003F"/>
            </w:r>
            <w:r w:rsidRPr="00E46D50">
              <w:rPr>
                <w:lang w:val="fi-FI"/>
              </w:rPr>
              <w:t xml:space="preserve"> </w:t>
            </w:r>
            <w:r w:rsidRPr="00E46D50">
              <w:rPr>
                <w:lang w:val="et-EE"/>
              </w:rPr>
              <w:t>kahtlev</w:t>
            </w:r>
            <w:r w:rsidRPr="00E46D50">
              <w:rPr>
                <w:lang w:val="fi-FI"/>
              </w:rPr>
              <w:t xml:space="preserve">       </w:t>
            </w:r>
            <w:r w:rsidRPr="00E46D50">
              <w:sym w:font="Times New Roman" w:char="003F"/>
            </w:r>
            <w:r w:rsidRPr="00E46D50">
              <w:rPr>
                <w:lang w:val="et-EE"/>
              </w:rPr>
              <w:t xml:space="preserve"> kurb</w:t>
            </w:r>
            <w:r w:rsidRPr="00E46D50">
              <w:rPr>
                <w:lang w:val="fi-FI"/>
              </w:rPr>
              <w:t xml:space="preserve"> </w:t>
            </w:r>
          </w:p>
          <w:p w14:paraId="2314E7D4" w14:textId="77777777" w:rsidR="00E46D50" w:rsidRPr="00E46D50" w:rsidRDefault="00E46D50" w:rsidP="00E46D50">
            <w:pPr>
              <w:spacing w:after="120"/>
              <w:jc w:val="both"/>
              <w:rPr>
                <w:lang w:val="et-EE"/>
              </w:rPr>
            </w:pPr>
            <w:r w:rsidRPr="00E46D50">
              <w:sym w:font="Times New Roman" w:char="003F"/>
            </w:r>
            <w:r w:rsidRPr="00E46D50">
              <w:rPr>
                <w:lang w:val="fi-FI"/>
              </w:rPr>
              <w:t xml:space="preserve"> </w:t>
            </w:r>
            <w:r w:rsidRPr="00E46D50">
              <w:rPr>
                <w:lang w:val="et-EE"/>
              </w:rPr>
              <w:t>kuri</w:t>
            </w:r>
            <w:r w:rsidRPr="00E46D50">
              <w:rPr>
                <w:lang w:val="fi-FI"/>
              </w:rPr>
              <w:t xml:space="preserve">          </w:t>
            </w:r>
            <w:r w:rsidRPr="00E46D50">
              <w:sym w:font="Times New Roman" w:char="003F"/>
            </w:r>
            <w:r w:rsidRPr="00E46D50">
              <w:rPr>
                <w:lang w:val="fi-FI"/>
              </w:rPr>
              <w:t xml:space="preserve"> </w:t>
            </w:r>
            <w:r w:rsidRPr="00E46D50">
              <w:rPr>
                <w:lang w:val="et-EE"/>
              </w:rPr>
              <w:t>enesekindel</w:t>
            </w:r>
            <w:r w:rsidRPr="00E46D50">
              <w:rPr>
                <w:lang w:val="fi-FI"/>
              </w:rPr>
              <w:t xml:space="preserve">      </w:t>
            </w:r>
            <w:r w:rsidRPr="00E46D50">
              <w:sym w:font="Times New Roman" w:char="003F"/>
            </w:r>
            <w:r w:rsidRPr="00E46D50">
              <w:rPr>
                <w:lang w:val="fi-FI"/>
              </w:rPr>
              <w:t xml:space="preserve"> </w:t>
            </w:r>
            <w:r w:rsidRPr="00E46D50">
              <w:rPr>
                <w:lang w:val="et-EE"/>
              </w:rPr>
              <w:t>karjuv</w:t>
            </w:r>
            <w:r w:rsidRPr="00E46D50">
              <w:rPr>
                <w:lang w:val="fi-FI"/>
              </w:rPr>
              <w:t xml:space="preserve">    </w:t>
            </w:r>
            <w:r w:rsidRPr="00E46D50">
              <w:sym w:font="Times New Roman" w:char="003F"/>
            </w:r>
            <w:r w:rsidRPr="00E46D50">
              <w:rPr>
                <w:lang w:val="fi-FI"/>
              </w:rPr>
              <w:t xml:space="preserve">  </w:t>
            </w:r>
            <w:r w:rsidRPr="00E46D50">
              <w:rPr>
                <w:lang w:val="et-EE"/>
              </w:rPr>
              <w:t xml:space="preserve">kriiskav        </w:t>
            </w:r>
            <w:r w:rsidRPr="00E46D50">
              <w:sym w:font="Times New Roman" w:char="003F"/>
            </w:r>
            <w:r w:rsidRPr="00E46D50">
              <w:rPr>
                <w:lang w:val="et-EE"/>
              </w:rPr>
              <w:t xml:space="preserve"> nuttev</w:t>
            </w:r>
            <w:r w:rsidRPr="00E46D50">
              <w:rPr>
                <w:lang w:val="et-EE"/>
              </w:rPr>
              <w:tab/>
              <w:t xml:space="preserve">        </w:t>
            </w:r>
            <w:r w:rsidRPr="00E46D50">
              <w:sym w:font="Times New Roman" w:char="003F"/>
            </w:r>
            <w:r w:rsidRPr="00E46D50">
              <w:rPr>
                <w:lang w:val="et-EE"/>
              </w:rPr>
              <w:t xml:space="preserve"> purjus       </w:t>
            </w:r>
            <w:r w:rsidRPr="00E46D50">
              <w:sym w:font="Times New Roman" w:char="003F"/>
            </w:r>
            <w:r w:rsidRPr="00E46D50">
              <w:rPr>
                <w:lang w:val="et-EE"/>
              </w:rPr>
              <w:t xml:space="preserve"> kogelev      </w:t>
            </w:r>
          </w:p>
          <w:p w14:paraId="740E6882" w14:textId="77777777" w:rsidR="00E46D50" w:rsidRPr="00E46D50" w:rsidRDefault="00E46D50" w:rsidP="00E46D50">
            <w:pPr>
              <w:spacing w:after="120"/>
              <w:jc w:val="both"/>
              <w:rPr>
                <w:lang w:val="et-EE"/>
              </w:rPr>
            </w:pPr>
            <w:r w:rsidRPr="00E46D50">
              <w:sym w:font="Times New Roman" w:char="003F"/>
            </w:r>
            <w:r w:rsidRPr="00E46D50">
              <w:rPr>
                <w:lang w:val="et-EE"/>
              </w:rPr>
              <w:t xml:space="preserve"> selge          </w:t>
            </w:r>
            <w:r w:rsidRPr="00E46D50">
              <w:sym w:font="Times New Roman" w:char="003F"/>
            </w:r>
            <w:r w:rsidRPr="00E46D50">
              <w:rPr>
                <w:lang w:val="et-EE"/>
              </w:rPr>
              <w:t xml:space="preserve"> läbi nina</w:t>
            </w:r>
            <w:r w:rsidRPr="00E46D50">
              <w:rPr>
                <w:lang w:val="et-EE"/>
              </w:rPr>
              <w:tab/>
            </w:r>
            <w:r w:rsidRPr="00E46D50">
              <w:sym w:font="Times New Roman" w:char="003F"/>
            </w:r>
            <w:r w:rsidRPr="00E46D50">
              <w:rPr>
                <w:lang w:val="et-EE"/>
              </w:rPr>
              <w:t xml:space="preserve"> seosetu      </w:t>
            </w:r>
            <w:r w:rsidRPr="00E46D50">
              <w:sym w:font="Times New Roman" w:char="003F"/>
            </w:r>
            <w:r w:rsidRPr="00E46D50">
              <w:rPr>
                <w:lang w:val="fi-FI"/>
              </w:rPr>
              <w:t xml:space="preserve"> </w:t>
            </w:r>
            <w:r w:rsidRPr="00E46D50">
              <w:rPr>
                <w:lang w:val="et-EE"/>
              </w:rPr>
              <w:t>arusaamatu</w:t>
            </w:r>
            <w:r w:rsidRPr="00E46D50">
              <w:rPr>
                <w:lang w:val="fi-FI"/>
              </w:rPr>
              <w:tab/>
            </w:r>
            <w:r w:rsidRPr="00E46D50">
              <w:rPr>
                <w:lang w:val="fi-FI"/>
              </w:rPr>
              <w:tab/>
            </w:r>
            <w:r w:rsidRPr="00E46D50">
              <w:sym w:font="Times New Roman" w:char="003F"/>
            </w:r>
            <w:r w:rsidRPr="00E46D50">
              <w:rPr>
                <w:lang w:val="fi-FI"/>
              </w:rPr>
              <w:t xml:space="preserve"> </w:t>
            </w:r>
            <w:r w:rsidRPr="00E46D50">
              <w:rPr>
                <w:lang w:val="et-EE"/>
              </w:rPr>
              <w:t>rõõmus</w:t>
            </w:r>
            <w:r w:rsidRPr="00E46D50">
              <w:rPr>
                <w:lang w:val="fi-FI"/>
              </w:rPr>
              <w:tab/>
            </w:r>
            <w:r w:rsidRPr="00E46D50">
              <w:sym w:font="Times New Roman" w:char="003F"/>
            </w:r>
            <w:r w:rsidRPr="00E46D50">
              <w:rPr>
                <w:lang w:val="fi-FI"/>
              </w:rPr>
              <w:t xml:space="preserve"> </w:t>
            </w:r>
            <w:r w:rsidRPr="00E46D50">
              <w:rPr>
                <w:lang w:val="et-EE"/>
              </w:rPr>
              <w:t>itsitav</w:t>
            </w:r>
            <w:r w:rsidRPr="00E46D50">
              <w:rPr>
                <w:lang w:val="fi-FI"/>
              </w:rPr>
              <w:t xml:space="preserve">  </w:t>
            </w:r>
            <w:r w:rsidRPr="00E46D50">
              <w:rPr>
                <w:lang w:val="fi-FI"/>
              </w:rPr>
              <w:tab/>
            </w:r>
          </w:p>
          <w:p w14:paraId="67CC41C7" w14:textId="77777777" w:rsidR="00E46D50" w:rsidRPr="00E46D50" w:rsidRDefault="00E46D50" w:rsidP="00E46D50">
            <w:pPr>
              <w:spacing w:after="120"/>
              <w:jc w:val="both"/>
              <w:rPr>
                <w:lang w:val="et-EE"/>
              </w:rPr>
            </w:pPr>
            <w:r w:rsidRPr="00E46D50">
              <w:lastRenderedPageBreak/>
              <w:sym w:font="Times New Roman" w:char="003F"/>
            </w:r>
            <w:r w:rsidRPr="00E46D50">
              <w:rPr>
                <w:lang w:val="et-EE"/>
              </w:rPr>
              <w:t xml:space="preserve"> katkendlik</w:t>
            </w:r>
            <w:r w:rsidRPr="00E46D50">
              <w:rPr>
                <w:lang w:val="et-EE"/>
              </w:rPr>
              <w:tab/>
              <w:t xml:space="preserve">          </w:t>
            </w:r>
            <w:r w:rsidRPr="00E46D50">
              <w:sym w:font="Times New Roman" w:char="003F"/>
            </w:r>
            <w:r w:rsidRPr="00E46D50">
              <w:rPr>
                <w:lang w:val="et-EE"/>
              </w:rPr>
              <w:t xml:space="preserve"> kähisev</w:t>
            </w:r>
            <w:r w:rsidRPr="00E46D50">
              <w:rPr>
                <w:lang w:val="et-EE"/>
              </w:rPr>
              <w:tab/>
            </w:r>
            <w:r w:rsidRPr="00E46D50">
              <w:sym w:font="Times New Roman" w:char="003F"/>
            </w:r>
            <w:r w:rsidRPr="00E46D50">
              <w:rPr>
                <w:lang w:val="et-EE"/>
              </w:rPr>
              <w:t xml:space="preserve"> mõmisev</w:t>
            </w:r>
            <w:r w:rsidRPr="00E46D50">
              <w:rPr>
                <w:lang w:val="et-EE"/>
              </w:rPr>
              <w:tab/>
            </w:r>
            <w:r w:rsidRPr="00E46D50">
              <w:sym w:font="Times New Roman" w:char="003F"/>
            </w:r>
            <w:r w:rsidRPr="00E46D50">
              <w:rPr>
                <w:lang w:val="et-EE"/>
              </w:rPr>
              <w:t xml:space="preserve"> aktsendiga  </w:t>
            </w:r>
            <w:r w:rsidRPr="00E46D50">
              <w:sym w:font="Times New Roman" w:char="003F"/>
            </w:r>
            <w:r w:rsidRPr="00E46D50">
              <w:rPr>
                <w:lang w:val="et-EE"/>
              </w:rPr>
              <w:t xml:space="preserve"> moonutatud</w:t>
            </w:r>
          </w:p>
          <w:p w14:paraId="2204678E" w14:textId="77777777" w:rsidR="00E46D50" w:rsidRPr="00E46D50" w:rsidRDefault="00E46D50" w:rsidP="00E46D50">
            <w:pPr>
              <w:spacing w:after="120"/>
              <w:ind w:firstLine="1304"/>
              <w:jc w:val="both"/>
              <w:rPr>
                <w:lang w:val="et-EE"/>
              </w:rPr>
            </w:pPr>
            <w:r w:rsidRPr="00E46D50">
              <w:sym w:font="Times New Roman" w:char="003F"/>
            </w:r>
            <w:r w:rsidRPr="00E46D50">
              <w:rPr>
                <w:lang w:val="et-EE"/>
              </w:rPr>
              <w:t xml:space="preserve"> muu _____________________________</w:t>
            </w:r>
          </w:p>
          <w:p w14:paraId="1E057A85" w14:textId="77777777" w:rsidR="00E46D50" w:rsidRPr="00E46D50" w:rsidRDefault="00E46D50" w:rsidP="00E46D50">
            <w:pPr>
              <w:jc w:val="both"/>
              <w:rPr>
                <w:lang w:val="et-EE"/>
              </w:rPr>
            </w:pPr>
          </w:p>
          <w:p w14:paraId="533A022D" w14:textId="77777777" w:rsidR="00E46D50" w:rsidRPr="00E46D50" w:rsidRDefault="00E46D50" w:rsidP="00E46D50">
            <w:pPr>
              <w:jc w:val="both"/>
              <w:rPr>
                <w:lang w:val="et-EE"/>
              </w:rPr>
            </w:pPr>
            <w:r w:rsidRPr="00E46D50">
              <w:rPr>
                <w:lang w:val="et-EE"/>
              </w:rPr>
              <w:t>Helistaja rääkis hästi ja korrektselt</w:t>
            </w:r>
            <w:r w:rsidRPr="00E46D50">
              <w:rPr>
                <w:lang w:val="fi-FI"/>
              </w:rPr>
              <w:t>?</w:t>
            </w:r>
            <w:r w:rsidRPr="00E46D50">
              <w:rPr>
                <w:lang w:val="fi-FI"/>
              </w:rPr>
              <w:tab/>
            </w:r>
            <w:r w:rsidRPr="00E46D50">
              <w:sym w:font="Times New Roman" w:char="003F"/>
            </w:r>
            <w:r w:rsidRPr="00E46D50">
              <w:rPr>
                <w:lang w:val="et-EE"/>
              </w:rPr>
              <w:t>jah</w:t>
            </w:r>
            <w:r w:rsidRPr="00E46D50">
              <w:tab/>
            </w:r>
            <w:r w:rsidRPr="00E46D50">
              <w:sym w:font="Times New Roman" w:char="003F"/>
            </w:r>
            <w:r w:rsidRPr="00E46D50">
              <w:rPr>
                <w:lang w:val="et-EE"/>
              </w:rPr>
              <w:t>ei</w:t>
            </w:r>
          </w:p>
          <w:p w14:paraId="73726B96" w14:textId="77777777" w:rsidR="00E46D50" w:rsidRPr="00E46D50" w:rsidRDefault="00E46D50" w:rsidP="00E46D50">
            <w:pPr>
              <w:jc w:val="both"/>
            </w:pPr>
          </w:p>
          <w:p w14:paraId="07964146" w14:textId="77777777" w:rsidR="00E46D50" w:rsidRPr="00E46D50" w:rsidRDefault="00E46D50" w:rsidP="00E46D50">
            <w:pPr>
              <w:jc w:val="both"/>
              <w:rPr>
                <w:lang w:val="fi-FI"/>
              </w:rPr>
            </w:pPr>
            <w:r w:rsidRPr="00E46D50">
              <w:rPr>
                <w:lang w:val="et-EE"/>
              </w:rPr>
              <w:t>Kõne ajal muutus helistaja hääletoon</w:t>
            </w:r>
            <w:r w:rsidRPr="00E46D50">
              <w:rPr>
                <w:lang w:val="fi-FI"/>
              </w:rPr>
              <w:t xml:space="preserve">? </w:t>
            </w:r>
            <w:r w:rsidRPr="00E46D50">
              <w:rPr>
                <w:lang w:val="et-EE"/>
              </w:rPr>
              <w:t>Kuidas</w:t>
            </w:r>
            <w:r w:rsidRPr="00E46D50">
              <w:rPr>
                <w:lang w:val="fi-FI"/>
              </w:rPr>
              <w:t>?____________________________________________</w:t>
            </w:r>
          </w:p>
          <w:p w14:paraId="2A52BD93" w14:textId="77777777" w:rsidR="00E46D50" w:rsidRPr="00E46D50" w:rsidRDefault="00E46D50" w:rsidP="00E46D50">
            <w:pPr>
              <w:jc w:val="both"/>
              <w:rPr>
                <w:lang w:val="fi-FI"/>
              </w:rPr>
            </w:pPr>
          </w:p>
          <w:p w14:paraId="433F6B25" w14:textId="77777777" w:rsidR="00E46D50" w:rsidRPr="00E46D50" w:rsidRDefault="00E46D50" w:rsidP="00E46D50">
            <w:pPr>
              <w:jc w:val="both"/>
              <w:rPr>
                <w:lang w:val="fi-FI"/>
              </w:rPr>
            </w:pPr>
            <w:r w:rsidRPr="00E46D50">
              <w:rPr>
                <w:lang w:val="et-EE"/>
              </w:rPr>
              <w:t>Kas teil tekkis tunne, et ähvardaja tunneb teid või ähvarduse objekti? Miks nii arvate</w:t>
            </w:r>
            <w:r w:rsidRPr="00E46D50">
              <w:rPr>
                <w:lang w:val="fi-FI"/>
              </w:rPr>
              <w:t>?</w:t>
            </w:r>
          </w:p>
          <w:p w14:paraId="72FE53DD" w14:textId="77777777" w:rsidR="00E46D50" w:rsidRPr="00E46D50" w:rsidRDefault="00E46D50" w:rsidP="00E46D50">
            <w:pPr>
              <w:jc w:val="both"/>
              <w:rPr>
                <w:lang w:val="fi-FI"/>
              </w:rPr>
            </w:pPr>
            <w:r w:rsidRPr="00E46D50">
              <w:rPr>
                <w:lang w:val="fi-FI"/>
              </w:rPr>
              <w:t>_____________________________________________________________________________</w:t>
            </w:r>
          </w:p>
          <w:p w14:paraId="21E434EE" w14:textId="77777777" w:rsidR="00E46D50" w:rsidRPr="00E46D50" w:rsidRDefault="00E46D50" w:rsidP="00E46D50">
            <w:pPr>
              <w:jc w:val="both"/>
              <w:rPr>
                <w:lang w:val="fi-FI"/>
              </w:rPr>
            </w:pPr>
          </w:p>
          <w:p w14:paraId="4ACF5AD0" w14:textId="77777777" w:rsidR="00E46D50" w:rsidRPr="00E46D50" w:rsidRDefault="00E46D50" w:rsidP="00E46D50">
            <w:pPr>
              <w:jc w:val="both"/>
              <w:rPr>
                <w:lang w:val="fi-FI"/>
              </w:rPr>
            </w:pPr>
            <w:r w:rsidRPr="00E46D50">
              <w:rPr>
                <w:lang w:val="et-EE"/>
              </w:rPr>
              <w:t xml:space="preserve">Kas ähvardaja helistas üks kord või mitu korda? </w:t>
            </w:r>
            <w:r w:rsidRPr="00E46D50">
              <w:rPr>
                <w:lang w:val="fi-FI"/>
              </w:rPr>
              <w:t xml:space="preserve"> _____________________________________________</w:t>
            </w:r>
          </w:p>
          <w:p w14:paraId="0FDBBAED" w14:textId="77777777" w:rsidR="00E46D50" w:rsidRPr="00E46D50" w:rsidRDefault="00E46D50" w:rsidP="00E46D50">
            <w:pPr>
              <w:jc w:val="both"/>
              <w:rPr>
                <w:lang w:val="fi-FI"/>
              </w:rPr>
            </w:pPr>
          </w:p>
          <w:p w14:paraId="7B9ED602" w14:textId="77777777" w:rsidR="00E46D50" w:rsidRPr="00E46D50" w:rsidRDefault="00E46D50" w:rsidP="00E46D50">
            <w:pPr>
              <w:jc w:val="both"/>
              <w:rPr>
                <w:lang w:val="et-EE"/>
              </w:rPr>
            </w:pPr>
            <w:r w:rsidRPr="00E46D50">
              <w:rPr>
                <w:lang w:val="et-EE"/>
              </w:rPr>
              <w:t>Kas helistaja kõnes olid kõnedefektid, vaimse alaarengu märgid või veel midagi kummalist? Kui jah, siis mis täpsemalt? _______________________________________</w:t>
            </w:r>
          </w:p>
          <w:p w14:paraId="1785089C" w14:textId="77777777" w:rsidR="00E46D50" w:rsidRPr="00E46D50" w:rsidRDefault="00E46D50" w:rsidP="00E46D50">
            <w:pPr>
              <w:jc w:val="both"/>
              <w:rPr>
                <w:lang w:val="et-EE"/>
              </w:rPr>
            </w:pPr>
          </w:p>
          <w:p w14:paraId="65A80224" w14:textId="77777777" w:rsidR="00E46D50" w:rsidRPr="00E46D50" w:rsidRDefault="00E46D50" w:rsidP="00E46D50">
            <w:pPr>
              <w:jc w:val="both"/>
              <w:rPr>
                <w:lang w:val="fi-FI"/>
              </w:rPr>
            </w:pPr>
            <w:r w:rsidRPr="00E46D50">
              <w:rPr>
                <w:lang w:val="et-EE"/>
              </w:rPr>
              <w:t xml:space="preserve"> Kas helistaja mainis kellegi nime? Kelle? </w:t>
            </w:r>
            <w:r w:rsidRPr="00E46D50">
              <w:rPr>
                <w:lang w:val="fi-FI"/>
              </w:rPr>
              <w:t xml:space="preserve"> _____________________________________________</w:t>
            </w:r>
          </w:p>
          <w:p w14:paraId="79670521" w14:textId="77777777" w:rsidR="00E46D50" w:rsidRPr="00E46D50" w:rsidRDefault="00E46D50" w:rsidP="00E46D50">
            <w:pPr>
              <w:jc w:val="both"/>
              <w:rPr>
                <w:lang w:val="fi-FI"/>
              </w:rPr>
            </w:pPr>
          </w:p>
          <w:p w14:paraId="003CABF8" w14:textId="77777777" w:rsidR="00E46D50" w:rsidRPr="00E46D50" w:rsidRDefault="00E46D50" w:rsidP="00E46D50">
            <w:pPr>
              <w:jc w:val="both"/>
              <w:rPr>
                <w:lang w:val="fi-FI"/>
              </w:rPr>
            </w:pPr>
            <w:r w:rsidRPr="00E46D50">
              <w:rPr>
                <w:lang w:val="et-EE"/>
              </w:rPr>
              <w:t xml:space="preserve">Kas helistaja kõne taustal oli kuulda teiste inimeste hääli, naeru, itsitamist või teisi häälitsusi (automüra, muusika, tööriista tööhäält jne)?  </w:t>
            </w:r>
            <w:r w:rsidRPr="00E46D50">
              <w:rPr>
                <w:lang w:val="fi-FI"/>
              </w:rPr>
              <w:t>_____________________________________________________________________________</w:t>
            </w:r>
          </w:p>
          <w:p w14:paraId="329DE8A4" w14:textId="77777777" w:rsidR="00E46D50" w:rsidRPr="00E46D50" w:rsidRDefault="00E46D50" w:rsidP="00E46D50">
            <w:pPr>
              <w:jc w:val="both"/>
              <w:rPr>
                <w:lang w:val="fi-FI"/>
              </w:rPr>
            </w:pPr>
          </w:p>
          <w:p w14:paraId="6EF2A11C" w14:textId="77777777" w:rsidR="00E46D50" w:rsidRPr="00E46D50" w:rsidRDefault="00E46D50" w:rsidP="00E46D50">
            <w:pPr>
              <w:jc w:val="both"/>
              <w:rPr>
                <w:lang w:val="fi-FI"/>
              </w:rPr>
            </w:pPr>
            <w:r w:rsidRPr="00E46D50">
              <w:rPr>
                <w:lang w:val="fi-FI"/>
              </w:rPr>
              <w:t>Teised detailid, mis väärivad tähelepanu? _______________________________________________</w:t>
            </w:r>
          </w:p>
          <w:p w14:paraId="6D1BACF9" w14:textId="77777777" w:rsidR="00E46D50" w:rsidRPr="00E46D50" w:rsidRDefault="00E46D50" w:rsidP="00E46D50">
            <w:pPr>
              <w:jc w:val="both"/>
              <w:rPr>
                <w:lang w:val="fi-FI"/>
              </w:rPr>
            </w:pPr>
          </w:p>
          <w:p w14:paraId="59C7CBC2" w14:textId="77777777" w:rsidR="00E46D50" w:rsidRPr="00E46D50" w:rsidRDefault="00E46D50" w:rsidP="00E46D50">
            <w:pPr>
              <w:jc w:val="both"/>
              <w:rPr>
                <w:lang w:val="fi-FI"/>
              </w:rPr>
            </w:pPr>
          </w:p>
          <w:p w14:paraId="60E0C2B1" w14:textId="77777777" w:rsidR="00E46D50" w:rsidRPr="00E46D50" w:rsidRDefault="00E46D50" w:rsidP="00E46D50">
            <w:pPr>
              <w:jc w:val="both"/>
              <w:rPr>
                <w:lang w:val="fi-FI"/>
              </w:rPr>
            </w:pPr>
          </w:p>
          <w:p w14:paraId="2999EBC0" w14:textId="77777777" w:rsidR="00E46D50" w:rsidRPr="00E46D50" w:rsidRDefault="00E46D50" w:rsidP="00E46D50">
            <w:pPr>
              <w:jc w:val="both"/>
              <w:rPr>
                <w:kern w:val="2"/>
                <w:lang w:val="fi-FI"/>
              </w:rPr>
            </w:pPr>
          </w:p>
        </w:tc>
      </w:tr>
    </w:tbl>
    <w:p w14:paraId="452C9B72" w14:textId="77777777" w:rsidR="00E46D50" w:rsidRPr="00E46D50" w:rsidRDefault="00E46D50" w:rsidP="00E46D50">
      <w:pPr>
        <w:keepNext/>
        <w:keepLines/>
        <w:spacing w:before="480" w:line="276" w:lineRule="auto"/>
        <w:outlineLvl w:val="0"/>
        <w:rPr>
          <w:rFonts w:eastAsia="SimSun"/>
          <w:b/>
          <w:bCs/>
          <w:color w:val="365F91"/>
          <w:lang w:val="et-EE"/>
        </w:rPr>
      </w:pPr>
      <w:r w:rsidRPr="00E46D50">
        <w:rPr>
          <w:rFonts w:eastAsia="SimSun"/>
          <w:b/>
          <w:bCs/>
          <w:color w:val="365F91"/>
          <w:lang w:val="et-EE"/>
        </w:rPr>
        <w:lastRenderedPageBreak/>
        <w:br w:type="page"/>
      </w:r>
      <w:bookmarkStart w:id="3" w:name="_Toc301859016"/>
    </w:p>
    <w:p w14:paraId="5B543DF4" w14:textId="77777777" w:rsidR="00E46D50" w:rsidRPr="00E46D50" w:rsidRDefault="00E46D50" w:rsidP="00E46D50">
      <w:pPr>
        <w:rPr>
          <w:lang w:val="fi-FI"/>
        </w:rPr>
      </w:pPr>
      <w:r w:rsidRPr="00E46D50">
        <w:rPr>
          <w:lang w:val="fi-FI"/>
        </w:rPr>
        <w:lastRenderedPageBreak/>
        <w:t xml:space="preserve">                                                      </w:t>
      </w:r>
    </w:p>
    <w:p w14:paraId="49D995CD" w14:textId="77777777" w:rsidR="00E46D50" w:rsidRPr="00E46D50" w:rsidRDefault="00E46D50" w:rsidP="00E46D50">
      <w:pPr>
        <w:rPr>
          <w:sz w:val="22"/>
          <w:szCs w:val="22"/>
          <w:lang w:val="et-EE"/>
        </w:rPr>
      </w:pPr>
      <w:r w:rsidRPr="00E46D50">
        <w:rPr>
          <w:sz w:val="22"/>
          <w:szCs w:val="22"/>
          <w:lang w:val="fi-FI"/>
        </w:rPr>
        <w:t xml:space="preserve">                                                                                               </w:t>
      </w:r>
      <w:r w:rsidRPr="00E46D50">
        <w:rPr>
          <w:sz w:val="22"/>
          <w:szCs w:val="22"/>
          <w:lang w:val="et-EE"/>
        </w:rPr>
        <w:t>Narva Lasteaia Põngerjas kodukord</w:t>
      </w:r>
    </w:p>
    <w:p w14:paraId="3B54C359" w14:textId="77777777" w:rsidR="00E46D50" w:rsidRPr="00E46D50" w:rsidRDefault="00E46D50" w:rsidP="00E46D50">
      <w:pPr>
        <w:rPr>
          <w:b/>
          <w:iCs/>
          <w:smallCaps/>
          <w:sz w:val="22"/>
          <w:szCs w:val="22"/>
          <w:lang w:val="ru-RU"/>
        </w:rPr>
      </w:pPr>
    </w:p>
    <w:p w14:paraId="3DD6FA0F" w14:textId="5B866630" w:rsidR="00E46D50" w:rsidRPr="00E46D50" w:rsidRDefault="00E46D50" w:rsidP="00E46D50">
      <w:pPr>
        <w:rPr>
          <w:lang w:val="et-EE"/>
        </w:rPr>
      </w:pPr>
      <w:r w:rsidRPr="00E46D50">
        <w:t xml:space="preserve">                                               </w:t>
      </w:r>
      <w:r w:rsidRPr="00E46D50">
        <w:rPr>
          <w:lang w:val="et-EE"/>
        </w:rPr>
        <w:t xml:space="preserve">                                      </w:t>
      </w:r>
      <w:r w:rsidR="00523107">
        <w:rPr>
          <w:lang w:val="et-EE"/>
        </w:rPr>
        <w:t xml:space="preserve"> </w:t>
      </w:r>
    </w:p>
    <w:p w14:paraId="7B43EB49" w14:textId="77777777" w:rsidR="00E46D50" w:rsidRPr="00E46D50" w:rsidRDefault="00E46D50" w:rsidP="00E46D50"/>
    <w:p w14:paraId="77A6478D" w14:textId="77777777" w:rsidR="00E46D50" w:rsidRPr="00E46D50" w:rsidRDefault="00E46D50" w:rsidP="00E46D50">
      <w:pPr>
        <w:rPr>
          <w:b/>
        </w:rPr>
      </w:pPr>
      <w:r w:rsidRPr="00E46D50">
        <w:rPr>
          <w:b/>
        </w:rPr>
        <w:t xml:space="preserve">                                                                                       </w:t>
      </w:r>
      <w:r w:rsidRPr="00E46D50">
        <w:rPr>
          <w:b/>
          <w:lang w:val="ru-RU"/>
        </w:rPr>
        <w:t xml:space="preserve">                                          </w:t>
      </w:r>
      <w:r w:rsidRPr="00E46D50">
        <w:rPr>
          <w:b/>
        </w:rPr>
        <w:t>Lisa 4</w:t>
      </w:r>
    </w:p>
    <w:bookmarkEnd w:id="2"/>
    <w:bookmarkEnd w:id="3"/>
    <w:p w14:paraId="4113EC20" w14:textId="77777777" w:rsidR="00E46D50" w:rsidRPr="00E46D50" w:rsidRDefault="00E46D50" w:rsidP="00E46D50">
      <w:pPr>
        <w:keepNext/>
        <w:keepLines/>
        <w:spacing w:before="480" w:line="276" w:lineRule="auto"/>
        <w:outlineLvl w:val="0"/>
        <w:rPr>
          <w:rFonts w:eastAsia="SimSun"/>
          <w:b/>
          <w:bCs/>
          <w:lang w:val="et-EE"/>
        </w:rPr>
      </w:pPr>
      <w:r w:rsidRPr="00E46D50">
        <w:rPr>
          <w:rFonts w:eastAsia="SimSun"/>
          <w:b/>
          <w:bCs/>
          <w:lang w:val="et-EE"/>
        </w:rPr>
        <w:t>Kogunemiskoha kohaloleku kontrolli leht</w:t>
      </w:r>
    </w:p>
    <w:p w14:paraId="345663DD" w14:textId="77777777" w:rsidR="00E46D50" w:rsidRPr="00E46D50" w:rsidRDefault="00E46D50" w:rsidP="00E46D5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0"/>
        <w:gridCol w:w="2874"/>
        <w:gridCol w:w="948"/>
        <w:gridCol w:w="1320"/>
        <w:gridCol w:w="1509"/>
        <w:gridCol w:w="1431"/>
      </w:tblGrid>
      <w:tr w:rsidR="00E46D50" w:rsidRPr="00E46D50" w14:paraId="00307115" w14:textId="77777777" w:rsidTr="003E7064">
        <w:tc>
          <w:tcPr>
            <w:tcW w:w="920" w:type="dxa"/>
          </w:tcPr>
          <w:p w14:paraId="7141DFC3" w14:textId="77777777" w:rsidR="00E46D50" w:rsidRPr="00E46D50" w:rsidRDefault="00E46D50" w:rsidP="00E46D50">
            <w:pPr>
              <w:rPr>
                <w:b/>
              </w:rPr>
            </w:pPr>
            <w:r w:rsidRPr="00E46D50">
              <w:rPr>
                <w:b/>
              </w:rPr>
              <w:t>Rühm</w:t>
            </w:r>
          </w:p>
        </w:tc>
        <w:tc>
          <w:tcPr>
            <w:tcW w:w="2874" w:type="dxa"/>
          </w:tcPr>
          <w:p w14:paraId="07322AD0" w14:textId="77777777" w:rsidR="00E46D50" w:rsidRPr="00E46D50" w:rsidRDefault="00E46D50" w:rsidP="00E46D50">
            <w:pPr>
              <w:rPr>
                <w:b/>
              </w:rPr>
            </w:pPr>
            <w:r w:rsidRPr="00E46D50">
              <w:rPr>
                <w:b/>
              </w:rPr>
              <w:t>Õpetaja/ laps</w:t>
            </w:r>
          </w:p>
        </w:tc>
        <w:tc>
          <w:tcPr>
            <w:tcW w:w="948" w:type="dxa"/>
          </w:tcPr>
          <w:p w14:paraId="2AA1217D" w14:textId="77777777" w:rsidR="00E46D50" w:rsidRPr="00E46D50" w:rsidRDefault="00E46D50" w:rsidP="00E46D50">
            <w:pPr>
              <w:rPr>
                <w:b/>
              </w:rPr>
            </w:pPr>
            <w:r w:rsidRPr="00E46D50">
              <w:rPr>
                <w:b/>
              </w:rPr>
              <w:t>Kohal</w:t>
            </w:r>
          </w:p>
        </w:tc>
        <w:tc>
          <w:tcPr>
            <w:tcW w:w="1320" w:type="dxa"/>
          </w:tcPr>
          <w:p w14:paraId="028E8D88" w14:textId="77777777" w:rsidR="00E46D50" w:rsidRPr="00E46D50" w:rsidRDefault="00E46D50" w:rsidP="00E46D50">
            <w:pPr>
              <w:rPr>
                <w:b/>
              </w:rPr>
            </w:pPr>
            <w:r w:rsidRPr="00E46D50">
              <w:rPr>
                <w:b/>
              </w:rPr>
              <w:t>Puudub</w:t>
            </w:r>
          </w:p>
        </w:tc>
        <w:tc>
          <w:tcPr>
            <w:tcW w:w="1509" w:type="dxa"/>
          </w:tcPr>
          <w:p w14:paraId="31D85B12" w14:textId="77777777" w:rsidR="00E46D50" w:rsidRPr="00E46D50" w:rsidRDefault="00E46D50" w:rsidP="00E46D50">
            <w:pPr>
              <w:rPr>
                <w:b/>
                <w:lang w:val="et-EE"/>
              </w:rPr>
            </w:pPr>
            <w:r w:rsidRPr="00E46D50">
              <w:rPr>
                <w:b/>
                <w:lang w:val="et-EE"/>
              </w:rPr>
              <w:t>Võib asuda ohutsoonis</w:t>
            </w:r>
          </w:p>
        </w:tc>
        <w:tc>
          <w:tcPr>
            <w:tcW w:w="1431" w:type="dxa"/>
          </w:tcPr>
          <w:p w14:paraId="542A9203" w14:textId="77777777" w:rsidR="00E46D50" w:rsidRPr="00E46D50" w:rsidRDefault="00E46D50" w:rsidP="00E46D50">
            <w:pPr>
              <w:rPr>
                <w:b/>
              </w:rPr>
            </w:pPr>
            <w:r w:rsidRPr="00E46D50">
              <w:rPr>
                <w:b/>
              </w:rPr>
              <w:t>Märkused</w:t>
            </w:r>
          </w:p>
        </w:tc>
      </w:tr>
      <w:tr w:rsidR="00E46D50" w:rsidRPr="00E46D50" w14:paraId="2ABDE5E3" w14:textId="77777777" w:rsidTr="003E7064">
        <w:tc>
          <w:tcPr>
            <w:tcW w:w="920" w:type="dxa"/>
          </w:tcPr>
          <w:p w14:paraId="5D6EECFF" w14:textId="77777777" w:rsidR="00E46D50" w:rsidRPr="00E46D50" w:rsidRDefault="00E46D50" w:rsidP="00E46D50">
            <w:pPr>
              <w:rPr>
                <w:b/>
              </w:rPr>
            </w:pPr>
          </w:p>
        </w:tc>
        <w:tc>
          <w:tcPr>
            <w:tcW w:w="2874" w:type="dxa"/>
          </w:tcPr>
          <w:p w14:paraId="0386DF97" w14:textId="77777777" w:rsidR="00E46D50" w:rsidRPr="00E46D50" w:rsidRDefault="00E46D50" w:rsidP="00E46D50">
            <w:pPr>
              <w:rPr>
                <w:b/>
              </w:rPr>
            </w:pPr>
          </w:p>
        </w:tc>
        <w:tc>
          <w:tcPr>
            <w:tcW w:w="948" w:type="dxa"/>
          </w:tcPr>
          <w:p w14:paraId="683C4366" w14:textId="77777777" w:rsidR="00E46D50" w:rsidRPr="00E46D50" w:rsidRDefault="00E46D50" w:rsidP="00E46D50">
            <w:pPr>
              <w:rPr>
                <w:b/>
              </w:rPr>
            </w:pPr>
          </w:p>
        </w:tc>
        <w:tc>
          <w:tcPr>
            <w:tcW w:w="1320" w:type="dxa"/>
          </w:tcPr>
          <w:p w14:paraId="6AF28BF3" w14:textId="77777777" w:rsidR="00E46D50" w:rsidRPr="00E46D50" w:rsidRDefault="00E46D50" w:rsidP="00E46D50">
            <w:pPr>
              <w:rPr>
                <w:b/>
              </w:rPr>
            </w:pPr>
          </w:p>
        </w:tc>
        <w:tc>
          <w:tcPr>
            <w:tcW w:w="1509" w:type="dxa"/>
          </w:tcPr>
          <w:p w14:paraId="75EFD8B1" w14:textId="77777777" w:rsidR="00E46D50" w:rsidRPr="00E46D50" w:rsidRDefault="00E46D50" w:rsidP="00E46D50">
            <w:pPr>
              <w:rPr>
                <w:b/>
              </w:rPr>
            </w:pPr>
          </w:p>
        </w:tc>
        <w:tc>
          <w:tcPr>
            <w:tcW w:w="1431" w:type="dxa"/>
          </w:tcPr>
          <w:p w14:paraId="0D590267" w14:textId="77777777" w:rsidR="00E46D50" w:rsidRPr="00E46D50" w:rsidRDefault="00E46D50" w:rsidP="00E46D50">
            <w:pPr>
              <w:rPr>
                <w:b/>
              </w:rPr>
            </w:pPr>
          </w:p>
        </w:tc>
      </w:tr>
      <w:tr w:rsidR="00E46D50" w:rsidRPr="00E46D50" w14:paraId="418705F7" w14:textId="77777777" w:rsidTr="003E7064">
        <w:tc>
          <w:tcPr>
            <w:tcW w:w="920" w:type="dxa"/>
          </w:tcPr>
          <w:p w14:paraId="5228FF58" w14:textId="77777777" w:rsidR="00E46D50" w:rsidRPr="00E46D50" w:rsidRDefault="00E46D50" w:rsidP="00E46D50">
            <w:pPr>
              <w:rPr>
                <w:b/>
              </w:rPr>
            </w:pPr>
          </w:p>
        </w:tc>
        <w:tc>
          <w:tcPr>
            <w:tcW w:w="2874" w:type="dxa"/>
          </w:tcPr>
          <w:p w14:paraId="09D8B08F" w14:textId="77777777" w:rsidR="00E46D50" w:rsidRPr="00E46D50" w:rsidRDefault="00E46D50" w:rsidP="00E46D50">
            <w:pPr>
              <w:rPr>
                <w:b/>
              </w:rPr>
            </w:pPr>
          </w:p>
        </w:tc>
        <w:tc>
          <w:tcPr>
            <w:tcW w:w="948" w:type="dxa"/>
          </w:tcPr>
          <w:p w14:paraId="58FA0C67" w14:textId="77777777" w:rsidR="00E46D50" w:rsidRPr="00E46D50" w:rsidRDefault="00E46D50" w:rsidP="00E46D50">
            <w:pPr>
              <w:rPr>
                <w:b/>
              </w:rPr>
            </w:pPr>
          </w:p>
        </w:tc>
        <w:tc>
          <w:tcPr>
            <w:tcW w:w="1320" w:type="dxa"/>
          </w:tcPr>
          <w:p w14:paraId="0BBABCF0" w14:textId="77777777" w:rsidR="00E46D50" w:rsidRPr="00E46D50" w:rsidRDefault="00E46D50" w:rsidP="00E46D50">
            <w:pPr>
              <w:rPr>
                <w:b/>
              </w:rPr>
            </w:pPr>
          </w:p>
        </w:tc>
        <w:tc>
          <w:tcPr>
            <w:tcW w:w="1509" w:type="dxa"/>
          </w:tcPr>
          <w:p w14:paraId="15EEFDC9" w14:textId="77777777" w:rsidR="00E46D50" w:rsidRPr="00E46D50" w:rsidRDefault="00E46D50" w:rsidP="00E46D50">
            <w:pPr>
              <w:rPr>
                <w:b/>
              </w:rPr>
            </w:pPr>
          </w:p>
        </w:tc>
        <w:tc>
          <w:tcPr>
            <w:tcW w:w="1431" w:type="dxa"/>
          </w:tcPr>
          <w:p w14:paraId="0C8ABD26" w14:textId="77777777" w:rsidR="00E46D50" w:rsidRPr="00E46D50" w:rsidRDefault="00E46D50" w:rsidP="00E46D50">
            <w:pPr>
              <w:rPr>
                <w:b/>
              </w:rPr>
            </w:pPr>
          </w:p>
        </w:tc>
      </w:tr>
      <w:tr w:rsidR="00E46D50" w:rsidRPr="00E46D50" w14:paraId="14E24597" w14:textId="77777777" w:rsidTr="003E7064">
        <w:tc>
          <w:tcPr>
            <w:tcW w:w="920" w:type="dxa"/>
          </w:tcPr>
          <w:p w14:paraId="73FCA02E" w14:textId="77777777" w:rsidR="00E46D50" w:rsidRPr="00E46D50" w:rsidRDefault="00E46D50" w:rsidP="00E46D50">
            <w:pPr>
              <w:rPr>
                <w:b/>
              </w:rPr>
            </w:pPr>
          </w:p>
        </w:tc>
        <w:tc>
          <w:tcPr>
            <w:tcW w:w="2874" w:type="dxa"/>
          </w:tcPr>
          <w:p w14:paraId="3D9A018B" w14:textId="77777777" w:rsidR="00E46D50" w:rsidRPr="00E46D50" w:rsidRDefault="00E46D50" w:rsidP="00E46D50">
            <w:pPr>
              <w:rPr>
                <w:b/>
              </w:rPr>
            </w:pPr>
          </w:p>
        </w:tc>
        <w:tc>
          <w:tcPr>
            <w:tcW w:w="948" w:type="dxa"/>
          </w:tcPr>
          <w:p w14:paraId="5839FCA6" w14:textId="77777777" w:rsidR="00E46D50" w:rsidRPr="00E46D50" w:rsidRDefault="00E46D50" w:rsidP="00E46D50">
            <w:pPr>
              <w:rPr>
                <w:b/>
              </w:rPr>
            </w:pPr>
          </w:p>
        </w:tc>
        <w:tc>
          <w:tcPr>
            <w:tcW w:w="1320" w:type="dxa"/>
          </w:tcPr>
          <w:p w14:paraId="439E4D43" w14:textId="77777777" w:rsidR="00E46D50" w:rsidRPr="00E46D50" w:rsidRDefault="00E46D50" w:rsidP="00E46D50">
            <w:pPr>
              <w:rPr>
                <w:b/>
              </w:rPr>
            </w:pPr>
          </w:p>
        </w:tc>
        <w:tc>
          <w:tcPr>
            <w:tcW w:w="1509" w:type="dxa"/>
          </w:tcPr>
          <w:p w14:paraId="2B06DED4" w14:textId="77777777" w:rsidR="00E46D50" w:rsidRPr="00E46D50" w:rsidRDefault="00E46D50" w:rsidP="00E46D50">
            <w:pPr>
              <w:rPr>
                <w:b/>
              </w:rPr>
            </w:pPr>
          </w:p>
        </w:tc>
        <w:tc>
          <w:tcPr>
            <w:tcW w:w="1431" w:type="dxa"/>
          </w:tcPr>
          <w:p w14:paraId="419F3C8A" w14:textId="77777777" w:rsidR="00E46D50" w:rsidRPr="00E46D50" w:rsidRDefault="00E46D50" w:rsidP="00E46D50">
            <w:pPr>
              <w:rPr>
                <w:b/>
              </w:rPr>
            </w:pPr>
          </w:p>
        </w:tc>
      </w:tr>
      <w:tr w:rsidR="00E46D50" w:rsidRPr="00E46D50" w14:paraId="686FA07C" w14:textId="77777777" w:rsidTr="003E7064">
        <w:tc>
          <w:tcPr>
            <w:tcW w:w="920" w:type="dxa"/>
          </w:tcPr>
          <w:p w14:paraId="479461F6" w14:textId="77777777" w:rsidR="00E46D50" w:rsidRPr="00E46D50" w:rsidRDefault="00E46D50" w:rsidP="00E46D50">
            <w:pPr>
              <w:rPr>
                <w:b/>
              </w:rPr>
            </w:pPr>
          </w:p>
        </w:tc>
        <w:tc>
          <w:tcPr>
            <w:tcW w:w="2874" w:type="dxa"/>
          </w:tcPr>
          <w:p w14:paraId="227EE55F" w14:textId="77777777" w:rsidR="00E46D50" w:rsidRPr="00E46D50" w:rsidRDefault="00E46D50" w:rsidP="00E46D50">
            <w:pPr>
              <w:rPr>
                <w:b/>
              </w:rPr>
            </w:pPr>
          </w:p>
        </w:tc>
        <w:tc>
          <w:tcPr>
            <w:tcW w:w="948" w:type="dxa"/>
          </w:tcPr>
          <w:p w14:paraId="79324087" w14:textId="77777777" w:rsidR="00E46D50" w:rsidRPr="00E46D50" w:rsidRDefault="00E46D50" w:rsidP="00E46D50">
            <w:pPr>
              <w:rPr>
                <w:b/>
              </w:rPr>
            </w:pPr>
          </w:p>
        </w:tc>
        <w:tc>
          <w:tcPr>
            <w:tcW w:w="1320" w:type="dxa"/>
          </w:tcPr>
          <w:p w14:paraId="17E28523" w14:textId="77777777" w:rsidR="00E46D50" w:rsidRPr="00E46D50" w:rsidRDefault="00E46D50" w:rsidP="00E46D50">
            <w:pPr>
              <w:rPr>
                <w:b/>
              </w:rPr>
            </w:pPr>
          </w:p>
        </w:tc>
        <w:tc>
          <w:tcPr>
            <w:tcW w:w="1509" w:type="dxa"/>
          </w:tcPr>
          <w:p w14:paraId="681A608F" w14:textId="77777777" w:rsidR="00E46D50" w:rsidRPr="00E46D50" w:rsidRDefault="00E46D50" w:rsidP="00E46D50">
            <w:pPr>
              <w:rPr>
                <w:b/>
              </w:rPr>
            </w:pPr>
          </w:p>
        </w:tc>
        <w:tc>
          <w:tcPr>
            <w:tcW w:w="1431" w:type="dxa"/>
          </w:tcPr>
          <w:p w14:paraId="56F74DC7" w14:textId="77777777" w:rsidR="00E46D50" w:rsidRPr="00E46D50" w:rsidRDefault="00E46D50" w:rsidP="00E46D50">
            <w:pPr>
              <w:rPr>
                <w:b/>
              </w:rPr>
            </w:pPr>
          </w:p>
        </w:tc>
      </w:tr>
      <w:tr w:rsidR="00E46D50" w:rsidRPr="00E46D50" w14:paraId="29216043" w14:textId="77777777" w:rsidTr="003E7064">
        <w:tc>
          <w:tcPr>
            <w:tcW w:w="920" w:type="dxa"/>
          </w:tcPr>
          <w:p w14:paraId="1D6CA30B" w14:textId="77777777" w:rsidR="00E46D50" w:rsidRPr="00E46D50" w:rsidRDefault="00E46D50" w:rsidP="00E46D50">
            <w:pPr>
              <w:rPr>
                <w:b/>
              </w:rPr>
            </w:pPr>
          </w:p>
        </w:tc>
        <w:tc>
          <w:tcPr>
            <w:tcW w:w="2874" w:type="dxa"/>
          </w:tcPr>
          <w:p w14:paraId="6BB7A958" w14:textId="77777777" w:rsidR="00E46D50" w:rsidRPr="00E46D50" w:rsidRDefault="00E46D50" w:rsidP="00E46D50">
            <w:pPr>
              <w:rPr>
                <w:b/>
              </w:rPr>
            </w:pPr>
          </w:p>
        </w:tc>
        <w:tc>
          <w:tcPr>
            <w:tcW w:w="948" w:type="dxa"/>
          </w:tcPr>
          <w:p w14:paraId="7FE898B0" w14:textId="77777777" w:rsidR="00E46D50" w:rsidRPr="00E46D50" w:rsidRDefault="00E46D50" w:rsidP="00E46D50">
            <w:pPr>
              <w:rPr>
                <w:b/>
              </w:rPr>
            </w:pPr>
          </w:p>
        </w:tc>
        <w:tc>
          <w:tcPr>
            <w:tcW w:w="1320" w:type="dxa"/>
          </w:tcPr>
          <w:p w14:paraId="1936A4BB" w14:textId="77777777" w:rsidR="00E46D50" w:rsidRPr="00E46D50" w:rsidRDefault="00E46D50" w:rsidP="00E46D50">
            <w:pPr>
              <w:rPr>
                <w:b/>
              </w:rPr>
            </w:pPr>
          </w:p>
        </w:tc>
        <w:tc>
          <w:tcPr>
            <w:tcW w:w="1509" w:type="dxa"/>
          </w:tcPr>
          <w:p w14:paraId="605A5919" w14:textId="77777777" w:rsidR="00E46D50" w:rsidRPr="00E46D50" w:rsidRDefault="00E46D50" w:rsidP="00E46D50">
            <w:pPr>
              <w:rPr>
                <w:b/>
              </w:rPr>
            </w:pPr>
          </w:p>
        </w:tc>
        <w:tc>
          <w:tcPr>
            <w:tcW w:w="1431" w:type="dxa"/>
          </w:tcPr>
          <w:p w14:paraId="0518F2A5" w14:textId="77777777" w:rsidR="00E46D50" w:rsidRPr="00E46D50" w:rsidRDefault="00E46D50" w:rsidP="00E46D50">
            <w:pPr>
              <w:rPr>
                <w:b/>
              </w:rPr>
            </w:pPr>
          </w:p>
        </w:tc>
      </w:tr>
      <w:tr w:rsidR="00E46D50" w:rsidRPr="00E46D50" w14:paraId="6DFC0221" w14:textId="77777777" w:rsidTr="003E7064">
        <w:tc>
          <w:tcPr>
            <w:tcW w:w="920" w:type="dxa"/>
          </w:tcPr>
          <w:p w14:paraId="0076A649" w14:textId="77777777" w:rsidR="00E46D50" w:rsidRPr="00E46D50" w:rsidRDefault="00E46D50" w:rsidP="00E46D50">
            <w:pPr>
              <w:rPr>
                <w:b/>
              </w:rPr>
            </w:pPr>
          </w:p>
        </w:tc>
        <w:tc>
          <w:tcPr>
            <w:tcW w:w="2874" w:type="dxa"/>
          </w:tcPr>
          <w:p w14:paraId="62D5FDFB" w14:textId="77777777" w:rsidR="00E46D50" w:rsidRPr="00E46D50" w:rsidRDefault="00E46D50" w:rsidP="00E46D50">
            <w:pPr>
              <w:rPr>
                <w:b/>
              </w:rPr>
            </w:pPr>
          </w:p>
        </w:tc>
        <w:tc>
          <w:tcPr>
            <w:tcW w:w="948" w:type="dxa"/>
          </w:tcPr>
          <w:p w14:paraId="467D809E" w14:textId="77777777" w:rsidR="00E46D50" w:rsidRPr="00E46D50" w:rsidRDefault="00E46D50" w:rsidP="00E46D50">
            <w:pPr>
              <w:rPr>
                <w:b/>
              </w:rPr>
            </w:pPr>
          </w:p>
        </w:tc>
        <w:tc>
          <w:tcPr>
            <w:tcW w:w="1320" w:type="dxa"/>
          </w:tcPr>
          <w:p w14:paraId="57BC0B0F" w14:textId="77777777" w:rsidR="00E46D50" w:rsidRPr="00E46D50" w:rsidRDefault="00E46D50" w:rsidP="00E46D50">
            <w:pPr>
              <w:rPr>
                <w:b/>
              </w:rPr>
            </w:pPr>
          </w:p>
        </w:tc>
        <w:tc>
          <w:tcPr>
            <w:tcW w:w="1509" w:type="dxa"/>
          </w:tcPr>
          <w:p w14:paraId="64011A3C" w14:textId="77777777" w:rsidR="00E46D50" w:rsidRPr="00E46D50" w:rsidRDefault="00E46D50" w:rsidP="00E46D50">
            <w:pPr>
              <w:rPr>
                <w:b/>
              </w:rPr>
            </w:pPr>
          </w:p>
        </w:tc>
        <w:tc>
          <w:tcPr>
            <w:tcW w:w="1431" w:type="dxa"/>
          </w:tcPr>
          <w:p w14:paraId="19585D32" w14:textId="77777777" w:rsidR="00E46D50" w:rsidRPr="00E46D50" w:rsidRDefault="00E46D50" w:rsidP="00E46D50">
            <w:pPr>
              <w:rPr>
                <w:b/>
              </w:rPr>
            </w:pPr>
          </w:p>
        </w:tc>
      </w:tr>
      <w:tr w:rsidR="00E46D50" w:rsidRPr="00E46D50" w14:paraId="09968BB4" w14:textId="77777777" w:rsidTr="003E7064">
        <w:tc>
          <w:tcPr>
            <w:tcW w:w="920" w:type="dxa"/>
          </w:tcPr>
          <w:p w14:paraId="77EAAA50" w14:textId="77777777" w:rsidR="00E46D50" w:rsidRPr="00E46D50" w:rsidRDefault="00E46D50" w:rsidP="00E46D50">
            <w:pPr>
              <w:rPr>
                <w:b/>
              </w:rPr>
            </w:pPr>
          </w:p>
        </w:tc>
        <w:tc>
          <w:tcPr>
            <w:tcW w:w="2874" w:type="dxa"/>
          </w:tcPr>
          <w:p w14:paraId="0094C8DC" w14:textId="77777777" w:rsidR="00E46D50" w:rsidRPr="00E46D50" w:rsidRDefault="00E46D50" w:rsidP="00E46D50">
            <w:pPr>
              <w:rPr>
                <w:b/>
              </w:rPr>
            </w:pPr>
          </w:p>
        </w:tc>
        <w:tc>
          <w:tcPr>
            <w:tcW w:w="948" w:type="dxa"/>
          </w:tcPr>
          <w:p w14:paraId="66EA54E5" w14:textId="77777777" w:rsidR="00E46D50" w:rsidRPr="00E46D50" w:rsidRDefault="00E46D50" w:rsidP="00E46D50">
            <w:pPr>
              <w:rPr>
                <w:b/>
              </w:rPr>
            </w:pPr>
          </w:p>
        </w:tc>
        <w:tc>
          <w:tcPr>
            <w:tcW w:w="1320" w:type="dxa"/>
          </w:tcPr>
          <w:p w14:paraId="46C7BF24" w14:textId="77777777" w:rsidR="00E46D50" w:rsidRPr="00E46D50" w:rsidRDefault="00E46D50" w:rsidP="00E46D50">
            <w:pPr>
              <w:rPr>
                <w:b/>
              </w:rPr>
            </w:pPr>
          </w:p>
        </w:tc>
        <w:tc>
          <w:tcPr>
            <w:tcW w:w="1509" w:type="dxa"/>
          </w:tcPr>
          <w:p w14:paraId="77FCA73C" w14:textId="77777777" w:rsidR="00E46D50" w:rsidRPr="00E46D50" w:rsidRDefault="00E46D50" w:rsidP="00E46D50">
            <w:pPr>
              <w:rPr>
                <w:b/>
              </w:rPr>
            </w:pPr>
          </w:p>
        </w:tc>
        <w:tc>
          <w:tcPr>
            <w:tcW w:w="1431" w:type="dxa"/>
          </w:tcPr>
          <w:p w14:paraId="32A89CDD" w14:textId="77777777" w:rsidR="00E46D50" w:rsidRPr="00E46D50" w:rsidRDefault="00E46D50" w:rsidP="00E46D50">
            <w:pPr>
              <w:rPr>
                <w:b/>
              </w:rPr>
            </w:pPr>
          </w:p>
        </w:tc>
      </w:tr>
      <w:tr w:rsidR="00E46D50" w:rsidRPr="00E46D50" w14:paraId="409C2678" w14:textId="77777777" w:rsidTr="003E7064">
        <w:tc>
          <w:tcPr>
            <w:tcW w:w="920" w:type="dxa"/>
          </w:tcPr>
          <w:p w14:paraId="6F7A1B74" w14:textId="77777777" w:rsidR="00E46D50" w:rsidRPr="00E46D50" w:rsidRDefault="00E46D50" w:rsidP="00E46D50"/>
        </w:tc>
        <w:tc>
          <w:tcPr>
            <w:tcW w:w="2874" w:type="dxa"/>
          </w:tcPr>
          <w:p w14:paraId="3A7C31A5" w14:textId="77777777" w:rsidR="00E46D50" w:rsidRPr="00E46D50" w:rsidRDefault="00E46D50" w:rsidP="00E46D50"/>
        </w:tc>
        <w:tc>
          <w:tcPr>
            <w:tcW w:w="948" w:type="dxa"/>
          </w:tcPr>
          <w:p w14:paraId="49894E33" w14:textId="77777777" w:rsidR="00E46D50" w:rsidRPr="00E46D50" w:rsidRDefault="00E46D50" w:rsidP="00E46D50"/>
        </w:tc>
        <w:tc>
          <w:tcPr>
            <w:tcW w:w="1320" w:type="dxa"/>
          </w:tcPr>
          <w:p w14:paraId="3389CA67" w14:textId="77777777" w:rsidR="00E46D50" w:rsidRPr="00E46D50" w:rsidRDefault="00E46D50" w:rsidP="00E46D50"/>
        </w:tc>
        <w:tc>
          <w:tcPr>
            <w:tcW w:w="1509" w:type="dxa"/>
          </w:tcPr>
          <w:p w14:paraId="48269D05" w14:textId="77777777" w:rsidR="00E46D50" w:rsidRPr="00E46D50" w:rsidRDefault="00E46D50" w:rsidP="00E46D50"/>
        </w:tc>
        <w:tc>
          <w:tcPr>
            <w:tcW w:w="1431" w:type="dxa"/>
          </w:tcPr>
          <w:p w14:paraId="0C62AD39" w14:textId="77777777" w:rsidR="00E46D50" w:rsidRPr="00E46D50" w:rsidRDefault="00E46D50" w:rsidP="00E46D50"/>
        </w:tc>
      </w:tr>
      <w:tr w:rsidR="00E46D50" w:rsidRPr="00E46D50" w14:paraId="2F29CB77" w14:textId="77777777" w:rsidTr="003E7064">
        <w:tc>
          <w:tcPr>
            <w:tcW w:w="920" w:type="dxa"/>
          </w:tcPr>
          <w:p w14:paraId="417C9D5D" w14:textId="77777777" w:rsidR="00E46D50" w:rsidRPr="00E46D50" w:rsidRDefault="00E46D50" w:rsidP="00E46D50"/>
        </w:tc>
        <w:tc>
          <w:tcPr>
            <w:tcW w:w="2874" w:type="dxa"/>
          </w:tcPr>
          <w:p w14:paraId="64ADD578" w14:textId="77777777" w:rsidR="00E46D50" w:rsidRPr="00E46D50" w:rsidRDefault="00E46D50" w:rsidP="00E46D50"/>
        </w:tc>
        <w:tc>
          <w:tcPr>
            <w:tcW w:w="948" w:type="dxa"/>
          </w:tcPr>
          <w:p w14:paraId="7BE350E1" w14:textId="77777777" w:rsidR="00E46D50" w:rsidRPr="00E46D50" w:rsidRDefault="00E46D50" w:rsidP="00E46D50"/>
        </w:tc>
        <w:tc>
          <w:tcPr>
            <w:tcW w:w="1320" w:type="dxa"/>
          </w:tcPr>
          <w:p w14:paraId="5AA2C458" w14:textId="77777777" w:rsidR="00E46D50" w:rsidRPr="00E46D50" w:rsidRDefault="00E46D50" w:rsidP="00E46D50"/>
        </w:tc>
        <w:tc>
          <w:tcPr>
            <w:tcW w:w="1509" w:type="dxa"/>
          </w:tcPr>
          <w:p w14:paraId="31534082" w14:textId="77777777" w:rsidR="00E46D50" w:rsidRPr="00E46D50" w:rsidRDefault="00E46D50" w:rsidP="00E46D50"/>
        </w:tc>
        <w:tc>
          <w:tcPr>
            <w:tcW w:w="1431" w:type="dxa"/>
          </w:tcPr>
          <w:p w14:paraId="61DE7B37" w14:textId="77777777" w:rsidR="00E46D50" w:rsidRPr="00E46D50" w:rsidRDefault="00E46D50" w:rsidP="00E46D50"/>
        </w:tc>
      </w:tr>
      <w:tr w:rsidR="00E46D50" w:rsidRPr="00E46D50" w14:paraId="5C27E31A" w14:textId="77777777" w:rsidTr="003E7064">
        <w:tc>
          <w:tcPr>
            <w:tcW w:w="920" w:type="dxa"/>
          </w:tcPr>
          <w:p w14:paraId="716F6FF1" w14:textId="77777777" w:rsidR="00E46D50" w:rsidRPr="00E46D50" w:rsidRDefault="00E46D50" w:rsidP="00E46D50"/>
        </w:tc>
        <w:tc>
          <w:tcPr>
            <w:tcW w:w="2874" w:type="dxa"/>
          </w:tcPr>
          <w:p w14:paraId="5B2656FA" w14:textId="77777777" w:rsidR="00E46D50" w:rsidRPr="00E46D50" w:rsidRDefault="00E46D50" w:rsidP="00E46D50"/>
        </w:tc>
        <w:tc>
          <w:tcPr>
            <w:tcW w:w="948" w:type="dxa"/>
          </w:tcPr>
          <w:p w14:paraId="68E39A59" w14:textId="77777777" w:rsidR="00E46D50" w:rsidRPr="00E46D50" w:rsidRDefault="00E46D50" w:rsidP="00E46D50"/>
        </w:tc>
        <w:tc>
          <w:tcPr>
            <w:tcW w:w="1320" w:type="dxa"/>
          </w:tcPr>
          <w:p w14:paraId="7EA526E3" w14:textId="77777777" w:rsidR="00E46D50" w:rsidRPr="00E46D50" w:rsidRDefault="00E46D50" w:rsidP="00E46D50"/>
        </w:tc>
        <w:tc>
          <w:tcPr>
            <w:tcW w:w="1509" w:type="dxa"/>
          </w:tcPr>
          <w:p w14:paraId="20D1DB83" w14:textId="77777777" w:rsidR="00E46D50" w:rsidRPr="00E46D50" w:rsidRDefault="00E46D50" w:rsidP="00E46D50"/>
        </w:tc>
        <w:tc>
          <w:tcPr>
            <w:tcW w:w="1431" w:type="dxa"/>
          </w:tcPr>
          <w:p w14:paraId="2DDEEC9C" w14:textId="77777777" w:rsidR="00E46D50" w:rsidRPr="00E46D50" w:rsidRDefault="00E46D50" w:rsidP="00E46D50"/>
        </w:tc>
      </w:tr>
      <w:tr w:rsidR="00E46D50" w:rsidRPr="00E46D50" w14:paraId="0D0CC240" w14:textId="77777777" w:rsidTr="003E7064">
        <w:tc>
          <w:tcPr>
            <w:tcW w:w="920" w:type="dxa"/>
          </w:tcPr>
          <w:p w14:paraId="014052C3" w14:textId="77777777" w:rsidR="00E46D50" w:rsidRPr="00E46D50" w:rsidRDefault="00E46D50" w:rsidP="00E46D50"/>
        </w:tc>
        <w:tc>
          <w:tcPr>
            <w:tcW w:w="2874" w:type="dxa"/>
          </w:tcPr>
          <w:p w14:paraId="1BB3AF0D" w14:textId="77777777" w:rsidR="00E46D50" w:rsidRPr="00E46D50" w:rsidRDefault="00E46D50" w:rsidP="00E46D50"/>
        </w:tc>
        <w:tc>
          <w:tcPr>
            <w:tcW w:w="948" w:type="dxa"/>
          </w:tcPr>
          <w:p w14:paraId="574F3FA4" w14:textId="77777777" w:rsidR="00E46D50" w:rsidRPr="00E46D50" w:rsidRDefault="00E46D50" w:rsidP="00E46D50"/>
        </w:tc>
        <w:tc>
          <w:tcPr>
            <w:tcW w:w="1320" w:type="dxa"/>
          </w:tcPr>
          <w:p w14:paraId="16496B95" w14:textId="77777777" w:rsidR="00E46D50" w:rsidRPr="00E46D50" w:rsidRDefault="00E46D50" w:rsidP="00E46D50"/>
        </w:tc>
        <w:tc>
          <w:tcPr>
            <w:tcW w:w="1509" w:type="dxa"/>
          </w:tcPr>
          <w:p w14:paraId="19B0EBA1" w14:textId="77777777" w:rsidR="00E46D50" w:rsidRPr="00E46D50" w:rsidRDefault="00E46D50" w:rsidP="00E46D50"/>
        </w:tc>
        <w:tc>
          <w:tcPr>
            <w:tcW w:w="1431" w:type="dxa"/>
          </w:tcPr>
          <w:p w14:paraId="334C3151" w14:textId="77777777" w:rsidR="00E46D50" w:rsidRPr="00E46D50" w:rsidRDefault="00E46D50" w:rsidP="00E46D50"/>
        </w:tc>
      </w:tr>
      <w:tr w:rsidR="00E46D50" w:rsidRPr="00E46D50" w14:paraId="04DD5A16" w14:textId="77777777" w:rsidTr="003E7064">
        <w:tc>
          <w:tcPr>
            <w:tcW w:w="920" w:type="dxa"/>
          </w:tcPr>
          <w:p w14:paraId="3D84D237" w14:textId="77777777" w:rsidR="00E46D50" w:rsidRPr="00E46D50" w:rsidRDefault="00E46D50" w:rsidP="00E46D50"/>
        </w:tc>
        <w:tc>
          <w:tcPr>
            <w:tcW w:w="2874" w:type="dxa"/>
          </w:tcPr>
          <w:p w14:paraId="2B814DF7" w14:textId="77777777" w:rsidR="00E46D50" w:rsidRPr="00E46D50" w:rsidRDefault="00E46D50" w:rsidP="00E46D50"/>
        </w:tc>
        <w:tc>
          <w:tcPr>
            <w:tcW w:w="948" w:type="dxa"/>
          </w:tcPr>
          <w:p w14:paraId="1A98C93C" w14:textId="77777777" w:rsidR="00E46D50" w:rsidRPr="00E46D50" w:rsidRDefault="00E46D50" w:rsidP="00E46D50"/>
        </w:tc>
        <w:tc>
          <w:tcPr>
            <w:tcW w:w="1320" w:type="dxa"/>
          </w:tcPr>
          <w:p w14:paraId="726CC7BA" w14:textId="77777777" w:rsidR="00E46D50" w:rsidRPr="00E46D50" w:rsidRDefault="00E46D50" w:rsidP="00E46D50"/>
        </w:tc>
        <w:tc>
          <w:tcPr>
            <w:tcW w:w="1509" w:type="dxa"/>
          </w:tcPr>
          <w:p w14:paraId="52372EF8" w14:textId="77777777" w:rsidR="00E46D50" w:rsidRPr="00E46D50" w:rsidRDefault="00E46D50" w:rsidP="00E46D50"/>
        </w:tc>
        <w:tc>
          <w:tcPr>
            <w:tcW w:w="1431" w:type="dxa"/>
          </w:tcPr>
          <w:p w14:paraId="2A11B870" w14:textId="77777777" w:rsidR="00E46D50" w:rsidRPr="00E46D50" w:rsidRDefault="00E46D50" w:rsidP="00E46D50"/>
        </w:tc>
      </w:tr>
      <w:tr w:rsidR="00E46D50" w:rsidRPr="00E46D50" w14:paraId="05E767C8" w14:textId="77777777" w:rsidTr="003E7064">
        <w:tc>
          <w:tcPr>
            <w:tcW w:w="920" w:type="dxa"/>
          </w:tcPr>
          <w:p w14:paraId="3AD5B6B7" w14:textId="77777777" w:rsidR="00E46D50" w:rsidRPr="00E46D50" w:rsidRDefault="00E46D50" w:rsidP="00E46D50"/>
        </w:tc>
        <w:tc>
          <w:tcPr>
            <w:tcW w:w="2874" w:type="dxa"/>
          </w:tcPr>
          <w:p w14:paraId="33CF5137" w14:textId="77777777" w:rsidR="00E46D50" w:rsidRPr="00E46D50" w:rsidRDefault="00E46D50" w:rsidP="00E46D50"/>
        </w:tc>
        <w:tc>
          <w:tcPr>
            <w:tcW w:w="948" w:type="dxa"/>
          </w:tcPr>
          <w:p w14:paraId="336B7071" w14:textId="77777777" w:rsidR="00E46D50" w:rsidRPr="00E46D50" w:rsidRDefault="00E46D50" w:rsidP="00E46D50"/>
        </w:tc>
        <w:tc>
          <w:tcPr>
            <w:tcW w:w="1320" w:type="dxa"/>
          </w:tcPr>
          <w:p w14:paraId="3BC56123" w14:textId="77777777" w:rsidR="00E46D50" w:rsidRPr="00E46D50" w:rsidRDefault="00E46D50" w:rsidP="00E46D50"/>
        </w:tc>
        <w:tc>
          <w:tcPr>
            <w:tcW w:w="1509" w:type="dxa"/>
          </w:tcPr>
          <w:p w14:paraId="1E2C5D80" w14:textId="77777777" w:rsidR="00E46D50" w:rsidRPr="00E46D50" w:rsidRDefault="00E46D50" w:rsidP="00E46D50"/>
        </w:tc>
        <w:tc>
          <w:tcPr>
            <w:tcW w:w="1431" w:type="dxa"/>
          </w:tcPr>
          <w:p w14:paraId="270BAC8D" w14:textId="77777777" w:rsidR="00E46D50" w:rsidRPr="00E46D50" w:rsidRDefault="00E46D50" w:rsidP="00E46D50"/>
        </w:tc>
      </w:tr>
      <w:tr w:rsidR="00E46D50" w:rsidRPr="00E46D50" w14:paraId="0B2D1569" w14:textId="77777777" w:rsidTr="003E7064">
        <w:tc>
          <w:tcPr>
            <w:tcW w:w="920" w:type="dxa"/>
          </w:tcPr>
          <w:p w14:paraId="19850CDF" w14:textId="77777777" w:rsidR="00E46D50" w:rsidRPr="00E46D50" w:rsidRDefault="00E46D50" w:rsidP="00E46D50"/>
        </w:tc>
        <w:tc>
          <w:tcPr>
            <w:tcW w:w="2874" w:type="dxa"/>
          </w:tcPr>
          <w:p w14:paraId="204B76BE" w14:textId="77777777" w:rsidR="00E46D50" w:rsidRPr="00E46D50" w:rsidRDefault="00E46D50" w:rsidP="00E46D50"/>
        </w:tc>
        <w:tc>
          <w:tcPr>
            <w:tcW w:w="948" w:type="dxa"/>
          </w:tcPr>
          <w:p w14:paraId="0A17258D" w14:textId="77777777" w:rsidR="00E46D50" w:rsidRPr="00E46D50" w:rsidRDefault="00E46D50" w:rsidP="00E46D50"/>
        </w:tc>
        <w:tc>
          <w:tcPr>
            <w:tcW w:w="1320" w:type="dxa"/>
          </w:tcPr>
          <w:p w14:paraId="3508537C" w14:textId="77777777" w:rsidR="00E46D50" w:rsidRPr="00E46D50" w:rsidRDefault="00E46D50" w:rsidP="00E46D50"/>
        </w:tc>
        <w:tc>
          <w:tcPr>
            <w:tcW w:w="1509" w:type="dxa"/>
          </w:tcPr>
          <w:p w14:paraId="1B779DE8" w14:textId="77777777" w:rsidR="00E46D50" w:rsidRPr="00E46D50" w:rsidRDefault="00E46D50" w:rsidP="00E46D50"/>
        </w:tc>
        <w:tc>
          <w:tcPr>
            <w:tcW w:w="1431" w:type="dxa"/>
          </w:tcPr>
          <w:p w14:paraId="56F1894C" w14:textId="77777777" w:rsidR="00E46D50" w:rsidRPr="00E46D50" w:rsidRDefault="00E46D50" w:rsidP="00E46D50"/>
        </w:tc>
      </w:tr>
      <w:tr w:rsidR="00E46D50" w:rsidRPr="00E46D50" w14:paraId="7B60C362" w14:textId="77777777" w:rsidTr="003E7064">
        <w:tc>
          <w:tcPr>
            <w:tcW w:w="920" w:type="dxa"/>
          </w:tcPr>
          <w:p w14:paraId="5B9B06BA" w14:textId="77777777" w:rsidR="00E46D50" w:rsidRPr="00E46D50" w:rsidRDefault="00E46D50" w:rsidP="00E46D50"/>
        </w:tc>
        <w:tc>
          <w:tcPr>
            <w:tcW w:w="2874" w:type="dxa"/>
          </w:tcPr>
          <w:p w14:paraId="655E0681" w14:textId="77777777" w:rsidR="00E46D50" w:rsidRPr="00E46D50" w:rsidRDefault="00E46D50" w:rsidP="00E46D50"/>
        </w:tc>
        <w:tc>
          <w:tcPr>
            <w:tcW w:w="948" w:type="dxa"/>
          </w:tcPr>
          <w:p w14:paraId="632C6325" w14:textId="77777777" w:rsidR="00E46D50" w:rsidRPr="00E46D50" w:rsidRDefault="00E46D50" w:rsidP="00E46D50"/>
        </w:tc>
        <w:tc>
          <w:tcPr>
            <w:tcW w:w="1320" w:type="dxa"/>
          </w:tcPr>
          <w:p w14:paraId="38E46BF1" w14:textId="77777777" w:rsidR="00E46D50" w:rsidRPr="00E46D50" w:rsidRDefault="00E46D50" w:rsidP="00E46D50"/>
        </w:tc>
        <w:tc>
          <w:tcPr>
            <w:tcW w:w="1509" w:type="dxa"/>
          </w:tcPr>
          <w:p w14:paraId="2E0DCCCD" w14:textId="77777777" w:rsidR="00E46D50" w:rsidRPr="00E46D50" w:rsidRDefault="00E46D50" w:rsidP="00E46D50"/>
        </w:tc>
        <w:tc>
          <w:tcPr>
            <w:tcW w:w="1431" w:type="dxa"/>
          </w:tcPr>
          <w:p w14:paraId="62769C8D" w14:textId="77777777" w:rsidR="00E46D50" w:rsidRPr="00E46D50" w:rsidRDefault="00E46D50" w:rsidP="00E46D50"/>
        </w:tc>
      </w:tr>
      <w:tr w:rsidR="00E46D50" w:rsidRPr="00E46D50" w14:paraId="399126A7" w14:textId="77777777" w:rsidTr="003E7064">
        <w:tc>
          <w:tcPr>
            <w:tcW w:w="920" w:type="dxa"/>
          </w:tcPr>
          <w:p w14:paraId="4A347199" w14:textId="77777777" w:rsidR="00E46D50" w:rsidRPr="00E46D50" w:rsidRDefault="00E46D50" w:rsidP="00E46D50"/>
        </w:tc>
        <w:tc>
          <w:tcPr>
            <w:tcW w:w="2874" w:type="dxa"/>
          </w:tcPr>
          <w:p w14:paraId="58F6E31B" w14:textId="77777777" w:rsidR="00E46D50" w:rsidRPr="00E46D50" w:rsidRDefault="00E46D50" w:rsidP="00E46D50"/>
        </w:tc>
        <w:tc>
          <w:tcPr>
            <w:tcW w:w="948" w:type="dxa"/>
          </w:tcPr>
          <w:p w14:paraId="12736B90" w14:textId="77777777" w:rsidR="00E46D50" w:rsidRPr="00E46D50" w:rsidRDefault="00E46D50" w:rsidP="00E46D50"/>
        </w:tc>
        <w:tc>
          <w:tcPr>
            <w:tcW w:w="1320" w:type="dxa"/>
          </w:tcPr>
          <w:p w14:paraId="70F2243D" w14:textId="77777777" w:rsidR="00E46D50" w:rsidRPr="00E46D50" w:rsidRDefault="00E46D50" w:rsidP="00E46D50"/>
        </w:tc>
        <w:tc>
          <w:tcPr>
            <w:tcW w:w="1509" w:type="dxa"/>
          </w:tcPr>
          <w:p w14:paraId="14652974" w14:textId="77777777" w:rsidR="00E46D50" w:rsidRPr="00E46D50" w:rsidRDefault="00E46D50" w:rsidP="00E46D50"/>
        </w:tc>
        <w:tc>
          <w:tcPr>
            <w:tcW w:w="1431" w:type="dxa"/>
          </w:tcPr>
          <w:p w14:paraId="07F41332" w14:textId="77777777" w:rsidR="00E46D50" w:rsidRPr="00E46D50" w:rsidRDefault="00E46D50" w:rsidP="00E46D50"/>
        </w:tc>
      </w:tr>
      <w:tr w:rsidR="00E46D50" w:rsidRPr="00E46D50" w14:paraId="43E51F7B" w14:textId="77777777" w:rsidTr="003E7064">
        <w:tc>
          <w:tcPr>
            <w:tcW w:w="920" w:type="dxa"/>
          </w:tcPr>
          <w:p w14:paraId="1084A512" w14:textId="77777777" w:rsidR="00E46D50" w:rsidRPr="00E46D50" w:rsidRDefault="00E46D50" w:rsidP="00E46D50"/>
        </w:tc>
        <w:tc>
          <w:tcPr>
            <w:tcW w:w="2874" w:type="dxa"/>
          </w:tcPr>
          <w:p w14:paraId="4BBD5331" w14:textId="77777777" w:rsidR="00E46D50" w:rsidRPr="00E46D50" w:rsidRDefault="00E46D50" w:rsidP="00E46D50"/>
        </w:tc>
        <w:tc>
          <w:tcPr>
            <w:tcW w:w="948" w:type="dxa"/>
          </w:tcPr>
          <w:p w14:paraId="392D6CB9" w14:textId="77777777" w:rsidR="00E46D50" w:rsidRPr="00E46D50" w:rsidRDefault="00E46D50" w:rsidP="00E46D50"/>
        </w:tc>
        <w:tc>
          <w:tcPr>
            <w:tcW w:w="1320" w:type="dxa"/>
          </w:tcPr>
          <w:p w14:paraId="1EB0BA98" w14:textId="77777777" w:rsidR="00E46D50" w:rsidRPr="00E46D50" w:rsidRDefault="00E46D50" w:rsidP="00E46D50"/>
        </w:tc>
        <w:tc>
          <w:tcPr>
            <w:tcW w:w="1509" w:type="dxa"/>
          </w:tcPr>
          <w:p w14:paraId="7CF31455" w14:textId="77777777" w:rsidR="00E46D50" w:rsidRPr="00E46D50" w:rsidRDefault="00E46D50" w:rsidP="00E46D50"/>
        </w:tc>
        <w:tc>
          <w:tcPr>
            <w:tcW w:w="1431" w:type="dxa"/>
          </w:tcPr>
          <w:p w14:paraId="14600D26" w14:textId="77777777" w:rsidR="00E46D50" w:rsidRPr="00E46D50" w:rsidRDefault="00E46D50" w:rsidP="00E46D50"/>
        </w:tc>
      </w:tr>
      <w:tr w:rsidR="00E46D50" w:rsidRPr="00E46D50" w14:paraId="7D0EB014" w14:textId="77777777" w:rsidTr="003E7064">
        <w:tc>
          <w:tcPr>
            <w:tcW w:w="920" w:type="dxa"/>
          </w:tcPr>
          <w:p w14:paraId="47F57FC2" w14:textId="77777777" w:rsidR="00E46D50" w:rsidRPr="00E46D50" w:rsidRDefault="00E46D50" w:rsidP="00E46D50"/>
        </w:tc>
        <w:tc>
          <w:tcPr>
            <w:tcW w:w="2874" w:type="dxa"/>
          </w:tcPr>
          <w:p w14:paraId="303319A8" w14:textId="77777777" w:rsidR="00E46D50" w:rsidRPr="00E46D50" w:rsidRDefault="00E46D50" w:rsidP="00E46D50"/>
        </w:tc>
        <w:tc>
          <w:tcPr>
            <w:tcW w:w="948" w:type="dxa"/>
          </w:tcPr>
          <w:p w14:paraId="336C1640" w14:textId="77777777" w:rsidR="00E46D50" w:rsidRPr="00E46D50" w:rsidRDefault="00E46D50" w:rsidP="00E46D50"/>
        </w:tc>
        <w:tc>
          <w:tcPr>
            <w:tcW w:w="1320" w:type="dxa"/>
          </w:tcPr>
          <w:p w14:paraId="549E7562" w14:textId="77777777" w:rsidR="00E46D50" w:rsidRPr="00E46D50" w:rsidRDefault="00E46D50" w:rsidP="00E46D50"/>
        </w:tc>
        <w:tc>
          <w:tcPr>
            <w:tcW w:w="1509" w:type="dxa"/>
          </w:tcPr>
          <w:p w14:paraId="5E0A0C2A" w14:textId="77777777" w:rsidR="00E46D50" w:rsidRPr="00E46D50" w:rsidRDefault="00E46D50" w:rsidP="00E46D50"/>
        </w:tc>
        <w:tc>
          <w:tcPr>
            <w:tcW w:w="1431" w:type="dxa"/>
          </w:tcPr>
          <w:p w14:paraId="42817FC0" w14:textId="77777777" w:rsidR="00E46D50" w:rsidRPr="00E46D50" w:rsidRDefault="00E46D50" w:rsidP="00E46D50"/>
        </w:tc>
      </w:tr>
      <w:tr w:rsidR="00E46D50" w:rsidRPr="00E46D50" w14:paraId="00F927B2" w14:textId="77777777" w:rsidTr="003E7064">
        <w:tc>
          <w:tcPr>
            <w:tcW w:w="920" w:type="dxa"/>
          </w:tcPr>
          <w:p w14:paraId="3785EC79" w14:textId="77777777" w:rsidR="00E46D50" w:rsidRPr="00E46D50" w:rsidRDefault="00E46D50" w:rsidP="00E46D50"/>
        </w:tc>
        <w:tc>
          <w:tcPr>
            <w:tcW w:w="2874" w:type="dxa"/>
          </w:tcPr>
          <w:p w14:paraId="27CDA584" w14:textId="77777777" w:rsidR="00E46D50" w:rsidRPr="00E46D50" w:rsidRDefault="00E46D50" w:rsidP="00E46D50"/>
        </w:tc>
        <w:tc>
          <w:tcPr>
            <w:tcW w:w="948" w:type="dxa"/>
          </w:tcPr>
          <w:p w14:paraId="17537E57" w14:textId="77777777" w:rsidR="00E46D50" w:rsidRPr="00E46D50" w:rsidRDefault="00E46D50" w:rsidP="00E46D50"/>
        </w:tc>
        <w:tc>
          <w:tcPr>
            <w:tcW w:w="1320" w:type="dxa"/>
          </w:tcPr>
          <w:p w14:paraId="79228AB9" w14:textId="77777777" w:rsidR="00E46D50" w:rsidRPr="00E46D50" w:rsidRDefault="00E46D50" w:rsidP="00E46D50"/>
        </w:tc>
        <w:tc>
          <w:tcPr>
            <w:tcW w:w="1509" w:type="dxa"/>
          </w:tcPr>
          <w:p w14:paraId="3D30C11C" w14:textId="77777777" w:rsidR="00E46D50" w:rsidRPr="00E46D50" w:rsidRDefault="00E46D50" w:rsidP="00E46D50"/>
        </w:tc>
        <w:tc>
          <w:tcPr>
            <w:tcW w:w="1431" w:type="dxa"/>
          </w:tcPr>
          <w:p w14:paraId="126D2A36" w14:textId="77777777" w:rsidR="00E46D50" w:rsidRPr="00E46D50" w:rsidRDefault="00E46D50" w:rsidP="00E46D50"/>
        </w:tc>
      </w:tr>
      <w:tr w:rsidR="00E46D50" w:rsidRPr="00E46D50" w14:paraId="40E702E7" w14:textId="77777777" w:rsidTr="003E7064">
        <w:tc>
          <w:tcPr>
            <w:tcW w:w="920" w:type="dxa"/>
          </w:tcPr>
          <w:p w14:paraId="7174957A" w14:textId="77777777" w:rsidR="00E46D50" w:rsidRPr="00E46D50" w:rsidRDefault="00E46D50" w:rsidP="00E46D50"/>
        </w:tc>
        <w:tc>
          <w:tcPr>
            <w:tcW w:w="2874" w:type="dxa"/>
          </w:tcPr>
          <w:p w14:paraId="209763E8" w14:textId="77777777" w:rsidR="00E46D50" w:rsidRPr="00E46D50" w:rsidRDefault="00E46D50" w:rsidP="00E46D50"/>
        </w:tc>
        <w:tc>
          <w:tcPr>
            <w:tcW w:w="948" w:type="dxa"/>
          </w:tcPr>
          <w:p w14:paraId="6AE08096" w14:textId="77777777" w:rsidR="00E46D50" w:rsidRPr="00E46D50" w:rsidRDefault="00E46D50" w:rsidP="00E46D50"/>
        </w:tc>
        <w:tc>
          <w:tcPr>
            <w:tcW w:w="1320" w:type="dxa"/>
          </w:tcPr>
          <w:p w14:paraId="41B1FB5E" w14:textId="77777777" w:rsidR="00E46D50" w:rsidRPr="00E46D50" w:rsidRDefault="00E46D50" w:rsidP="00E46D50"/>
        </w:tc>
        <w:tc>
          <w:tcPr>
            <w:tcW w:w="1509" w:type="dxa"/>
          </w:tcPr>
          <w:p w14:paraId="64052F2C" w14:textId="77777777" w:rsidR="00E46D50" w:rsidRPr="00E46D50" w:rsidRDefault="00E46D50" w:rsidP="00E46D50"/>
        </w:tc>
        <w:tc>
          <w:tcPr>
            <w:tcW w:w="1431" w:type="dxa"/>
          </w:tcPr>
          <w:p w14:paraId="35EF85A6" w14:textId="77777777" w:rsidR="00E46D50" w:rsidRPr="00E46D50" w:rsidRDefault="00E46D50" w:rsidP="00E46D50"/>
        </w:tc>
      </w:tr>
      <w:tr w:rsidR="00E46D50" w:rsidRPr="00E46D50" w14:paraId="3EB90C45" w14:textId="77777777" w:rsidTr="003E7064">
        <w:tc>
          <w:tcPr>
            <w:tcW w:w="920" w:type="dxa"/>
          </w:tcPr>
          <w:p w14:paraId="79672A56" w14:textId="77777777" w:rsidR="00E46D50" w:rsidRPr="00E46D50" w:rsidRDefault="00E46D50" w:rsidP="00E46D50"/>
        </w:tc>
        <w:tc>
          <w:tcPr>
            <w:tcW w:w="2874" w:type="dxa"/>
          </w:tcPr>
          <w:p w14:paraId="05D01DF5" w14:textId="77777777" w:rsidR="00E46D50" w:rsidRPr="00E46D50" w:rsidRDefault="00E46D50" w:rsidP="00E46D50"/>
        </w:tc>
        <w:tc>
          <w:tcPr>
            <w:tcW w:w="948" w:type="dxa"/>
          </w:tcPr>
          <w:p w14:paraId="1C19E519" w14:textId="77777777" w:rsidR="00E46D50" w:rsidRPr="00E46D50" w:rsidRDefault="00E46D50" w:rsidP="00E46D50"/>
        </w:tc>
        <w:tc>
          <w:tcPr>
            <w:tcW w:w="1320" w:type="dxa"/>
          </w:tcPr>
          <w:p w14:paraId="2876A030" w14:textId="77777777" w:rsidR="00E46D50" w:rsidRPr="00E46D50" w:rsidRDefault="00E46D50" w:rsidP="00E46D50"/>
        </w:tc>
        <w:tc>
          <w:tcPr>
            <w:tcW w:w="1509" w:type="dxa"/>
          </w:tcPr>
          <w:p w14:paraId="69EC1C70" w14:textId="77777777" w:rsidR="00E46D50" w:rsidRPr="00E46D50" w:rsidRDefault="00E46D50" w:rsidP="00E46D50"/>
        </w:tc>
        <w:tc>
          <w:tcPr>
            <w:tcW w:w="1431" w:type="dxa"/>
          </w:tcPr>
          <w:p w14:paraId="220BEE13" w14:textId="77777777" w:rsidR="00E46D50" w:rsidRPr="00E46D50" w:rsidRDefault="00E46D50" w:rsidP="00E46D50"/>
        </w:tc>
      </w:tr>
      <w:tr w:rsidR="00E46D50" w:rsidRPr="00E46D50" w14:paraId="046E7837" w14:textId="77777777" w:rsidTr="003E7064">
        <w:tc>
          <w:tcPr>
            <w:tcW w:w="920" w:type="dxa"/>
          </w:tcPr>
          <w:p w14:paraId="5C1883D6" w14:textId="77777777" w:rsidR="00E46D50" w:rsidRPr="00E46D50" w:rsidRDefault="00E46D50" w:rsidP="00E46D50"/>
        </w:tc>
        <w:tc>
          <w:tcPr>
            <w:tcW w:w="2874" w:type="dxa"/>
          </w:tcPr>
          <w:p w14:paraId="3386A19A" w14:textId="77777777" w:rsidR="00E46D50" w:rsidRPr="00E46D50" w:rsidRDefault="00E46D50" w:rsidP="00E46D50"/>
        </w:tc>
        <w:tc>
          <w:tcPr>
            <w:tcW w:w="948" w:type="dxa"/>
          </w:tcPr>
          <w:p w14:paraId="4EF26A42" w14:textId="77777777" w:rsidR="00E46D50" w:rsidRPr="00E46D50" w:rsidRDefault="00E46D50" w:rsidP="00E46D50"/>
        </w:tc>
        <w:tc>
          <w:tcPr>
            <w:tcW w:w="1320" w:type="dxa"/>
          </w:tcPr>
          <w:p w14:paraId="44E35399" w14:textId="77777777" w:rsidR="00E46D50" w:rsidRPr="00E46D50" w:rsidRDefault="00E46D50" w:rsidP="00E46D50"/>
        </w:tc>
        <w:tc>
          <w:tcPr>
            <w:tcW w:w="1509" w:type="dxa"/>
          </w:tcPr>
          <w:p w14:paraId="600AE474" w14:textId="77777777" w:rsidR="00E46D50" w:rsidRPr="00E46D50" w:rsidRDefault="00E46D50" w:rsidP="00E46D50"/>
        </w:tc>
        <w:tc>
          <w:tcPr>
            <w:tcW w:w="1431" w:type="dxa"/>
          </w:tcPr>
          <w:p w14:paraId="1CEB281C" w14:textId="77777777" w:rsidR="00E46D50" w:rsidRPr="00E46D50" w:rsidRDefault="00E46D50" w:rsidP="00E46D50"/>
        </w:tc>
      </w:tr>
      <w:tr w:rsidR="00E46D50" w:rsidRPr="00E46D50" w14:paraId="0B7A840E" w14:textId="77777777" w:rsidTr="003E7064">
        <w:tc>
          <w:tcPr>
            <w:tcW w:w="920" w:type="dxa"/>
          </w:tcPr>
          <w:p w14:paraId="1D0698BE" w14:textId="77777777" w:rsidR="00E46D50" w:rsidRPr="00E46D50" w:rsidRDefault="00E46D50" w:rsidP="00E46D50"/>
        </w:tc>
        <w:tc>
          <w:tcPr>
            <w:tcW w:w="2874" w:type="dxa"/>
          </w:tcPr>
          <w:p w14:paraId="211E84CC" w14:textId="77777777" w:rsidR="00E46D50" w:rsidRPr="00E46D50" w:rsidRDefault="00E46D50" w:rsidP="00E46D50"/>
        </w:tc>
        <w:tc>
          <w:tcPr>
            <w:tcW w:w="948" w:type="dxa"/>
          </w:tcPr>
          <w:p w14:paraId="2AD93C6F" w14:textId="77777777" w:rsidR="00E46D50" w:rsidRPr="00E46D50" w:rsidRDefault="00E46D50" w:rsidP="00E46D50"/>
        </w:tc>
        <w:tc>
          <w:tcPr>
            <w:tcW w:w="1320" w:type="dxa"/>
          </w:tcPr>
          <w:p w14:paraId="6AF03C3F" w14:textId="77777777" w:rsidR="00E46D50" w:rsidRPr="00E46D50" w:rsidRDefault="00E46D50" w:rsidP="00E46D50"/>
        </w:tc>
        <w:tc>
          <w:tcPr>
            <w:tcW w:w="1509" w:type="dxa"/>
          </w:tcPr>
          <w:p w14:paraId="1D44397F" w14:textId="77777777" w:rsidR="00E46D50" w:rsidRPr="00E46D50" w:rsidRDefault="00E46D50" w:rsidP="00E46D50"/>
        </w:tc>
        <w:tc>
          <w:tcPr>
            <w:tcW w:w="1431" w:type="dxa"/>
          </w:tcPr>
          <w:p w14:paraId="5D5E734F" w14:textId="77777777" w:rsidR="00E46D50" w:rsidRPr="00E46D50" w:rsidRDefault="00E46D50" w:rsidP="00E46D50"/>
        </w:tc>
      </w:tr>
      <w:tr w:rsidR="00E46D50" w:rsidRPr="00E46D50" w14:paraId="6C195FE2" w14:textId="77777777" w:rsidTr="003E7064">
        <w:tc>
          <w:tcPr>
            <w:tcW w:w="920" w:type="dxa"/>
          </w:tcPr>
          <w:p w14:paraId="7628C534" w14:textId="77777777" w:rsidR="00E46D50" w:rsidRPr="00E46D50" w:rsidRDefault="00E46D50" w:rsidP="00E46D50"/>
        </w:tc>
        <w:tc>
          <w:tcPr>
            <w:tcW w:w="2874" w:type="dxa"/>
          </w:tcPr>
          <w:p w14:paraId="15225DF8" w14:textId="77777777" w:rsidR="00E46D50" w:rsidRPr="00E46D50" w:rsidRDefault="00E46D50" w:rsidP="00E46D50"/>
        </w:tc>
        <w:tc>
          <w:tcPr>
            <w:tcW w:w="948" w:type="dxa"/>
          </w:tcPr>
          <w:p w14:paraId="627BB328" w14:textId="77777777" w:rsidR="00E46D50" w:rsidRPr="00E46D50" w:rsidRDefault="00E46D50" w:rsidP="00E46D50"/>
        </w:tc>
        <w:tc>
          <w:tcPr>
            <w:tcW w:w="1320" w:type="dxa"/>
          </w:tcPr>
          <w:p w14:paraId="3E94EAFC" w14:textId="77777777" w:rsidR="00E46D50" w:rsidRPr="00E46D50" w:rsidRDefault="00E46D50" w:rsidP="00E46D50"/>
        </w:tc>
        <w:tc>
          <w:tcPr>
            <w:tcW w:w="1509" w:type="dxa"/>
          </w:tcPr>
          <w:p w14:paraId="72079D23" w14:textId="77777777" w:rsidR="00E46D50" w:rsidRPr="00E46D50" w:rsidRDefault="00E46D50" w:rsidP="00E46D50"/>
        </w:tc>
        <w:tc>
          <w:tcPr>
            <w:tcW w:w="1431" w:type="dxa"/>
          </w:tcPr>
          <w:p w14:paraId="29242E85" w14:textId="77777777" w:rsidR="00E46D50" w:rsidRPr="00E46D50" w:rsidRDefault="00E46D50" w:rsidP="00E46D50"/>
        </w:tc>
      </w:tr>
      <w:tr w:rsidR="00E46D50" w:rsidRPr="00E46D50" w14:paraId="2E057F91" w14:textId="77777777" w:rsidTr="003E7064">
        <w:tc>
          <w:tcPr>
            <w:tcW w:w="920" w:type="dxa"/>
          </w:tcPr>
          <w:p w14:paraId="24804A74" w14:textId="77777777" w:rsidR="00E46D50" w:rsidRPr="00E46D50" w:rsidRDefault="00E46D50" w:rsidP="00E46D50"/>
        </w:tc>
        <w:tc>
          <w:tcPr>
            <w:tcW w:w="2874" w:type="dxa"/>
          </w:tcPr>
          <w:p w14:paraId="68B5069A" w14:textId="77777777" w:rsidR="00E46D50" w:rsidRPr="00E46D50" w:rsidRDefault="00E46D50" w:rsidP="00E46D50"/>
        </w:tc>
        <w:tc>
          <w:tcPr>
            <w:tcW w:w="948" w:type="dxa"/>
          </w:tcPr>
          <w:p w14:paraId="03CB2036" w14:textId="77777777" w:rsidR="00E46D50" w:rsidRPr="00E46D50" w:rsidRDefault="00E46D50" w:rsidP="00E46D50"/>
        </w:tc>
        <w:tc>
          <w:tcPr>
            <w:tcW w:w="1320" w:type="dxa"/>
          </w:tcPr>
          <w:p w14:paraId="229F5810" w14:textId="77777777" w:rsidR="00E46D50" w:rsidRPr="00E46D50" w:rsidRDefault="00E46D50" w:rsidP="00E46D50"/>
        </w:tc>
        <w:tc>
          <w:tcPr>
            <w:tcW w:w="1509" w:type="dxa"/>
          </w:tcPr>
          <w:p w14:paraId="56022A3D" w14:textId="77777777" w:rsidR="00E46D50" w:rsidRPr="00E46D50" w:rsidRDefault="00E46D50" w:rsidP="00E46D50"/>
        </w:tc>
        <w:tc>
          <w:tcPr>
            <w:tcW w:w="1431" w:type="dxa"/>
          </w:tcPr>
          <w:p w14:paraId="2C1B4A7E" w14:textId="77777777" w:rsidR="00E46D50" w:rsidRPr="00E46D50" w:rsidRDefault="00E46D50" w:rsidP="00E46D50"/>
        </w:tc>
      </w:tr>
      <w:tr w:rsidR="00E46D50" w:rsidRPr="00E46D50" w14:paraId="3BFBB01F" w14:textId="77777777" w:rsidTr="003E7064">
        <w:tc>
          <w:tcPr>
            <w:tcW w:w="920" w:type="dxa"/>
          </w:tcPr>
          <w:p w14:paraId="23FBB592" w14:textId="77777777" w:rsidR="00E46D50" w:rsidRPr="00E46D50" w:rsidRDefault="00E46D50" w:rsidP="00E46D50"/>
        </w:tc>
        <w:tc>
          <w:tcPr>
            <w:tcW w:w="2874" w:type="dxa"/>
          </w:tcPr>
          <w:p w14:paraId="0A7157FE" w14:textId="77777777" w:rsidR="00E46D50" w:rsidRPr="00E46D50" w:rsidRDefault="00E46D50" w:rsidP="00E46D50"/>
        </w:tc>
        <w:tc>
          <w:tcPr>
            <w:tcW w:w="948" w:type="dxa"/>
          </w:tcPr>
          <w:p w14:paraId="3949565C" w14:textId="77777777" w:rsidR="00E46D50" w:rsidRPr="00E46D50" w:rsidRDefault="00E46D50" w:rsidP="00E46D50"/>
        </w:tc>
        <w:tc>
          <w:tcPr>
            <w:tcW w:w="1320" w:type="dxa"/>
          </w:tcPr>
          <w:p w14:paraId="4D82CBE8" w14:textId="77777777" w:rsidR="00E46D50" w:rsidRPr="00E46D50" w:rsidRDefault="00E46D50" w:rsidP="00E46D50"/>
        </w:tc>
        <w:tc>
          <w:tcPr>
            <w:tcW w:w="1509" w:type="dxa"/>
          </w:tcPr>
          <w:p w14:paraId="2DD55DDF" w14:textId="77777777" w:rsidR="00E46D50" w:rsidRPr="00E46D50" w:rsidRDefault="00E46D50" w:rsidP="00E46D50"/>
        </w:tc>
        <w:tc>
          <w:tcPr>
            <w:tcW w:w="1431" w:type="dxa"/>
          </w:tcPr>
          <w:p w14:paraId="6D7EFEA3" w14:textId="77777777" w:rsidR="00E46D50" w:rsidRPr="00E46D50" w:rsidRDefault="00E46D50" w:rsidP="00E46D50"/>
        </w:tc>
      </w:tr>
      <w:tr w:rsidR="00E46D50" w:rsidRPr="00E46D50" w14:paraId="5ED6F1DF" w14:textId="77777777" w:rsidTr="003E7064">
        <w:tc>
          <w:tcPr>
            <w:tcW w:w="920" w:type="dxa"/>
          </w:tcPr>
          <w:p w14:paraId="41A0674F" w14:textId="77777777" w:rsidR="00E46D50" w:rsidRPr="00E46D50" w:rsidRDefault="00E46D50" w:rsidP="00E46D50"/>
        </w:tc>
        <w:tc>
          <w:tcPr>
            <w:tcW w:w="2874" w:type="dxa"/>
          </w:tcPr>
          <w:p w14:paraId="41A81791" w14:textId="77777777" w:rsidR="00E46D50" w:rsidRPr="00E46D50" w:rsidRDefault="00E46D50" w:rsidP="00E46D50"/>
        </w:tc>
        <w:tc>
          <w:tcPr>
            <w:tcW w:w="948" w:type="dxa"/>
          </w:tcPr>
          <w:p w14:paraId="689CF5A8" w14:textId="77777777" w:rsidR="00E46D50" w:rsidRPr="00E46D50" w:rsidRDefault="00E46D50" w:rsidP="00E46D50"/>
        </w:tc>
        <w:tc>
          <w:tcPr>
            <w:tcW w:w="1320" w:type="dxa"/>
          </w:tcPr>
          <w:p w14:paraId="68892205" w14:textId="77777777" w:rsidR="00E46D50" w:rsidRPr="00E46D50" w:rsidRDefault="00E46D50" w:rsidP="00E46D50"/>
        </w:tc>
        <w:tc>
          <w:tcPr>
            <w:tcW w:w="1509" w:type="dxa"/>
          </w:tcPr>
          <w:p w14:paraId="6FEAFA8C" w14:textId="77777777" w:rsidR="00E46D50" w:rsidRPr="00E46D50" w:rsidRDefault="00E46D50" w:rsidP="00E46D50"/>
        </w:tc>
        <w:tc>
          <w:tcPr>
            <w:tcW w:w="1431" w:type="dxa"/>
          </w:tcPr>
          <w:p w14:paraId="249AB9CF" w14:textId="77777777" w:rsidR="00E46D50" w:rsidRPr="00E46D50" w:rsidRDefault="00E46D50" w:rsidP="00E46D50"/>
        </w:tc>
      </w:tr>
      <w:tr w:rsidR="00E46D50" w:rsidRPr="00E46D50" w14:paraId="7278BAA8" w14:textId="77777777" w:rsidTr="003E7064">
        <w:tc>
          <w:tcPr>
            <w:tcW w:w="920" w:type="dxa"/>
          </w:tcPr>
          <w:p w14:paraId="7709D046" w14:textId="77777777" w:rsidR="00E46D50" w:rsidRPr="00E46D50" w:rsidRDefault="00E46D50" w:rsidP="00E46D50"/>
        </w:tc>
        <w:tc>
          <w:tcPr>
            <w:tcW w:w="2874" w:type="dxa"/>
          </w:tcPr>
          <w:p w14:paraId="4E880C95" w14:textId="77777777" w:rsidR="00E46D50" w:rsidRPr="00E46D50" w:rsidRDefault="00E46D50" w:rsidP="00E46D50"/>
        </w:tc>
        <w:tc>
          <w:tcPr>
            <w:tcW w:w="948" w:type="dxa"/>
          </w:tcPr>
          <w:p w14:paraId="54579368" w14:textId="77777777" w:rsidR="00E46D50" w:rsidRPr="00E46D50" w:rsidRDefault="00E46D50" w:rsidP="00E46D50"/>
        </w:tc>
        <w:tc>
          <w:tcPr>
            <w:tcW w:w="1320" w:type="dxa"/>
          </w:tcPr>
          <w:p w14:paraId="3EBEF079" w14:textId="77777777" w:rsidR="00E46D50" w:rsidRPr="00E46D50" w:rsidRDefault="00E46D50" w:rsidP="00E46D50"/>
        </w:tc>
        <w:tc>
          <w:tcPr>
            <w:tcW w:w="1509" w:type="dxa"/>
          </w:tcPr>
          <w:p w14:paraId="3E1C16D1" w14:textId="77777777" w:rsidR="00E46D50" w:rsidRPr="00E46D50" w:rsidRDefault="00E46D50" w:rsidP="00E46D50"/>
        </w:tc>
        <w:tc>
          <w:tcPr>
            <w:tcW w:w="1431" w:type="dxa"/>
          </w:tcPr>
          <w:p w14:paraId="56A426FE" w14:textId="77777777" w:rsidR="00E46D50" w:rsidRPr="00E46D50" w:rsidRDefault="00E46D50" w:rsidP="00E46D50"/>
        </w:tc>
      </w:tr>
      <w:tr w:rsidR="00E46D50" w:rsidRPr="00E46D50" w14:paraId="18839C10" w14:textId="77777777" w:rsidTr="003E7064">
        <w:tc>
          <w:tcPr>
            <w:tcW w:w="920" w:type="dxa"/>
          </w:tcPr>
          <w:p w14:paraId="1C9DBDD0" w14:textId="77777777" w:rsidR="00E46D50" w:rsidRPr="00E46D50" w:rsidRDefault="00E46D50" w:rsidP="00E46D50"/>
        </w:tc>
        <w:tc>
          <w:tcPr>
            <w:tcW w:w="2874" w:type="dxa"/>
          </w:tcPr>
          <w:p w14:paraId="6A8794EC" w14:textId="77777777" w:rsidR="00E46D50" w:rsidRPr="00E46D50" w:rsidRDefault="00E46D50" w:rsidP="00E46D50"/>
        </w:tc>
        <w:tc>
          <w:tcPr>
            <w:tcW w:w="948" w:type="dxa"/>
          </w:tcPr>
          <w:p w14:paraId="6E69230F" w14:textId="77777777" w:rsidR="00E46D50" w:rsidRPr="00E46D50" w:rsidRDefault="00E46D50" w:rsidP="00E46D50"/>
        </w:tc>
        <w:tc>
          <w:tcPr>
            <w:tcW w:w="1320" w:type="dxa"/>
          </w:tcPr>
          <w:p w14:paraId="5272E3EB" w14:textId="77777777" w:rsidR="00E46D50" w:rsidRPr="00E46D50" w:rsidRDefault="00E46D50" w:rsidP="00E46D50"/>
        </w:tc>
        <w:tc>
          <w:tcPr>
            <w:tcW w:w="1509" w:type="dxa"/>
          </w:tcPr>
          <w:p w14:paraId="1C9E96C0" w14:textId="77777777" w:rsidR="00E46D50" w:rsidRPr="00E46D50" w:rsidRDefault="00E46D50" w:rsidP="00E46D50"/>
        </w:tc>
        <w:tc>
          <w:tcPr>
            <w:tcW w:w="1431" w:type="dxa"/>
          </w:tcPr>
          <w:p w14:paraId="0B09F834" w14:textId="77777777" w:rsidR="00E46D50" w:rsidRPr="00E46D50" w:rsidRDefault="00E46D50" w:rsidP="00E46D50"/>
        </w:tc>
      </w:tr>
      <w:tr w:rsidR="00E46D50" w:rsidRPr="00E46D50" w14:paraId="6C104529" w14:textId="77777777" w:rsidTr="003E7064">
        <w:tc>
          <w:tcPr>
            <w:tcW w:w="920" w:type="dxa"/>
          </w:tcPr>
          <w:p w14:paraId="0C06DBFF" w14:textId="77777777" w:rsidR="00E46D50" w:rsidRPr="00E46D50" w:rsidRDefault="00E46D50" w:rsidP="00E46D50"/>
        </w:tc>
        <w:tc>
          <w:tcPr>
            <w:tcW w:w="2874" w:type="dxa"/>
          </w:tcPr>
          <w:p w14:paraId="7E32725E" w14:textId="77777777" w:rsidR="00E46D50" w:rsidRPr="00E46D50" w:rsidRDefault="00E46D50" w:rsidP="00E46D50"/>
        </w:tc>
        <w:tc>
          <w:tcPr>
            <w:tcW w:w="948" w:type="dxa"/>
          </w:tcPr>
          <w:p w14:paraId="705A6AD8" w14:textId="77777777" w:rsidR="00E46D50" w:rsidRPr="00E46D50" w:rsidRDefault="00E46D50" w:rsidP="00E46D50"/>
        </w:tc>
        <w:tc>
          <w:tcPr>
            <w:tcW w:w="1320" w:type="dxa"/>
          </w:tcPr>
          <w:p w14:paraId="57C1D37C" w14:textId="77777777" w:rsidR="00E46D50" w:rsidRPr="00E46D50" w:rsidRDefault="00E46D50" w:rsidP="00E46D50"/>
        </w:tc>
        <w:tc>
          <w:tcPr>
            <w:tcW w:w="1509" w:type="dxa"/>
          </w:tcPr>
          <w:p w14:paraId="41DB0EFE" w14:textId="77777777" w:rsidR="00E46D50" w:rsidRPr="00E46D50" w:rsidRDefault="00E46D50" w:rsidP="00E46D50"/>
        </w:tc>
        <w:tc>
          <w:tcPr>
            <w:tcW w:w="1431" w:type="dxa"/>
          </w:tcPr>
          <w:p w14:paraId="0BDB030A" w14:textId="77777777" w:rsidR="00E46D50" w:rsidRPr="00E46D50" w:rsidRDefault="00E46D50" w:rsidP="00E46D50"/>
        </w:tc>
      </w:tr>
      <w:tr w:rsidR="00E46D50" w:rsidRPr="00E46D50" w14:paraId="6E1A50C7" w14:textId="77777777" w:rsidTr="003E7064">
        <w:tc>
          <w:tcPr>
            <w:tcW w:w="920" w:type="dxa"/>
          </w:tcPr>
          <w:p w14:paraId="473A2E61" w14:textId="77777777" w:rsidR="00E46D50" w:rsidRPr="00E46D50" w:rsidRDefault="00E46D50" w:rsidP="00E46D50"/>
        </w:tc>
        <w:tc>
          <w:tcPr>
            <w:tcW w:w="2874" w:type="dxa"/>
          </w:tcPr>
          <w:p w14:paraId="1E121C14" w14:textId="77777777" w:rsidR="00E46D50" w:rsidRPr="00E46D50" w:rsidRDefault="00E46D50" w:rsidP="00E46D50"/>
        </w:tc>
        <w:tc>
          <w:tcPr>
            <w:tcW w:w="948" w:type="dxa"/>
          </w:tcPr>
          <w:p w14:paraId="37CBE0C4" w14:textId="77777777" w:rsidR="00E46D50" w:rsidRPr="00E46D50" w:rsidRDefault="00E46D50" w:rsidP="00E46D50"/>
        </w:tc>
        <w:tc>
          <w:tcPr>
            <w:tcW w:w="1320" w:type="dxa"/>
          </w:tcPr>
          <w:p w14:paraId="237A8D35" w14:textId="77777777" w:rsidR="00E46D50" w:rsidRPr="00E46D50" w:rsidRDefault="00E46D50" w:rsidP="00E46D50"/>
        </w:tc>
        <w:tc>
          <w:tcPr>
            <w:tcW w:w="1509" w:type="dxa"/>
          </w:tcPr>
          <w:p w14:paraId="2F87E11A" w14:textId="77777777" w:rsidR="00E46D50" w:rsidRPr="00E46D50" w:rsidRDefault="00E46D50" w:rsidP="00E46D50"/>
        </w:tc>
        <w:tc>
          <w:tcPr>
            <w:tcW w:w="1431" w:type="dxa"/>
          </w:tcPr>
          <w:p w14:paraId="0AD37ACA" w14:textId="77777777" w:rsidR="00E46D50" w:rsidRPr="00E46D50" w:rsidRDefault="00E46D50" w:rsidP="00E46D50"/>
        </w:tc>
      </w:tr>
    </w:tbl>
    <w:p w14:paraId="0299C162" w14:textId="77777777" w:rsidR="00E46D50" w:rsidRPr="00E46D50" w:rsidRDefault="00E46D50" w:rsidP="00E46D50">
      <w:pPr>
        <w:keepNext/>
        <w:keepLines/>
        <w:spacing w:before="480" w:line="276" w:lineRule="auto"/>
        <w:outlineLvl w:val="0"/>
        <w:rPr>
          <w:rFonts w:eastAsia="SimSun"/>
          <w:b/>
          <w:bCs/>
          <w:color w:val="365F91"/>
          <w:lang w:val="et-EE"/>
        </w:rPr>
      </w:pPr>
      <w:r w:rsidRPr="00E46D50">
        <w:rPr>
          <w:rFonts w:eastAsia="SimSun"/>
          <w:b/>
          <w:bCs/>
          <w:color w:val="365F91"/>
          <w:lang w:val="et-EE"/>
        </w:rPr>
        <w:br w:type="page"/>
      </w:r>
      <w:bookmarkStart w:id="4" w:name="_Toc301859017"/>
    </w:p>
    <w:p w14:paraId="5F9C6D0B" w14:textId="77777777" w:rsidR="00E46D50" w:rsidRPr="00E46D50" w:rsidRDefault="00E46D50" w:rsidP="00E46D50">
      <w:pPr>
        <w:rPr>
          <w:sz w:val="22"/>
          <w:szCs w:val="22"/>
          <w:lang w:val="et-EE"/>
        </w:rPr>
      </w:pPr>
      <w:r w:rsidRPr="00E46D50">
        <w:rPr>
          <w:lang w:val="et-EE"/>
        </w:rPr>
        <w:lastRenderedPageBreak/>
        <w:t xml:space="preserve">                                                                                                  </w:t>
      </w:r>
      <w:r w:rsidRPr="00E46D50">
        <w:rPr>
          <w:sz w:val="22"/>
          <w:szCs w:val="22"/>
          <w:lang w:val="et-EE"/>
        </w:rPr>
        <w:t>Narva Lasteaia Põngerjas kodukord</w:t>
      </w:r>
    </w:p>
    <w:p w14:paraId="0F1031CB" w14:textId="77777777" w:rsidR="00E46D50" w:rsidRPr="00E46D50" w:rsidRDefault="00E46D50" w:rsidP="00E46D50">
      <w:pPr>
        <w:rPr>
          <w:b/>
          <w:iCs/>
          <w:smallCaps/>
          <w:sz w:val="22"/>
          <w:szCs w:val="22"/>
          <w:lang w:val="et-EE"/>
        </w:rPr>
      </w:pPr>
    </w:p>
    <w:p w14:paraId="7B52E759" w14:textId="3E72A3DB" w:rsidR="00E46D50" w:rsidRPr="00E46D50" w:rsidRDefault="00E46D50" w:rsidP="00E46D50">
      <w:pPr>
        <w:rPr>
          <w:lang w:val="et-EE"/>
        </w:rPr>
      </w:pPr>
      <w:r w:rsidRPr="00E46D50">
        <w:rPr>
          <w:lang w:val="et-EE"/>
        </w:rPr>
        <w:t xml:space="preserve">                                                                                           </w:t>
      </w:r>
      <w:r w:rsidR="00523107">
        <w:rPr>
          <w:lang w:val="et-EE"/>
        </w:rPr>
        <w:t xml:space="preserve">      </w:t>
      </w:r>
    </w:p>
    <w:p w14:paraId="368240C9" w14:textId="77777777" w:rsidR="00E46D50" w:rsidRPr="00E46D50" w:rsidRDefault="00E46D50" w:rsidP="00E46D50">
      <w:pPr>
        <w:rPr>
          <w:lang w:val="fi-FI"/>
        </w:rPr>
      </w:pPr>
    </w:p>
    <w:p w14:paraId="3DFC37CF" w14:textId="77777777" w:rsidR="00E46D50" w:rsidRPr="00E46D50" w:rsidRDefault="00E46D50" w:rsidP="00E46D50">
      <w:pPr>
        <w:rPr>
          <w:b/>
          <w:lang w:val="fi-FI"/>
        </w:rPr>
      </w:pPr>
      <w:r w:rsidRPr="00E46D50">
        <w:rPr>
          <w:lang w:val="et-EE"/>
        </w:rPr>
        <w:t xml:space="preserve">                                                                                               </w:t>
      </w:r>
      <w:r w:rsidRPr="00E46D50">
        <w:rPr>
          <w:lang w:val="fi-FI"/>
        </w:rPr>
        <w:t xml:space="preserve">                                            </w:t>
      </w:r>
      <w:r w:rsidRPr="00E46D50">
        <w:rPr>
          <w:b/>
          <w:lang w:val="fi-FI"/>
        </w:rPr>
        <w:t xml:space="preserve">Lisa 5                            </w:t>
      </w:r>
    </w:p>
    <w:p w14:paraId="0FF5E368" w14:textId="77777777" w:rsidR="00E46D50" w:rsidRPr="00E46D50" w:rsidRDefault="00E46D50" w:rsidP="00E46D50">
      <w:pPr>
        <w:keepNext/>
        <w:keepLines/>
        <w:spacing w:before="480" w:line="276" w:lineRule="auto"/>
        <w:outlineLvl w:val="0"/>
        <w:rPr>
          <w:rFonts w:eastAsia="SimSun"/>
          <w:b/>
          <w:bCs/>
          <w:lang w:val="et-EE"/>
        </w:rPr>
      </w:pPr>
      <w:bookmarkStart w:id="5" w:name="_Toc272323671"/>
      <w:bookmarkEnd w:id="4"/>
      <w:r w:rsidRPr="00E46D50">
        <w:rPr>
          <w:rFonts w:eastAsia="SimSun"/>
          <w:b/>
          <w:bCs/>
          <w:lang w:val="et-EE"/>
        </w:rPr>
        <w:t xml:space="preserve">Pommiähvarduse dokumenteerimise ankeet </w:t>
      </w:r>
    </w:p>
    <w:p w14:paraId="6721D323" w14:textId="77777777" w:rsidR="00E46D50" w:rsidRPr="00E46D50" w:rsidRDefault="00E46D50" w:rsidP="00E46D50">
      <w:pPr>
        <w:rPr>
          <w:lang w:val="fi-FI"/>
        </w:rPr>
      </w:pPr>
    </w:p>
    <w:p w14:paraId="17ADD510" w14:textId="77777777" w:rsidR="00E46D50" w:rsidRPr="00085ACE" w:rsidRDefault="00E46D50" w:rsidP="00E46D50">
      <w:pPr>
        <w:rPr>
          <w:bCs/>
          <w:lang w:val="et-EE"/>
        </w:rPr>
      </w:pPr>
      <w:r w:rsidRPr="00E46D50">
        <w:rPr>
          <w:lang w:val="et-EE"/>
        </w:rPr>
        <w:t>Kõne vastuvõtuaeg</w:t>
      </w:r>
      <w:r w:rsidRPr="00085ACE">
        <w:rPr>
          <w:lang w:val="et-EE"/>
        </w:rPr>
        <w:t xml:space="preserve"> (</w:t>
      </w:r>
      <w:r w:rsidRPr="00E46D50">
        <w:rPr>
          <w:lang w:val="et-EE"/>
        </w:rPr>
        <w:t>kuupäev</w:t>
      </w:r>
      <w:r w:rsidRPr="00085ACE">
        <w:rPr>
          <w:lang w:val="et-EE"/>
        </w:rPr>
        <w:t>/</w:t>
      </w:r>
      <w:r w:rsidRPr="00E46D50">
        <w:rPr>
          <w:lang w:val="et-EE"/>
        </w:rPr>
        <w:t>kellaaeg</w:t>
      </w:r>
      <w:r w:rsidRPr="00085ACE">
        <w:rPr>
          <w:lang w:val="et-EE"/>
        </w:rPr>
        <w:t xml:space="preserve">)? </w:t>
      </w:r>
      <w:r w:rsidRPr="00085ACE">
        <w:rPr>
          <w:bCs/>
          <w:lang w:val="et-EE"/>
        </w:rPr>
        <w:t>…………………………/…………………...………....</w:t>
      </w:r>
    </w:p>
    <w:p w14:paraId="02D37725" w14:textId="77777777" w:rsidR="00E46D50" w:rsidRPr="00085ACE" w:rsidRDefault="00E46D50" w:rsidP="00E46D50">
      <w:pPr>
        <w:rPr>
          <w:lang w:val="et-EE"/>
        </w:rPr>
      </w:pPr>
    </w:p>
    <w:p w14:paraId="058E7FFD" w14:textId="77777777" w:rsidR="00E46D50" w:rsidRPr="00085ACE" w:rsidRDefault="00E46D50" w:rsidP="00E46D50">
      <w:pPr>
        <w:rPr>
          <w:lang w:val="et-EE"/>
        </w:rPr>
      </w:pPr>
    </w:p>
    <w:p w14:paraId="46D0D392" w14:textId="77777777" w:rsidR="00E46D50" w:rsidRPr="00E46D50" w:rsidRDefault="00E46D50" w:rsidP="00E46D50">
      <w:pPr>
        <w:rPr>
          <w:lang w:val="et-EE"/>
        </w:rPr>
      </w:pPr>
      <w:r w:rsidRPr="00E46D50">
        <w:rPr>
          <w:lang w:val="et-EE"/>
        </w:rPr>
        <w:t>Kus asub lõhkekeha? (täpne aadress, objekti nimetus, asukoht)?</w:t>
      </w:r>
    </w:p>
    <w:p w14:paraId="54515D86" w14:textId="77777777" w:rsidR="00E46D50" w:rsidRPr="00E46D50" w:rsidRDefault="00E46D50" w:rsidP="00E46D50">
      <w:pPr>
        <w:rPr>
          <w:lang w:val="et-EE"/>
        </w:rPr>
      </w:pPr>
      <w:r w:rsidRPr="00E46D50">
        <w:rPr>
          <w:lang w:val="et-EE"/>
        </w:rPr>
        <w:t>………………………………………………………………………………..……………………………………………………..........................................................................................................</w:t>
      </w:r>
    </w:p>
    <w:p w14:paraId="507DB1E6" w14:textId="77777777" w:rsidR="00E46D50" w:rsidRPr="00E46D50" w:rsidRDefault="00E46D50" w:rsidP="00E46D50">
      <w:pPr>
        <w:rPr>
          <w:lang w:val="et-EE"/>
        </w:rPr>
      </w:pPr>
    </w:p>
    <w:p w14:paraId="011EA4B1" w14:textId="77777777" w:rsidR="00E46D50" w:rsidRPr="00E46D50" w:rsidRDefault="00E46D50" w:rsidP="00E46D50">
      <w:pPr>
        <w:rPr>
          <w:lang w:val="et-EE"/>
        </w:rPr>
      </w:pPr>
      <w:r w:rsidRPr="00E46D50">
        <w:rPr>
          <w:lang w:val="et-EE"/>
        </w:rPr>
        <w:t>Kuidas näeb välja lõhkekeha? (suurus, vorm, materjal jne)?</w:t>
      </w:r>
    </w:p>
    <w:p w14:paraId="0FA0CF81" w14:textId="77777777" w:rsidR="00E46D50" w:rsidRPr="00E46D50" w:rsidRDefault="00E46D50" w:rsidP="00E46D50">
      <w:pPr>
        <w:rPr>
          <w:lang w:val="et-EE"/>
        </w:rPr>
      </w:pPr>
      <w:r w:rsidRPr="00E46D50">
        <w:rPr>
          <w:lang w:val="et-EE"/>
        </w:rPr>
        <w:t>………………………………………………………………………………………………....................................................................................................................................................................</w:t>
      </w:r>
    </w:p>
    <w:p w14:paraId="274539FE" w14:textId="77777777" w:rsidR="00E46D50" w:rsidRPr="00E46D50" w:rsidRDefault="00E46D50" w:rsidP="00E46D50">
      <w:pPr>
        <w:rPr>
          <w:lang w:val="et-EE"/>
        </w:rPr>
      </w:pPr>
    </w:p>
    <w:p w14:paraId="25CE981C" w14:textId="77777777" w:rsidR="00E46D50" w:rsidRPr="00E46D50" w:rsidRDefault="00E46D50" w:rsidP="00E46D50">
      <w:pPr>
        <w:rPr>
          <w:lang w:val="et-EE"/>
        </w:rPr>
      </w:pPr>
      <w:r w:rsidRPr="00E46D50">
        <w:rPr>
          <w:lang w:val="et-EE"/>
        </w:rPr>
        <w:t>Kuidas käivitatakse?</w:t>
      </w:r>
    </w:p>
    <w:p w14:paraId="01AE294E" w14:textId="77777777" w:rsidR="00E46D50" w:rsidRPr="00E46D50" w:rsidRDefault="00E46D50" w:rsidP="00E46D50">
      <w:pPr>
        <w:rPr>
          <w:lang w:val="et-EE"/>
        </w:rPr>
      </w:pPr>
      <w:r w:rsidRPr="00E46D50">
        <w:rPr>
          <w:lang w:val="et-EE"/>
        </w:rPr>
        <w:t>…………………........................................................................................................................................................................................................................................................................................</w:t>
      </w:r>
    </w:p>
    <w:p w14:paraId="117336DF" w14:textId="77777777" w:rsidR="00E46D50" w:rsidRPr="00E46D50" w:rsidRDefault="00E46D50" w:rsidP="00E46D50">
      <w:pPr>
        <w:rPr>
          <w:lang w:val="et-EE"/>
        </w:rPr>
      </w:pPr>
    </w:p>
    <w:p w14:paraId="0C0CB437" w14:textId="77777777" w:rsidR="00E46D50" w:rsidRPr="00E46D50" w:rsidRDefault="00E46D50" w:rsidP="00E46D50">
      <w:pPr>
        <w:rPr>
          <w:lang w:val="et-EE"/>
        </w:rPr>
      </w:pPr>
      <w:r w:rsidRPr="00E46D50">
        <w:rPr>
          <w:lang w:val="et-EE"/>
        </w:rPr>
        <w:t>Millal lõhkekeha plahvatab (kuupäev/kellaaeg)? ………………………/...……………………….</w:t>
      </w:r>
    </w:p>
    <w:p w14:paraId="5E6A4E60" w14:textId="77777777" w:rsidR="00E46D50" w:rsidRPr="00E46D50" w:rsidRDefault="00E46D50" w:rsidP="00E46D50">
      <w:pPr>
        <w:rPr>
          <w:lang w:val="et-EE"/>
        </w:rPr>
      </w:pPr>
    </w:p>
    <w:p w14:paraId="2F4D9766" w14:textId="77777777" w:rsidR="00E46D50" w:rsidRPr="00E46D50" w:rsidRDefault="00E46D50" w:rsidP="00E46D50">
      <w:pPr>
        <w:rPr>
          <w:lang w:val="fi-FI"/>
        </w:rPr>
      </w:pPr>
      <w:r w:rsidRPr="00E46D50">
        <w:rPr>
          <w:lang w:val="et-EE"/>
        </w:rPr>
        <w:t>Kes ja millal tõi</w:t>
      </w:r>
      <w:r w:rsidRPr="00E46D50">
        <w:rPr>
          <w:lang w:val="fi-FI"/>
        </w:rPr>
        <w:t xml:space="preserve"> (</w:t>
      </w:r>
      <w:r w:rsidRPr="00E46D50">
        <w:rPr>
          <w:lang w:val="et-EE"/>
        </w:rPr>
        <w:t>seadistas</w:t>
      </w:r>
      <w:r w:rsidRPr="00E46D50">
        <w:rPr>
          <w:lang w:val="fi-FI"/>
        </w:rPr>
        <w:t>)?</w:t>
      </w:r>
    </w:p>
    <w:p w14:paraId="4EB5F008" w14:textId="77777777" w:rsidR="00E46D50" w:rsidRPr="00E46D50" w:rsidRDefault="00E46D50" w:rsidP="00E46D50">
      <w:pPr>
        <w:rPr>
          <w:lang w:val="fi-FI"/>
        </w:rPr>
      </w:pPr>
      <w:r w:rsidRPr="00E46D50">
        <w:rPr>
          <w:lang w:val="fi-FI"/>
        </w:rPr>
        <w:t>………………………………………………………………………………………………....................................................................................................................................................................</w:t>
      </w:r>
    </w:p>
    <w:p w14:paraId="34C643CA" w14:textId="77777777" w:rsidR="00E46D50" w:rsidRPr="00E46D50" w:rsidRDefault="00E46D50" w:rsidP="00E46D50">
      <w:pPr>
        <w:rPr>
          <w:lang w:val="fi-FI"/>
        </w:rPr>
      </w:pPr>
    </w:p>
    <w:p w14:paraId="352370E7" w14:textId="77777777" w:rsidR="00E46D50" w:rsidRPr="00E46D50" w:rsidRDefault="00E46D50" w:rsidP="00E46D50">
      <w:pPr>
        <w:rPr>
          <w:lang w:val="fi-FI"/>
        </w:rPr>
      </w:pPr>
      <w:r w:rsidRPr="00E46D50">
        <w:rPr>
          <w:lang w:val="et-EE"/>
        </w:rPr>
        <w:t>Lõhkekeha panemise eesmärk ja nõudmised</w:t>
      </w:r>
      <w:r w:rsidRPr="00E46D50">
        <w:rPr>
          <w:lang w:val="fi-FI"/>
        </w:rPr>
        <w:t>?</w:t>
      </w:r>
    </w:p>
    <w:p w14:paraId="2BAF2390" w14:textId="77777777" w:rsidR="00E46D50" w:rsidRPr="00E46D50" w:rsidRDefault="00E46D50" w:rsidP="00E46D50">
      <w:pPr>
        <w:rPr>
          <w:lang w:val="fi-FI"/>
        </w:rPr>
      </w:pPr>
      <w:r w:rsidRPr="00E46D50">
        <w:rPr>
          <w:lang w:val="fi-FI"/>
        </w:rPr>
        <w:t>………………………………………………………………………………………………....................................................................................................................................................................</w:t>
      </w:r>
    </w:p>
    <w:p w14:paraId="78F41663" w14:textId="77777777" w:rsidR="00E46D50" w:rsidRPr="00E46D50" w:rsidRDefault="00E46D50" w:rsidP="00E46D50">
      <w:pPr>
        <w:rPr>
          <w:lang w:val="fi-FI"/>
        </w:rPr>
      </w:pPr>
    </w:p>
    <w:p w14:paraId="470BD451" w14:textId="77777777" w:rsidR="00E46D50" w:rsidRPr="00E46D50" w:rsidRDefault="00E46D50" w:rsidP="00E46D50">
      <w:pPr>
        <w:rPr>
          <w:lang w:val="fi-FI"/>
        </w:rPr>
      </w:pPr>
      <w:r w:rsidRPr="00E46D50">
        <w:rPr>
          <w:lang w:val="et-EE"/>
        </w:rPr>
        <w:t>Helistaja nimi ja mobiilinumber, millelt kõne tehtud oli</w:t>
      </w:r>
      <w:r w:rsidRPr="00E46D50">
        <w:rPr>
          <w:lang w:val="fi-FI"/>
        </w:rPr>
        <w:t>?</w:t>
      </w:r>
    </w:p>
    <w:p w14:paraId="2BDD071C" w14:textId="77777777" w:rsidR="00E46D50" w:rsidRPr="00E46D50" w:rsidRDefault="00E46D50" w:rsidP="00E46D50">
      <w:pPr>
        <w:rPr>
          <w:lang w:val="fi-FI"/>
        </w:rPr>
      </w:pPr>
      <w:r w:rsidRPr="00E46D50">
        <w:rPr>
          <w:lang w:val="fi-FI"/>
        </w:rPr>
        <w:t>………………………………………………………………………………………………...……....................................................................................................................................................</w:t>
      </w:r>
    </w:p>
    <w:p w14:paraId="59669549" w14:textId="77777777" w:rsidR="00E46D50" w:rsidRPr="00E46D50" w:rsidRDefault="00E46D50" w:rsidP="00E46D50">
      <w:pPr>
        <w:spacing w:after="120"/>
        <w:jc w:val="both"/>
        <w:rPr>
          <w:b/>
          <w:lang w:val="fi-FI"/>
        </w:rPr>
      </w:pPr>
    </w:p>
    <w:p w14:paraId="4F7A02BC" w14:textId="77777777" w:rsidR="00E46D50" w:rsidRPr="00E46D50" w:rsidRDefault="00E46D50" w:rsidP="00E46D50">
      <w:pPr>
        <w:numPr>
          <w:ilvl w:val="0"/>
          <w:numId w:val="36"/>
        </w:numPr>
        <w:spacing w:after="120" w:line="276" w:lineRule="auto"/>
        <w:jc w:val="both"/>
        <w:rPr>
          <w:lang w:val="fi-FI"/>
        </w:rPr>
      </w:pPr>
      <w:r w:rsidRPr="00E46D50">
        <w:rPr>
          <w:lang w:val="et-EE"/>
        </w:rPr>
        <w:t>Helistaja isik</w:t>
      </w:r>
      <w:r w:rsidRPr="00E46D50">
        <w:rPr>
          <w:lang w:val="fi-FI"/>
        </w:rPr>
        <w:t>:</w:t>
      </w:r>
      <w:r w:rsidRPr="00E46D50">
        <w:rPr>
          <w:lang w:val="fi-FI"/>
        </w:rPr>
        <w:tab/>
      </w:r>
      <w:r w:rsidRPr="00E46D50">
        <w:sym w:font="Times New Roman" w:char="003F"/>
      </w:r>
      <w:r w:rsidRPr="00E46D50">
        <w:rPr>
          <w:lang w:val="fi-FI"/>
        </w:rPr>
        <w:t xml:space="preserve"> </w:t>
      </w:r>
      <w:r w:rsidRPr="00E46D50">
        <w:rPr>
          <w:lang w:val="et-EE"/>
        </w:rPr>
        <w:t>mees</w:t>
      </w:r>
      <w:r w:rsidRPr="00E46D50">
        <w:rPr>
          <w:lang w:val="fi-FI"/>
        </w:rPr>
        <w:tab/>
      </w:r>
      <w:r w:rsidRPr="00E46D50">
        <w:rPr>
          <w:lang w:val="fi-FI"/>
        </w:rPr>
        <w:tab/>
      </w:r>
      <w:r w:rsidRPr="00E46D50">
        <w:sym w:font="Times New Roman" w:char="003F"/>
      </w:r>
      <w:r w:rsidRPr="00E46D50">
        <w:rPr>
          <w:lang w:val="fi-FI"/>
        </w:rPr>
        <w:t xml:space="preserve"> </w:t>
      </w:r>
      <w:r w:rsidRPr="00E46D50">
        <w:rPr>
          <w:lang w:val="et-EE"/>
        </w:rPr>
        <w:t>naine</w:t>
      </w:r>
      <w:r w:rsidRPr="00E46D50">
        <w:rPr>
          <w:lang w:val="fi-FI"/>
        </w:rPr>
        <w:tab/>
      </w:r>
      <w:r w:rsidRPr="00E46D50">
        <w:rPr>
          <w:lang w:val="fi-FI"/>
        </w:rPr>
        <w:tab/>
      </w:r>
      <w:r w:rsidRPr="00E46D50">
        <w:sym w:font="Times New Roman" w:char="003F"/>
      </w:r>
      <w:r w:rsidRPr="00E46D50">
        <w:rPr>
          <w:lang w:val="et-EE"/>
        </w:rPr>
        <w:t>tüdruk</w:t>
      </w:r>
      <w:r w:rsidRPr="00E46D50">
        <w:rPr>
          <w:lang w:val="fi-FI"/>
        </w:rPr>
        <w:tab/>
      </w:r>
      <w:r w:rsidRPr="00E46D50">
        <w:sym w:font="Times New Roman" w:char="003F"/>
      </w:r>
      <w:r w:rsidRPr="00E46D50">
        <w:rPr>
          <w:lang w:val="fi-FI"/>
        </w:rPr>
        <w:t xml:space="preserve"> </w:t>
      </w:r>
      <w:r w:rsidRPr="00E46D50">
        <w:rPr>
          <w:lang w:val="et-EE"/>
        </w:rPr>
        <w:t>poiss</w:t>
      </w:r>
    </w:p>
    <w:p w14:paraId="16C7D1BF" w14:textId="77777777" w:rsidR="00E46D50" w:rsidRPr="00E46D50" w:rsidRDefault="00E46D50" w:rsidP="00E46D50">
      <w:pPr>
        <w:spacing w:after="120"/>
        <w:jc w:val="both"/>
        <w:rPr>
          <w:lang w:val="fi-FI"/>
        </w:rPr>
      </w:pPr>
      <w:r w:rsidRPr="00E46D50">
        <w:rPr>
          <w:lang w:val="fi-FI"/>
        </w:rPr>
        <w:tab/>
      </w:r>
      <w:r w:rsidRPr="00E46D50">
        <w:rPr>
          <w:lang w:val="fi-FI"/>
        </w:rPr>
        <w:tab/>
      </w:r>
      <w:r w:rsidRPr="00E46D50">
        <w:sym w:font="Times New Roman" w:char="003F"/>
      </w:r>
      <w:r w:rsidRPr="00E46D50">
        <w:rPr>
          <w:lang w:val="fi-FI"/>
        </w:rPr>
        <w:t xml:space="preserve"> </w:t>
      </w:r>
      <w:r w:rsidRPr="00E46D50">
        <w:rPr>
          <w:lang w:val="et-EE"/>
        </w:rPr>
        <w:t>laps, sugu pole võimalik määrata</w:t>
      </w:r>
      <w:r w:rsidRPr="00E46D50">
        <w:rPr>
          <w:lang w:val="fi-FI"/>
        </w:rPr>
        <w:t xml:space="preserve"> </w:t>
      </w:r>
      <w:r w:rsidRPr="00E46D50">
        <w:rPr>
          <w:lang w:val="fi-FI"/>
        </w:rPr>
        <w:tab/>
      </w:r>
      <w:r w:rsidRPr="00E46D50">
        <w:rPr>
          <w:lang w:val="et-EE"/>
        </w:rPr>
        <w:t>Oletatav vanus</w:t>
      </w:r>
      <w:r w:rsidRPr="00E46D50">
        <w:rPr>
          <w:lang w:val="fi-FI"/>
        </w:rPr>
        <w:t xml:space="preserve"> _______</w:t>
      </w:r>
    </w:p>
    <w:p w14:paraId="0AC65200" w14:textId="77777777" w:rsidR="00E46D50" w:rsidRPr="00E46D50" w:rsidRDefault="00E46D50" w:rsidP="00E46D50">
      <w:pPr>
        <w:numPr>
          <w:ilvl w:val="0"/>
          <w:numId w:val="36"/>
        </w:numPr>
        <w:spacing w:after="200" w:line="276" w:lineRule="auto"/>
        <w:jc w:val="both"/>
        <w:rPr>
          <w:lang w:val="fi-FI"/>
        </w:rPr>
      </w:pPr>
      <w:r w:rsidRPr="00E46D50">
        <w:rPr>
          <w:lang w:val="et-EE"/>
        </w:rPr>
        <w:t>Mis keeles rääkis</w:t>
      </w:r>
      <w:r w:rsidRPr="00E46D50">
        <w:rPr>
          <w:lang w:val="fi-FI"/>
        </w:rPr>
        <w:t xml:space="preserve">? </w:t>
      </w:r>
      <w:r w:rsidRPr="00E46D50">
        <w:rPr>
          <w:lang w:val="fi-FI"/>
        </w:rPr>
        <w:tab/>
      </w:r>
      <w:r w:rsidRPr="00E46D50">
        <w:sym w:font="Times New Roman" w:char="003F"/>
      </w:r>
      <w:r w:rsidRPr="00E46D50">
        <w:rPr>
          <w:lang w:val="fi-FI"/>
        </w:rPr>
        <w:t xml:space="preserve"> </w:t>
      </w:r>
      <w:r w:rsidRPr="00E46D50">
        <w:rPr>
          <w:lang w:val="et-EE"/>
        </w:rPr>
        <w:t>eesti</w:t>
      </w:r>
      <w:r w:rsidRPr="00E46D50">
        <w:rPr>
          <w:lang w:val="fi-FI"/>
        </w:rPr>
        <w:tab/>
        <w:t xml:space="preserve">   </w:t>
      </w:r>
      <w:r w:rsidRPr="00E46D50">
        <w:sym w:font="Times New Roman" w:char="003F"/>
      </w:r>
      <w:r w:rsidRPr="00E46D50">
        <w:rPr>
          <w:lang w:val="fi-FI"/>
        </w:rPr>
        <w:t xml:space="preserve"> </w:t>
      </w:r>
      <w:r w:rsidRPr="00E46D50">
        <w:rPr>
          <w:lang w:val="et-EE"/>
        </w:rPr>
        <w:t>vene</w:t>
      </w:r>
      <w:r w:rsidRPr="00E46D50">
        <w:rPr>
          <w:lang w:val="fi-FI"/>
        </w:rPr>
        <w:t xml:space="preserve">    </w:t>
      </w:r>
      <w:r w:rsidRPr="00E46D50">
        <w:sym w:font="Times New Roman" w:char="003F"/>
      </w:r>
      <w:r w:rsidRPr="00E46D50">
        <w:rPr>
          <w:lang w:val="et-EE"/>
        </w:rPr>
        <w:t>inglise</w:t>
      </w:r>
      <w:r w:rsidRPr="00E46D50">
        <w:rPr>
          <w:lang w:val="fi-FI"/>
        </w:rPr>
        <w:tab/>
        <w:t>muu __________</w:t>
      </w:r>
    </w:p>
    <w:p w14:paraId="754473A8" w14:textId="77777777" w:rsidR="00E46D50" w:rsidRPr="00E46D50" w:rsidRDefault="00E46D50" w:rsidP="00E46D50">
      <w:pPr>
        <w:numPr>
          <w:ilvl w:val="0"/>
          <w:numId w:val="36"/>
        </w:numPr>
        <w:spacing w:after="200" w:line="276" w:lineRule="auto"/>
        <w:jc w:val="both"/>
        <w:rPr>
          <w:lang w:val="fi-FI"/>
        </w:rPr>
      </w:pPr>
      <w:r w:rsidRPr="00E46D50">
        <w:rPr>
          <w:lang w:val="et-EE"/>
        </w:rPr>
        <w:t>Kas helistaja hääl tundus tuttavana</w:t>
      </w:r>
      <w:r w:rsidRPr="00E46D50">
        <w:rPr>
          <w:lang w:val="fi-FI"/>
        </w:rPr>
        <w:t xml:space="preserve">? </w:t>
      </w:r>
      <w:r w:rsidRPr="00E46D50">
        <w:rPr>
          <w:lang w:val="fi-FI"/>
        </w:rPr>
        <w:tab/>
      </w:r>
      <w:r w:rsidRPr="00E46D50">
        <w:rPr>
          <w:lang w:val="fi-FI"/>
        </w:rPr>
        <w:tab/>
      </w:r>
      <w:r w:rsidRPr="00E46D50">
        <w:sym w:font="Times New Roman" w:char="003F"/>
      </w:r>
      <w:r w:rsidRPr="00E46D50">
        <w:rPr>
          <w:lang w:val="et-EE"/>
        </w:rPr>
        <w:t>jah</w:t>
      </w:r>
      <w:r w:rsidRPr="00E46D50">
        <w:rPr>
          <w:lang w:val="fi-FI"/>
        </w:rPr>
        <w:tab/>
      </w:r>
      <w:r w:rsidRPr="00E46D50">
        <w:rPr>
          <w:lang w:val="fi-FI"/>
        </w:rPr>
        <w:tab/>
      </w:r>
      <w:r w:rsidRPr="00E46D50">
        <w:sym w:font="Times New Roman" w:char="003F"/>
      </w:r>
      <w:r w:rsidRPr="00E46D50">
        <w:rPr>
          <w:lang w:val="et-EE"/>
        </w:rPr>
        <w:t>ei</w:t>
      </w:r>
    </w:p>
    <w:p w14:paraId="5E15F3EF" w14:textId="77777777" w:rsidR="00E46D50" w:rsidRPr="00E46D50" w:rsidRDefault="00E46D50" w:rsidP="00E46D50">
      <w:pPr>
        <w:numPr>
          <w:ilvl w:val="0"/>
          <w:numId w:val="36"/>
        </w:numPr>
        <w:spacing w:after="200" w:line="276" w:lineRule="auto"/>
        <w:jc w:val="both"/>
      </w:pPr>
      <w:r w:rsidRPr="00E46D50">
        <w:rPr>
          <w:lang w:val="et-EE"/>
        </w:rPr>
        <w:t xml:space="preserve">Kui jah, siis kelle häält see meenutas? </w:t>
      </w:r>
      <w:r w:rsidRPr="00E46D50">
        <w:rPr>
          <w:lang w:val="fi-FI"/>
        </w:rPr>
        <w:t>________________________________________</w:t>
      </w:r>
      <w:r w:rsidRPr="00E46D50">
        <w:t>__</w:t>
      </w:r>
    </w:p>
    <w:p w14:paraId="0B3BF411" w14:textId="77777777" w:rsidR="00E46D50" w:rsidRPr="00E46D50" w:rsidRDefault="00E46D50" w:rsidP="00E46D50">
      <w:pPr>
        <w:numPr>
          <w:ilvl w:val="0"/>
          <w:numId w:val="36"/>
        </w:numPr>
        <w:spacing w:after="200" w:line="276" w:lineRule="auto"/>
        <w:jc w:val="both"/>
      </w:pPr>
      <w:r w:rsidRPr="00E46D50">
        <w:rPr>
          <w:lang w:val="et-EE"/>
        </w:rPr>
        <w:t>Iseloomustage helistaja kõnet</w:t>
      </w:r>
      <w:r w:rsidRPr="00E46D50">
        <w:t xml:space="preserve"> (</w:t>
      </w:r>
      <w:r w:rsidRPr="00E46D50">
        <w:rPr>
          <w:lang w:val="et-EE"/>
        </w:rPr>
        <w:t>märkida kõik sobivad variandid</w:t>
      </w:r>
      <w:r w:rsidRPr="00E46D50">
        <w:t xml:space="preserve">): </w:t>
      </w:r>
    </w:p>
    <w:p w14:paraId="160ED44B" w14:textId="77777777" w:rsidR="00E46D50" w:rsidRPr="00E46D50" w:rsidRDefault="00E46D50" w:rsidP="00E46D50">
      <w:pPr>
        <w:spacing w:after="120"/>
        <w:jc w:val="both"/>
      </w:pPr>
      <w:r w:rsidRPr="00E46D50">
        <w:sym w:font="Times New Roman" w:char="003F"/>
      </w:r>
      <w:r w:rsidRPr="00E46D50">
        <w:rPr>
          <w:lang w:val="et-EE"/>
        </w:rPr>
        <w:t>kiire</w:t>
      </w:r>
      <w:r w:rsidRPr="00E46D50">
        <w:tab/>
        <w:t xml:space="preserve"> </w:t>
      </w:r>
      <w:r w:rsidRPr="00E46D50">
        <w:sym w:font="Times New Roman" w:char="003F"/>
      </w:r>
      <w:r w:rsidRPr="00E46D50">
        <w:rPr>
          <w:lang w:val="et-EE"/>
        </w:rPr>
        <w:t>aeglane</w:t>
      </w:r>
      <w:r w:rsidRPr="00E46D50">
        <w:t xml:space="preserve">    </w:t>
      </w:r>
      <w:r w:rsidRPr="00E46D50">
        <w:sym w:font="Times New Roman" w:char="003F"/>
      </w:r>
      <w:r w:rsidRPr="00E46D50">
        <w:rPr>
          <w:lang w:val="et-EE"/>
        </w:rPr>
        <w:t>selge</w:t>
      </w:r>
      <w:r w:rsidRPr="00E46D50">
        <w:t xml:space="preserve">    </w:t>
      </w:r>
      <w:r w:rsidRPr="00E46D50">
        <w:sym w:font="Times New Roman" w:char="003F"/>
      </w:r>
      <w:r w:rsidRPr="00E46D50">
        <w:rPr>
          <w:lang w:val="et-EE"/>
        </w:rPr>
        <w:t>kogelemine</w:t>
      </w:r>
      <w:r w:rsidRPr="00E46D50">
        <w:t xml:space="preserve">   </w:t>
      </w:r>
      <w:r w:rsidRPr="00E46D50">
        <w:sym w:font="Times New Roman" w:char="003F"/>
      </w:r>
      <w:r w:rsidRPr="00E46D50">
        <w:rPr>
          <w:lang w:val="et-EE"/>
        </w:rPr>
        <w:t xml:space="preserve">sõimusõnad    </w:t>
      </w:r>
      <w:r w:rsidRPr="00E46D50">
        <w:sym w:font="Times New Roman" w:char="003F"/>
      </w:r>
      <w:r w:rsidRPr="00E46D50">
        <w:rPr>
          <w:lang w:val="et-EE"/>
        </w:rPr>
        <w:t>moonutatud sõnad</w:t>
      </w:r>
      <w:r w:rsidRPr="00E46D50">
        <w:t xml:space="preserve">   </w:t>
      </w:r>
      <w:r w:rsidRPr="00E46D50">
        <w:sym w:font="Times New Roman" w:char="003F"/>
      </w:r>
      <w:r w:rsidRPr="00E46D50">
        <w:t xml:space="preserve"> </w:t>
      </w:r>
      <w:r w:rsidRPr="00E46D50">
        <w:rPr>
          <w:lang w:val="et-EE"/>
        </w:rPr>
        <w:t>seosetu</w:t>
      </w:r>
      <w:r w:rsidRPr="00E46D50">
        <w:tab/>
      </w:r>
    </w:p>
    <w:p w14:paraId="51F309DA" w14:textId="77777777" w:rsidR="00E46D50" w:rsidRPr="00E46D50" w:rsidRDefault="00E46D50" w:rsidP="00E46D50">
      <w:pPr>
        <w:spacing w:after="120"/>
        <w:jc w:val="both"/>
        <w:rPr>
          <w:lang w:val="et-EE"/>
        </w:rPr>
      </w:pPr>
      <w:r w:rsidRPr="00E46D50">
        <w:sym w:font="Times New Roman" w:char="003F"/>
      </w:r>
      <w:r w:rsidRPr="00E46D50">
        <w:rPr>
          <w:lang w:val="et-EE"/>
        </w:rPr>
        <w:t xml:space="preserve">ebaselge, arusaamatu  </w:t>
      </w:r>
      <w:r w:rsidRPr="00E46D50">
        <w:sym w:font="Times New Roman" w:char="003F"/>
      </w:r>
      <w:r w:rsidRPr="00E46D50">
        <w:t>erutatud</w:t>
      </w:r>
      <w:r w:rsidRPr="00E46D50">
        <w:tab/>
      </w:r>
      <w:r w:rsidRPr="00E46D50">
        <w:sym w:font="Times New Roman" w:char="003F"/>
      </w:r>
      <w:r w:rsidRPr="00E46D50">
        <w:t>nuttev</w:t>
      </w:r>
      <w:r w:rsidRPr="00E46D50">
        <w:tab/>
      </w:r>
      <w:r w:rsidRPr="00E46D50">
        <w:sym w:font="Times New Roman" w:char="003F"/>
      </w:r>
      <w:r w:rsidRPr="00E46D50">
        <w:t xml:space="preserve">        muu_____________________________</w:t>
      </w:r>
    </w:p>
    <w:p w14:paraId="73CDCA68" w14:textId="77777777" w:rsidR="00E46D50" w:rsidRPr="00E46D50" w:rsidRDefault="00E46D50" w:rsidP="00E46D50">
      <w:pPr>
        <w:numPr>
          <w:ilvl w:val="0"/>
          <w:numId w:val="36"/>
        </w:numPr>
        <w:spacing w:after="120" w:line="276" w:lineRule="auto"/>
        <w:jc w:val="both"/>
      </w:pPr>
      <w:r w:rsidRPr="00E46D50">
        <w:t xml:space="preserve">Taustahelid: </w:t>
      </w:r>
      <w:r w:rsidRPr="00E46D50">
        <w:tab/>
      </w:r>
    </w:p>
    <w:p w14:paraId="38DAEC4C" w14:textId="77777777" w:rsidR="00E46D50" w:rsidRPr="00E46D50" w:rsidRDefault="00E46D50" w:rsidP="00E46D50">
      <w:pPr>
        <w:spacing w:after="120"/>
        <w:ind w:left="720" w:firstLine="584"/>
        <w:jc w:val="both"/>
      </w:pPr>
      <w:r w:rsidRPr="00E46D50">
        <w:sym w:font="Times New Roman" w:char="003F"/>
      </w:r>
      <w:r w:rsidRPr="00E46D50">
        <w:t xml:space="preserve"> </w:t>
      </w:r>
      <w:r w:rsidRPr="00E46D50">
        <w:rPr>
          <w:lang w:val="et-EE"/>
        </w:rPr>
        <w:t>inimhääled</w:t>
      </w:r>
      <w:r w:rsidRPr="00E46D50">
        <w:tab/>
      </w:r>
      <w:r w:rsidRPr="00E46D50">
        <w:sym w:font="Times New Roman" w:char="003F"/>
      </w:r>
      <w:r w:rsidRPr="00E46D50">
        <w:t xml:space="preserve"> </w:t>
      </w:r>
      <w:r w:rsidRPr="00E46D50">
        <w:rPr>
          <w:lang w:val="et-EE"/>
        </w:rPr>
        <w:t>muusika</w:t>
      </w:r>
      <w:r w:rsidRPr="00E46D50">
        <w:tab/>
      </w:r>
      <w:r w:rsidRPr="00E46D50">
        <w:sym w:font="Times New Roman" w:char="003F"/>
      </w:r>
      <w:r w:rsidRPr="00E46D50">
        <w:t xml:space="preserve"> </w:t>
      </w:r>
      <w:r w:rsidRPr="00E46D50">
        <w:rPr>
          <w:lang w:val="et-EE"/>
        </w:rPr>
        <w:t>liiklusmüra</w:t>
      </w:r>
      <w:r w:rsidRPr="00E46D50">
        <w:tab/>
      </w:r>
      <w:r w:rsidRPr="00E46D50">
        <w:sym w:font="Times New Roman" w:char="003F"/>
      </w:r>
      <w:r w:rsidRPr="00E46D50">
        <w:rPr>
          <w:lang w:val="et-EE"/>
        </w:rPr>
        <w:t>kontor</w:t>
      </w:r>
      <w:r w:rsidRPr="00E46D50">
        <w:tab/>
      </w:r>
    </w:p>
    <w:p w14:paraId="41A7E478" w14:textId="77777777" w:rsidR="00E46D50" w:rsidRPr="00E46D50" w:rsidRDefault="00E46D50" w:rsidP="00E46D50">
      <w:pPr>
        <w:spacing w:after="120"/>
        <w:ind w:left="584" w:firstLine="720"/>
        <w:jc w:val="both"/>
        <w:rPr>
          <w:lang w:val="fi-FI"/>
        </w:rPr>
      </w:pPr>
      <w:r w:rsidRPr="00E46D50">
        <w:lastRenderedPageBreak/>
        <w:sym w:font="Times New Roman" w:char="003F"/>
      </w:r>
      <w:r w:rsidRPr="00E46D50">
        <w:rPr>
          <w:lang w:val="fi-FI"/>
        </w:rPr>
        <w:t xml:space="preserve"> ettevõte</w:t>
      </w:r>
      <w:r w:rsidRPr="00E46D50">
        <w:rPr>
          <w:lang w:val="fi-FI"/>
        </w:rPr>
        <w:tab/>
      </w:r>
      <w:r w:rsidRPr="00E46D50">
        <w:sym w:font="Times New Roman" w:char="003F"/>
      </w:r>
      <w:r w:rsidRPr="00E46D50">
        <w:rPr>
          <w:lang w:val="fi-FI"/>
        </w:rPr>
        <w:t xml:space="preserve"> itsitamine </w:t>
      </w:r>
      <w:r w:rsidRPr="00E46D50">
        <w:rPr>
          <w:lang w:val="fi-FI"/>
        </w:rPr>
        <w:tab/>
      </w:r>
      <w:r w:rsidRPr="00E46D50">
        <w:sym w:font="Times New Roman" w:char="003F"/>
      </w:r>
      <w:r w:rsidRPr="00E46D50">
        <w:rPr>
          <w:lang w:val="fi-FI"/>
        </w:rPr>
        <w:t xml:space="preserve"> muu_____________________________</w:t>
      </w:r>
    </w:p>
    <w:p w14:paraId="60F4A6A9" w14:textId="77777777" w:rsidR="00E46D50" w:rsidRPr="00E46D50" w:rsidRDefault="00E46D50" w:rsidP="00E46D50">
      <w:pPr>
        <w:numPr>
          <w:ilvl w:val="0"/>
          <w:numId w:val="36"/>
        </w:numPr>
        <w:spacing w:after="200" w:line="276" w:lineRule="auto"/>
        <w:rPr>
          <w:lang w:val="fi-FI"/>
        </w:rPr>
      </w:pPr>
      <w:r w:rsidRPr="00E46D50">
        <w:rPr>
          <w:lang w:val="fi-FI"/>
        </w:rPr>
        <w:t xml:space="preserve">Kõne kokkuvõte: </w:t>
      </w:r>
    </w:p>
    <w:p w14:paraId="24AA7DC8" w14:textId="77777777" w:rsidR="00E46D50" w:rsidRPr="00E46D50" w:rsidRDefault="00E46D50" w:rsidP="00E46D50">
      <w:pPr>
        <w:spacing w:line="360" w:lineRule="auto"/>
      </w:pPr>
      <w:r w:rsidRPr="00E46D50">
        <w:rPr>
          <w:lang w:val="fi-FI"/>
        </w:rPr>
        <w:t>………………………………………………………………………………………..……………………………………………………………………………………………………..…………………………………………………………………………………………………..............</w:t>
      </w:r>
      <w:r w:rsidRPr="00E46D50">
        <w:t>........................</w:t>
      </w:r>
    </w:p>
    <w:p w14:paraId="3BA83A12" w14:textId="77777777" w:rsidR="00E46D50" w:rsidRPr="00E46D50" w:rsidRDefault="00E46D50" w:rsidP="00E46D50">
      <w:pPr>
        <w:spacing w:line="360" w:lineRule="auto"/>
      </w:pPr>
      <w:r w:rsidRPr="00E46D50">
        <w:t>…………………………………………………………………………………………..……………</w:t>
      </w:r>
    </w:p>
    <w:p w14:paraId="3FC8AB44" w14:textId="77777777" w:rsidR="00E46D50" w:rsidRPr="00E46D50" w:rsidRDefault="00E46D50" w:rsidP="00E46D50">
      <w:pPr>
        <w:spacing w:line="360" w:lineRule="auto"/>
      </w:pPr>
    </w:p>
    <w:p w14:paraId="105F2AAB" w14:textId="77777777" w:rsidR="00E46D50" w:rsidRPr="00E46D50" w:rsidRDefault="00E46D50" w:rsidP="00E46D50">
      <w:pPr>
        <w:numPr>
          <w:ilvl w:val="0"/>
          <w:numId w:val="36"/>
        </w:numPr>
        <w:spacing w:after="200" w:line="276" w:lineRule="auto"/>
        <w:rPr>
          <w:bCs/>
          <w:lang w:val="fi-FI"/>
        </w:rPr>
      </w:pPr>
      <w:r w:rsidRPr="00E46D50">
        <w:rPr>
          <w:bCs/>
          <w:lang w:val="et-EE"/>
        </w:rPr>
        <w:t>Kas varem on asutusse tulnud lõhkekeha ähvardusi telefoni teel?</w:t>
      </w:r>
    </w:p>
    <w:p w14:paraId="2DF4A93B" w14:textId="77777777" w:rsidR="00E46D50" w:rsidRPr="00E46D50" w:rsidRDefault="00E46D50" w:rsidP="00E46D50">
      <w:pPr>
        <w:rPr>
          <w:bCs/>
          <w:lang w:val="fi-FI"/>
        </w:rPr>
      </w:pPr>
      <w:r w:rsidRPr="00E46D50">
        <w:rPr>
          <w:bCs/>
          <w:lang w:val="fi-FI"/>
        </w:rPr>
        <w:t>………………………………………………………………………………………………….</w:t>
      </w:r>
    </w:p>
    <w:p w14:paraId="1E0CFE5F" w14:textId="77777777" w:rsidR="00E46D50" w:rsidRPr="00E46D50" w:rsidRDefault="00E46D50" w:rsidP="00E46D50">
      <w:pPr>
        <w:keepNext/>
        <w:keepLines/>
        <w:spacing w:before="480" w:line="276" w:lineRule="auto"/>
        <w:outlineLvl w:val="0"/>
        <w:rPr>
          <w:rFonts w:eastAsia="SimSun"/>
          <w:bCs/>
          <w:lang w:val="et-EE"/>
        </w:rPr>
      </w:pPr>
    </w:p>
    <w:p w14:paraId="2D6F6A70" w14:textId="2F523DD6" w:rsidR="00C53126" w:rsidRPr="00D44ACF" w:rsidRDefault="00E46D50" w:rsidP="00085ACE">
      <w:r w:rsidRPr="00E46D50">
        <w:rPr>
          <w:lang w:val="et-EE"/>
        </w:rPr>
        <w:t>Täitja nimi, kuupäev, kellaaeg, mobiilinumber</w:t>
      </w:r>
      <w:bookmarkEnd w:id="5"/>
    </w:p>
    <w:sectPr w:rsidR="00C53126" w:rsidRPr="00D44ACF" w:rsidSect="00AC325B">
      <w:footerReference w:type="even" r:id="rId12"/>
      <w:footerReference w:type="default" r:id="rId13"/>
      <w:pgSz w:w="11906" w:h="16838"/>
      <w:pgMar w:top="709" w:right="850" w:bottom="851" w:left="1560" w:header="708"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21193" w14:textId="77777777" w:rsidR="001475CB" w:rsidRDefault="001475CB">
      <w:r>
        <w:separator/>
      </w:r>
    </w:p>
  </w:endnote>
  <w:endnote w:type="continuationSeparator" w:id="0">
    <w:p w14:paraId="11D1E569" w14:textId="77777777" w:rsidR="001475CB" w:rsidRDefault="0014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D6C4D" w14:textId="73B89EB6" w:rsidR="003E7064" w:rsidRDefault="003E7064">
    <w:pPr>
      <w:pStyle w:val="a4"/>
      <w:jc w:val="right"/>
    </w:pPr>
    <w:r>
      <w:fldChar w:fldCharType="begin"/>
    </w:r>
    <w:r>
      <w:instrText xml:space="preserve"> PAGE   \* MERGEFORMAT </w:instrText>
    </w:r>
    <w:r>
      <w:fldChar w:fldCharType="separate"/>
    </w:r>
    <w:r w:rsidR="00944A40">
      <w:rPr>
        <w:noProof/>
      </w:rPr>
      <w:t>13</w:t>
    </w:r>
    <w:r>
      <w:rPr>
        <w:noProof/>
      </w:rPr>
      <w:fldChar w:fldCharType="end"/>
    </w:r>
  </w:p>
  <w:p w14:paraId="7990C26D" w14:textId="77777777" w:rsidR="003E7064" w:rsidRDefault="003E706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68EEA" w14:textId="77777777" w:rsidR="003E7064" w:rsidRDefault="003E7064" w:rsidP="008025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2558531" w14:textId="77777777" w:rsidR="003E7064" w:rsidRDefault="003E7064" w:rsidP="004C3E84">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1E9E9" w14:textId="4FE5D31E" w:rsidR="003E7064" w:rsidRDefault="003E7064" w:rsidP="008025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44A40">
      <w:rPr>
        <w:rStyle w:val="a6"/>
        <w:noProof/>
      </w:rPr>
      <w:t>21</w:t>
    </w:r>
    <w:r>
      <w:rPr>
        <w:rStyle w:val="a6"/>
      </w:rPr>
      <w:fldChar w:fldCharType="end"/>
    </w:r>
  </w:p>
  <w:p w14:paraId="0CA7739A" w14:textId="77777777" w:rsidR="003E7064" w:rsidRDefault="003E7064" w:rsidP="004C3E8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04EEA" w14:textId="77777777" w:rsidR="001475CB" w:rsidRDefault="001475CB">
      <w:r>
        <w:separator/>
      </w:r>
    </w:p>
  </w:footnote>
  <w:footnote w:type="continuationSeparator" w:id="0">
    <w:p w14:paraId="473E904C" w14:textId="77777777" w:rsidR="001475CB" w:rsidRDefault="00147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43A4F33"/>
    <w:multiLevelType w:val="hybridMultilevel"/>
    <w:tmpl w:val="3E906456"/>
    <w:lvl w:ilvl="0" w:tplc="A2A6477A">
      <w:start w:val="1"/>
      <w:numFmt w:val="bullet"/>
      <w:lvlText w:val="-"/>
      <w:lvlJc w:val="left"/>
      <w:pPr>
        <w:ind w:left="1440" w:hanging="360"/>
      </w:pPr>
      <w:rPr>
        <w:rFonts w:ascii="Times New Roman" w:eastAsia="Calibri" w:hAnsi="Times New Roman" w:cs="Times New Roman"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 w15:restartNumberingAfterBreak="0">
    <w:nsid w:val="061D23CC"/>
    <w:multiLevelType w:val="hybridMultilevel"/>
    <w:tmpl w:val="21D0802A"/>
    <w:lvl w:ilvl="0" w:tplc="A2A6477A">
      <w:start w:val="1"/>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BAB5FCA"/>
    <w:multiLevelType w:val="multilevel"/>
    <w:tmpl w:val="BC6E79A4"/>
    <w:lvl w:ilvl="0">
      <w:start w:val="1"/>
      <w:numFmt w:val="decimal"/>
      <w:lvlText w:val="%1."/>
      <w:lvlJc w:val="left"/>
      <w:pPr>
        <w:tabs>
          <w:tab w:val="num" w:pos="360"/>
        </w:tabs>
        <w:ind w:left="360" w:hanging="360"/>
      </w:pPr>
      <w:rPr>
        <w:rFonts w:cs="Times New Roman"/>
        <w:b/>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EF33231"/>
    <w:multiLevelType w:val="hybridMultilevel"/>
    <w:tmpl w:val="1E7E4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ED2436"/>
    <w:multiLevelType w:val="hybridMultilevel"/>
    <w:tmpl w:val="BA54C0D2"/>
    <w:lvl w:ilvl="0" w:tplc="A2A6477A">
      <w:start w:val="1"/>
      <w:numFmt w:val="bullet"/>
      <w:lvlText w:val="-"/>
      <w:lvlJc w:val="left"/>
      <w:pPr>
        <w:ind w:left="1776" w:hanging="360"/>
      </w:pPr>
      <w:rPr>
        <w:rFonts w:ascii="Times New Roman" w:eastAsia="Calibri" w:hAnsi="Times New Roman" w:cs="Times New Roman" w:hint="default"/>
      </w:rPr>
    </w:lvl>
    <w:lvl w:ilvl="1" w:tplc="04250003" w:tentative="1">
      <w:start w:val="1"/>
      <w:numFmt w:val="bullet"/>
      <w:lvlText w:val="o"/>
      <w:lvlJc w:val="left"/>
      <w:pPr>
        <w:ind w:left="2496" w:hanging="360"/>
      </w:pPr>
      <w:rPr>
        <w:rFonts w:ascii="Courier New" w:hAnsi="Courier New" w:cs="Courier New" w:hint="default"/>
      </w:rPr>
    </w:lvl>
    <w:lvl w:ilvl="2" w:tplc="04250005" w:tentative="1">
      <w:start w:val="1"/>
      <w:numFmt w:val="bullet"/>
      <w:lvlText w:val=""/>
      <w:lvlJc w:val="left"/>
      <w:pPr>
        <w:ind w:left="3216" w:hanging="360"/>
      </w:pPr>
      <w:rPr>
        <w:rFonts w:ascii="Wingdings" w:hAnsi="Wingdings" w:hint="default"/>
      </w:rPr>
    </w:lvl>
    <w:lvl w:ilvl="3" w:tplc="04250001" w:tentative="1">
      <w:start w:val="1"/>
      <w:numFmt w:val="bullet"/>
      <w:lvlText w:val=""/>
      <w:lvlJc w:val="left"/>
      <w:pPr>
        <w:ind w:left="3936" w:hanging="360"/>
      </w:pPr>
      <w:rPr>
        <w:rFonts w:ascii="Symbol" w:hAnsi="Symbol" w:hint="default"/>
      </w:rPr>
    </w:lvl>
    <w:lvl w:ilvl="4" w:tplc="04250003" w:tentative="1">
      <w:start w:val="1"/>
      <w:numFmt w:val="bullet"/>
      <w:lvlText w:val="o"/>
      <w:lvlJc w:val="left"/>
      <w:pPr>
        <w:ind w:left="4656" w:hanging="360"/>
      </w:pPr>
      <w:rPr>
        <w:rFonts w:ascii="Courier New" w:hAnsi="Courier New" w:cs="Courier New" w:hint="default"/>
      </w:rPr>
    </w:lvl>
    <w:lvl w:ilvl="5" w:tplc="04250005" w:tentative="1">
      <w:start w:val="1"/>
      <w:numFmt w:val="bullet"/>
      <w:lvlText w:val=""/>
      <w:lvlJc w:val="left"/>
      <w:pPr>
        <w:ind w:left="5376" w:hanging="360"/>
      </w:pPr>
      <w:rPr>
        <w:rFonts w:ascii="Wingdings" w:hAnsi="Wingdings" w:hint="default"/>
      </w:rPr>
    </w:lvl>
    <w:lvl w:ilvl="6" w:tplc="04250001" w:tentative="1">
      <w:start w:val="1"/>
      <w:numFmt w:val="bullet"/>
      <w:lvlText w:val=""/>
      <w:lvlJc w:val="left"/>
      <w:pPr>
        <w:ind w:left="6096" w:hanging="360"/>
      </w:pPr>
      <w:rPr>
        <w:rFonts w:ascii="Symbol" w:hAnsi="Symbol" w:hint="default"/>
      </w:rPr>
    </w:lvl>
    <w:lvl w:ilvl="7" w:tplc="04250003" w:tentative="1">
      <w:start w:val="1"/>
      <w:numFmt w:val="bullet"/>
      <w:lvlText w:val="o"/>
      <w:lvlJc w:val="left"/>
      <w:pPr>
        <w:ind w:left="6816" w:hanging="360"/>
      </w:pPr>
      <w:rPr>
        <w:rFonts w:ascii="Courier New" w:hAnsi="Courier New" w:cs="Courier New" w:hint="default"/>
      </w:rPr>
    </w:lvl>
    <w:lvl w:ilvl="8" w:tplc="04250005" w:tentative="1">
      <w:start w:val="1"/>
      <w:numFmt w:val="bullet"/>
      <w:lvlText w:val=""/>
      <w:lvlJc w:val="left"/>
      <w:pPr>
        <w:ind w:left="7536" w:hanging="360"/>
      </w:pPr>
      <w:rPr>
        <w:rFonts w:ascii="Wingdings" w:hAnsi="Wingdings" w:hint="default"/>
      </w:rPr>
    </w:lvl>
  </w:abstractNum>
  <w:abstractNum w:abstractNumId="8" w15:restartNumberingAfterBreak="0">
    <w:nsid w:val="10163DF5"/>
    <w:multiLevelType w:val="hybridMultilevel"/>
    <w:tmpl w:val="174C21E2"/>
    <w:lvl w:ilvl="0" w:tplc="57303D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D4B0F"/>
    <w:multiLevelType w:val="hybridMultilevel"/>
    <w:tmpl w:val="8A962E4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B06D65"/>
    <w:multiLevelType w:val="multilevel"/>
    <w:tmpl w:val="5D8669D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CAC34C4"/>
    <w:multiLevelType w:val="hybridMultilevel"/>
    <w:tmpl w:val="C0DE9B86"/>
    <w:lvl w:ilvl="0" w:tplc="A2A6477A">
      <w:start w:val="1"/>
      <w:numFmt w:val="bullet"/>
      <w:lvlText w:val="-"/>
      <w:lvlJc w:val="left"/>
      <w:pPr>
        <w:ind w:left="1776" w:hanging="360"/>
      </w:pPr>
      <w:rPr>
        <w:rFonts w:ascii="Times New Roman" w:eastAsia="Calibri" w:hAnsi="Times New Roman" w:cs="Times New Roman" w:hint="default"/>
      </w:rPr>
    </w:lvl>
    <w:lvl w:ilvl="1" w:tplc="04250003" w:tentative="1">
      <w:start w:val="1"/>
      <w:numFmt w:val="bullet"/>
      <w:lvlText w:val="o"/>
      <w:lvlJc w:val="left"/>
      <w:pPr>
        <w:ind w:left="2496" w:hanging="360"/>
      </w:pPr>
      <w:rPr>
        <w:rFonts w:ascii="Courier New" w:hAnsi="Courier New" w:cs="Courier New" w:hint="default"/>
      </w:rPr>
    </w:lvl>
    <w:lvl w:ilvl="2" w:tplc="04250005" w:tentative="1">
      <w:start w:val="1"/>
      <w:numFmt w:val="bullet"/>
      <w:lvlText w:val=""/>
      <w:lvlJc w:val="left"/>
      <w:pPr>
        <w:ind w:left="3216" w:hanging="360"/>
      </w:pPr>
      <w:rPr>
        <w:rFonts w:ascii="Wingdings" w:hAnsi="Wingdings" w:hint="default"/>
      </w:rPr>
    </w:lvl>
    <w:lvl w:ilvl="3" w:tplc="04250001" w:tentative="1">
      <w:start w:val="1"/>
      <w:numFmt w:val="bullet"/>
      <w:lvlText w:val=""/>
      <w:lvlJc w:val="left"/>
      <w:pPr>
        <w:ind w:left="3936" w:hanging="360"/>
      </w:pPr>
      <w:rPr>
        <w:rFonts w:ascii="Symbol" w:hAnsi="Symbol" w:hint="default"/>
      </w:rPr>
    </w:lvl>
    <w:lvl w:ilvl="4" w:tplc="04250003" w:tentative="1">
      <w:start w:val="1"/>
      <w:numFmt w:val="bullet"/>
      <w:lvlText w:val="o"/>
      <w:lvlJc w:val="left"/>
      <w:pPr>
        <w:ind w:left="4656" w:hanging="360"/>
      </w:pPr>
      <w:rPr>
        <w:rFonts w:ascii="Courier New" w:hAnsi="Courier New" w:cs="Courier New" w:hint="default"/>
      </w:rPr>
    </w:lvl>
    <w:lvl w:ilvl="5" w:tplc="04250005" w:tentative="1">
      <w:start w:val="1"/>
      <w:numFmt w:val="bullet"/>
      <w:lvlText w:val=""/>
      <w:lvlJc w:val="left"/>
      <w:pPr>
        <w:ind w:left="5376" w:hanging="360"/>
      </w:pPr>
      <w:rPr>
        <w:rFonts w:ascii="Wingdings" w:hAnsi="Wingdings" w:hint="default"/>
      </w:rPr>
    </w:lvl>
    <w:lvl w:ilvl="6" w:tplc="04250001" w:tentative="1">
      <w:start w:val="1"/>
      <w:numFmt w:val="bullet"/>
      <w:lvlText w:val=""/>
      <w:lvlJc w:val="left"/>
      <w:pPr>
        <w:ind w:left="6096" w:hanging="360"/>
      </w:pPr>
      <w:rPr>
        <w:rFonts w:ascii="Symbol" w:hAnsi="Symbol" w:hint="default"/>
      </w:rPr>
    </w:lvl>
    <w:lvl w:ilvl="7" w:tplc="04250003" w:tentative="1">
      <w:start w:val="1"/>
      <w:numFmt w:val="bullet"/>
      <w:lvlText w:val="o"/>
      <w:lvlJc w:val="left"/>
      <w:pPr>
        <w:ind w:left="6816" w:hanging="360"/>
      </w:pPr>
      <w:rPr>
        <w:rFonts w:ascii="Courier New" w:hAnsi="Courier New" w:cs="Courier New" w:hint="default"/>
      </w:rPr>
    </w:lvl>
    <w:lvl w:ilvl="8" w:tplc="04250005" w:tentative="1">
      <w:start w:val="1"/>
      <w:numFmt w:val="bullet"/>
      <w:lvlText w:val=""/>
      <w:lvlJc w:val="left"/>
      <w:pPr>
        <w:ind w:left="7536" w:hanging="360"/>
      </w:pPr>
      <w:rPr>
        <w:rFonts w:ascii="Wingdings" w:hAnsi="Wingdings" w:hint="default"/>
      </w:rPr>
    </w:lvl>
  </w:abstractNum>
  <w:abstractNum w:abstractNumId="12" w15:restartNumberingAfterBreak="0">
    <w:nsid w:val="1CFF1176"/>
    <w:multiLevelType w:val="hybridMultilevel"/>
    <w:tmpl w:val="977E2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834F0F"/>
    <w:multiLevelType w:val="hybridMultilevel"/>
    <w:tmpl w:val="6A128A9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367FF8"/>
    <w:multiLevelType w:val="hybridMultilevel"/>
    <w:tmpl w:val="E836ED6C"/>
    <w:lvl w:ilvl="0" w:tplc="0425000F">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39A1228"/>
    <w:multiLevelType w:val="hybridMultilevel"/>
    <w:tmpl w:val="AD1822E0"/>
    <w:lvl w:ilvl="0" w:tplc="9AD8D5B8">
      <w:start w:val="2"/>
      <w:numFmt w:val="bullet"/>
      <w:lvlText w:val="-"/>
      <w:lvlJc w:val="left"/>
      <w:pPr>
        <w:ind w:left="1776" w:hanging="360"/>
      </w:pPr>
      <w:rPr>
        <w:rFonts w:ascii="Calibri" w:eastAsia="Calibri" w:hAnsi="Calibri" w:cs="Times New Roman" w:hint="default"/>
      </w:rPr>
    </w:lvl>
    <w:lvl w:ilvl="1" w:tplc="04250003" w:tentative="1">
      <w:start w:val="1"/>
      <w:numFmt w:val="bullet"/>
      <w:lvlText w:val="o"/>
      <w:lvlJc w:val="left"/>
      <w:pPr>
        <w:ind w:left="2496" w:hanging="360"/>
      </w:pPr>
      <w:rPr>
        <w:rFonts w:ascii="Courier New" w:hAnsi="Courier New" w:cs="Courier New" w:hint="default"/>
      </w:rPr>
    </w:lvl>
    <w:lvl w:ilvl="2" w:tplc="04250005" w:tentative="1">
      <w:start w:val="1"/>
      <w:numFmt w:val="bullet"/>
      <w:lvlText w:val=""/>
      <w:lvlJc w:val="left"/>
      <w:pPr>
        <w:ind w:left="3216" w:hanging="360"/>
      </w:pPr>
      <w:rPr>
        <w:rFonts w:ascii="Wingdings" w:hAnsi="Wingdings" w:hint="default"/>
      </w:rPr>
    </w:lvl>
    <w:lvl w:ilvl="3" w:tplc="04250001" w:tentative="1">
      <w:start w:val="1"/>
      <w:numFmt w:val="bullet"/>
      <w:lvlText w:val=""/>
      <w:lvlJc w:val="left"/>
      <w:pPr>
        <w:ind w:left="3936" w:hanging="360"/>
      </w:pPr>
      <w:rPr>
        <w:rFonts w:ascii="Symbol" w:hAnsi="Symbol" w:hint="default"/>
      </w:rPr>
    </w:lvl>
    <w:lvl w:ilvl="4" w:tplc="04250003" w:tentative="1">
      <w:start w:val="1"/>
      <w:numFmt w:val="bullet"/>
      <w:lvlText w:val="o"/>
      <w:lvlJc w:val="left"/>
      <w:pPr>
        <w:ind w:left="4656" w:hanging="360"/>
      </w:pPr>
      <w:rPr>
        <w:rFonts w:ascii="Courier New" w:hAnsi="Courier New" w:cs="Courier New" w:hint="default"/>
      </w:rPr>
    </w:lvl>
    <w:lvl w:ilvl="5" w:tplc="04250005" w:tentative="1">
      <w:start w:val="1"/>
      <w:numFmt w:val="bullet"/>
      <w:lvlText w:val=""/>
      <w:lvlJc w:val="left"/>
      <w:pPr>
        <w:ind w:left="5376" w:hanging="360"/>
      </w:pPr>
      <w:rPr>
        <w:rFonts w:ascii="Wingdings" w:hAnsi="Wingdings" w:hint="default"/>
      </w:rPr>
    </w:lvl>
    <w:lvl w:ilvl="6" w:tplc="04250001" w:tentative="1">
      <w:start w:val="1"/>
      <w:numFmt w:val="bullet"/>
      <w:lvlText w:val=""/>
      <w:lvlJc w:val="left"/>
      <w:pPr>
        <w:ind w:left="6096" w:hanging="360"/>
      </w:pPr>
      <w:rPr>
        <w:rFonts w:ascii="Symbol" w:hAnsi="Symbol" w:hint="default"/>
      </w:rPr>
    </w:lvl>
    <w:lvl w:ilvl="7" w:tplc="04250003" w:tentative="1">
      <w:start w:val="1"/>
      <w:numFmt w:val="bullet"/>
      <w:lvlText w:val="o"/>
      <w:lvlJc w:val="left"/>
      <w:pPr>
        <w:ind w:left="6816" w:hanging="360"/>
      </w:pPr>
      <w:rPr>
        <w:rFonts w:ascii="Courier New" w:hAnsi="Courier New" w:cs="Courier New" w:hint="default"/>
      </w:rPr>
    </w:lvl>
    <w:lvl w:ilvl="8" w:tplc="04250005" w:tentative="1">
      <w:start w:val="1"/>
      <w:numFmt w:val="bullet"/>
      <w:lvlText w:val=""/>
      <w:lvlJc w:val="left"/>
      <w:pPr>
        <w:ind w:left="7536" w:hanging="360"/>
      </w:pPr>
      <w:rPr>
        <w:rFonts w:ascii="Wingdings" w:hAnsi="Wingdings" w:hint="default"/>
      </w:rPr>
    </w:lvl>
  </w:abstractNum>
  <w:abstractNum w:abstractNumId="16" w15:restartNumberingAfterBreak="0">
    <w:nsid w:val="26A530F8"/>
    <w:multiLevelType w:val="hybridMultilevel"/>
    <w:tmpl w:val="B114DB48"/>
    <w:lvl w:ilvl="0" w:tplc="04250001">
      <w:start w:val="1"/>
      <w:numFmt w:val="bullet"/>
      <w:lvlText w:val=""/>
      <w:lvlJc w:val="left"/>
      <w:pPr>
        <w:tabs>
          <w:tab w:val="num" w:pos="360"/>
        </w:tabs>
        <w:ind w:left="360" w:hanging="360"/>
      </w:pPr>
      <w:rPr>
        <w:rFonts w:ascii="Symbol" w:hAnsi="Symbol" w:hint="default"/>
      </w:rPr>
    </w:lvl>
    <w:lvl w:ilvl="1" w:tplc="04250019" w:tentative="1">
      <w:start w:val="1"/>
      <w:numFmt w:val="lowerLetter"/>
      <w:lvlText w:val="%2."/>
      <w:lvlJc w:val="left"/>
      <w:pPr>
        <w:tabs>
          <w:tab w:val="num" w:pos="1080"/>
        </w:tabs>
        <w:ind w:left="1080" w:hanging="360"/>
      </w:pPr>
      <w:rPr>
        <w:rFonts w:cs="Times New Roman"/>
      </w:rPr>
    </w:lvl>
    <w:lvl w:ilvl="2" w:tplc="0425001B" w:tentative="1">
      <w:start w:val="1"/>
      <w:numFmt w:val="lowerRoman"/>
      <w:lvlText w:val="%3."/>
      <w:lvlJc w:val="right"/>
      <w:pPr>
        <w:tabs>
          <w:tab w:val="num" w:pos="1800"/>
        </w:tabs>
        <w:ind w:left="1800" w:hanging="180"/>
      </w:pPr>
      <w:rPr>
        <w:rFonts w:cs="Times New Roman"/>
      </w:rPr>
    </w:lvl>
    <w:lvl w:ilvl="3" w:tplc="0425000F" w:tentative="1">
      <w:start w:val="1"/>
      <w:numFmt w:val="decimal"/>
      <w:lvlText w:val="%4."/>
      <w:lvlJc w:val="left"/>
      <w:pPr>
        <w:tabs>
          <w:tab w:val="num" w:pos="2520"/>
        </w:tabs>
        <w:ind w:left="2520" w:hanging="360"/>
      </w:pPr>
      <w:rPr>
        <w:rFonts w:cs="Times New Roman"/>
      </w:rPr>
    </w:lvl>
    <w:lvl w:ilvl="4" w:tplc="04250019" w:tentative="1">
      <w:start w:val="1"/>
      <w:numFmt w:val="lowerLetter"/>
      <w:lvlText w:val="%5."/>
      <w:lvlJc w:val="left"/>
      <w:pPr>
        <w:tabs>
          <w:tab w:val="num" w:pos="3240"/>
        </w:tabs>
        <w:ind w:left="3240" w:hanging="360"/>
      </w:pPr>
      <w:rPr>
        <w:rFonts w:cs="Times New Roman"/>
      </w:rPr>
    </w:lvl>
    <w:lvl w:ilvl="5" w:tplc="0425001B" w:tentative="1">
      <w:start w:val="1"/>
      <w:numFmt w:val="lowerRoman"/>
      <w:lvlText w:val="%6."/>
      <w:lvlJc w:val="right"/>
      <w:pPr>
        <w:tabs>
          <w:tab w:val="num" w:pos="3960"/>
        </w:tabs>
        <w:ind w:left="3960" w:hanging="180"/>
      </w:pPr>
      <w:rPr>
        <w:rFonts w:cs="Times New Roman"/>
      </w:rPr>
    </w:lvl>
    <w:lvl w:ilvl="6" w:tplc="0425000F" w:tentative="1">
      <w:start w:val="1"/>
      <w:numFmt w:val="decimal"/>
      <w:lvlText w:val="%7."/>
      <w:lvlJc w:val="left"/>
      <w:pPr>
        <w:tabs>
          <w:tab w:val="num" w:pos="4680"/>
        </w:tabs>
        <w:ind w:left="4680" w:hanging="360"/>
      </w:pPr>
      <w:rPr>
        <w:rFonts w:cs="Times New Roman"/>
      </w:rPr>
    </w:lvl>
    <w:lvl w:ilvl="7" w:tplc="04250019" w:tentative="1">
      <w:start w:val="1"/>
      <w:numFmt w:val="lowerLetter"/>
      <w:lvlText w:val="%8."/>
      <w:lvlJc w:val="left"/>
      <w:pPr>
        <w:tabs>
          <w:tab w:val="num" w:pos="5400"/>
        </w:tabs>
        <w:ind w:left="5400" w:hanging="360"/>
      </w:pPr>
      <w:rPr>
        <w:rFonts w:cs="Times New Roman"/>
      </w:rPr>
    </w:lvl>
    <w:lvl w:ilvl="8" w:tplc="042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98D48B3"/>
    <w:multiLevelType w:val="hybridMultilevel"/>
    <w:tmpl w:val="72DA9264"/>
    <w:lvl w:ilvl="0" w:tplc="A2A6477A">
      <w:start w:val="1"/>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2C0500AF"/>
    <w:multiLevelType w:val="hybridMultilevel"/>
    <w:tmpl w:val="AAA86C32"/>
    <w:lvl w:ilvl="0" w:tplc="3DEE4E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21524E"/>
    <w:multiLevelType w:val="hybridMultilevel"/>
    <w:tmpl w:val="0922D00E"/>
    <w:lvl w:ilvl="0" w:tplc="3DEE4E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E3210"/>
    <w:multiLevelType w:val="multilevel"/>
    <w:tmpl w:val="7C2E6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AB6C2A"/>
    <w:multiLevelType w:val="hybridMultilevel"/>
    <w:tmpl w:val="74DA6110"/>
    <w:lvl w:ilvl="0" w:tplc="37ECD68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287909"/>
    <w:multiLevelType w:val="hybridMultilevel"/>
    <w:tmpl w:val="FCAC1D3A"/>
    <w:lvl w:ilvl="0" w:tplc="970653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F04EFF"/>
    <w:multiLevelType w:val="multilevel"/>
    <w:tmpl w:val="9A88F10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40222B63"/>
    <w:multiLevelType w:val="multilevel"/>
    <w:tmpl w:val="6B8EC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140A3D"/>
    <w:multiLevelType w:val="hybridMultilevel"/>
    <w:tmpl w:val="D0EC9174"/>
    <w:lvl w:ilvl="0" w:tplc="A2A6477A">
      <w:start w:val="1"/>
      <w:numFmt w:val="bullet"/>
      <w:lvlText w:val="-"/>
      <w:lvlJc w:val="left"/>
      <w:pPr>
        <w:ind w:left="1440" w:hanging="360"/>
      </w:pPr>
      <w:rPr>
        <w:rFonts w:ascii="Times New Roman" w:eastAsia="Calibri" w:hAnsi="Times New Roman" w:cs="Times New Roman"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6" w15:restartNumberingAfterBreak="0">
    <w:nsid w:val="4AC23EB3"/>
    <w:multiLevelType w:val="singleLevel"/>
    <w:tmpl w:val="2878C6DC"/>
    <w:lvl w:ilvl="0">
      <w:start w:val="1"/>
      <w:numFmt w:val="decimal"/>
      <w:lvlText w:val="1.%1"/>
      <w:legacy w:legacy="1" w:legacySpace="0" w:legacyIndent="336"/>
      <w:lvlJc w:val="left"/>
      <w:rPr>
        <w:rFonts w:ascii="Times New Roman" w:hAnsi="Times New Roman" w:cs="Times New Roman" w:hint="default"/>
      </w:rPr>
    </w:lvl>
  </w:abstractNum>
  <w:abstractNum w:abstractNumId="27" w15:restartNumberingAfterBreak="0">
    <w:nsid w:val="4E9B5D4B"/>
    <w:multiLevelType w:val="hybridMultilevel"/>
    <w:tmpl w:val="8BFCCA40"/>
    <w:lvl w:ilvl="0" w:tplc="A2A6477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1C0629"/>
    <w:multiLevelType w:val="multilevel"/>
    <w:tmpl w:val="D0EC9174"/>
    <w:lvl w:ilvl="0">
      <w:start w:val="1"/>
      <w:numFmt w:val="bullet"/>
      <w:lvlText w:val="-"/>
      <w:lvlJc w:val="left"/>
      <w:pPr>
        <w:ind w:left="1440" w:hanging="360"/>
      </w:pPr>
      <w:rPr>
        <w:rFonts w:ascii="Times New Roman" w:eastAsia="Times New Roman" w:hAnsi="Times New Roman"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9" w15:restartNumberingAfterBreak="0">
    <w:nsid w:val="55AA14E6"/>
    <w:multiLevelType w:val="multilevel"/>
    <w:tmpl w:val="DEB687E4"/>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582308A8"/>
    <w:multiLevelType w:val="multilevel"/>
    <w:tmpl w:val="83E6913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80491D"/>
    <w:multiLevelType w:val="hybridMultilevel"/>
    <w:tmpl w:val="2C760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EA7076"/>
    <w:multiLevelType w:val="hybridMultilevel"/>
    <w:tmpl w:val="6CB48D02"/>
    <w:lvl w:ilvl="0" w:tplc="3BC2E728">
      <w:start w:val="2"/>
      <w:numFmt w:val="bullet"/>
      <w:lvlText w:val="-"/>
      <w:lvlJc w:val="left"/>
      <w:pPr>
        <w:ind w:left="1797" w:hanging="360"/>
      </w:pPr>
      <w:rPr>
        <w:rFonts w:ascii="Calibri" w:eastAsia="Calibri" w:hAnsi="Calibri" w:cs="Times New Roman"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3" w15:restartNumberingAfterBreak="0">
    <w:nsid w:val="5C8B1D33"/>
    <w:multiLevelType w:val="hybridMultilevel"/>
    <w:tmpl w:val="B2202402"/>
    <w:lvl w:ilvl="0" w:tplc="A2A6477A">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CF27F4B"/>
    <w:multiLevelType w:val="hybridMultilevel"/>
    <w:tmpl w:val="4FEA3192"/>
    <w:lvl w:ilvl="0" w:tplc="CE926160">
      <w:start w:val="1"/>
      <w:numFmt w:val="decimal"/>
      <w:lvlText w:val="%1."/>
      <w:lvlJc w:val="left"/>
      <w:pPr>
        <w:ind w:left="720" w:hanging="360"/>
      </w:pPr>
      <w:rPr>
        <w:rFonts w:hint="default"/>
        <w:b w:val="0"/>
      </w:rPr>
    </w:lvl>
    <w:lvl w:ilvl="1" w:tplc="1D3262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023B66"/>
    <w:multiLevelType w:val="hybridMultilevel"/>
    <w:tmpl w:val="0026300C"/>
    <w:lvl w:ilvl="0" w:tplc="A2A6477A">
      <w:start w:val="1"/>
      <w:numFmt w:val="bullet"/>
      <w:lvlText w:val="-"/>
      <w:lvlJc w:val="left"/>
      <w:pPr>
        <w:ind w:left="1440" w:hanging="360"/>
      </w:pPr>
      <w:rPr>
        <w:rFonts w:ascii="Times New Roman" w:eastAsia="Calibri" w:hAnsi="Times New Roman" w:cs="Times New Roman"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6" w15:restartNumberingAfterBreak="0">
    <w:nsid w:val="5FA223EC"/>
    <w:multiLevelType w:val="hybridMultilevel"/>
    <w:tmpl w:val="F2B49EFC"/>
    <w:lvl w:ilvl="0" w:tplc="1A2206B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407205"/>
    <w:multiLevelType w:val="multilevel"/>
    <w:tmpl w:val="F8B86986"/>
    <w:lvl w:ilvl="0">
      <w:start w:val="2"/>
      <w:numFmt w:val="decimal"/>
      <w:lvlText w:val="%1."/>
      <w:lvlJc w:val="left"/>
      <w:pPr>
        <w:tabs>
          <w:tab w:val="num" w:pos="360"/>
        </w:tabs>
        <w:ind w:left="360" w:hanging="360"/>
      </w:pPr>
    </w:lvl>
    <w:lvl w:ilvl="1">
      <w:start w:val="1"/>
      <w:numFmt w:val="decimal"/>
      <w:lvlText w:val="%2."/>
      <w:lvlJc w:val="left"/>
      <w:pPr>
        <w:tabs>
          <w:tab w:val="num" w:pos="284"/>
        </w:tabs>
        <w:ind w:left="284"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6A0350D1"/>
    <w:multiLevelType w:val="hybridMultilevel"/>
    <w:tmpl w:val="66CE6240"/>
    <w:lvl w:ilvl="0" w:tplc="3BC2E728">
      <w:start w:val="2"/>
      <w:numFmt w:val="bullet"/>
      <w:lvlText w:val="-"/>
      <w:lvlJc w:val="left"/>
      <w:pPr>
        <w:ind w:left="1776" w:hanging="360"/>
      </w:pPr>
      <w:rPr>
        <w:rFonts w:ascii="Calibri" w:eastAsia="Calibri" w:hAnsi="Calibri" w:cs="Times New Roman" w:hint="default"/>
      </w:rPr>
    </w:lvl>
    <w:lvl w:ilvl="1" w:tplc="04250003" w:tentative="1">
      <w:start w:val="1"/>
      <w:numFmt w:val="bullet"/>
      <w:lvlText w:val="o"/>
      <w:lvlJc w:val="left"/>
      <w:pPr>
        <w:ind w:left="2496" w:hanging="360"/>
      </w:pPr>
      <w:rPr>
        <w:rFonts w:ascii="Courier New" w:hAnsi="Courier New" w:cs="Courier New" w:hint="default"/>
      </w:rPr>
    </w:lvl>
    <w:lvl w:ilvl="2" w:tplc="04250005" w:tentative="1">
      <w:start w:val="1"/>
      <w:numFmt w:val="bullet"/>
      <w:lvlText w:val=""/>
      <w:lvlJc w:val="left"/>
      <w:pPr>
        <w:ind w:left="3216" w:hanging="360"/>
      </w:pPr>
      <w:rPr>
        <w:rFonts w:ascii="Wingdings" w:hAnsi="Wingdings" w:hint="default"/>
      </w:rPr>
    </w:lvl>
    <w:lvl w:ilvl="3" w:tplc="04250001" w:tentative="1">
      <w:start w:val="1"/>
      <w:numFmt w:val="bullet"/>
      <w:lvlText w:val=""/>
      <w:lvlJc w:val="left"/>
      <w:pPr>
        <w:ind w:left="3936" w:hanging="360"/>
      </w:pPr>
      <w:rPr>
        <w:rFonts w:ascii="Symbol" w:hAnsi="Symbol" w:hint="default"/>
      </w:rPr>
    </w:lvl>
    <w:lvl w:ilvl="4" w:tplc="04250003" w:tentative="1">
      <w:start w:val="1"/>
      <w:numFmt w:val="bullet"/>
      <w:lvlText w:val="o"/>
      <w:lvlJc w:val="left"/>
      <w:pPr>
        <w:ind w:left="4656" w:hanging="360"/>
      </w:pPr>
      <w:rPr>
        <w:rFonts w:ascii="Courier New" w:hAnsi="Courier New" w:cs="Courier New" w:hint="default"/>
      </w:rPr>
    </w:lvl>
    <w:lvl w:ilvl="5" w:tplc="04250005" w:tentative="1">
      <w:start w:val="1"/>
      <w:numFmt w:val="bullet"/>
      <w:lvlText w:val=""/>
      <w:lvlJc w:val="left"/>
      <w:pPr>
        <w:ind w:left="5376" w:hanging="360"/>
      </w:pPr>
      <w:rPr>
        <w:rFonts w:ascii="Wingdings" w:hAnsi="Wingdings" w:hint="default"/>
      </w:rPr>
    </w:lvl>
    <w:lvl w:ilvl="6" w:tplc="04250001" w:tentative="1">
      <w:start w:val="1"/>
      <w:numFmt w:val="bullet"/>
      <w:lvlText w:val=""/>
      <w:lvlJc w:val="left"/>
      <w:pPr>
        <w:ind w:left="6096" w:hanging="360"/>
      </w:pPr>
      <w:rPr>
        <w:rFonts w:ascii="Symbol" w:hAnsi="Symbol" w:hint="default"/>
      </w:rPr>
    </w:lvl>
    <w:lvl w:ilvl="7" w:tplc="04250003" w:tentative="1">
      <w:start w:val="1"/>
      <w:numFmt w:val="bullet"/>
      <w:lvlText w:val="o"/>
      <w:lvlJc w:val="left"/>
      <w:pPr>
        <w:ind w:left="6816" w:hanging="360"/>
      </w:pPr>
      <w:rPr>
        <w:rFonts w:ascii="Courier New" w:hAnsi="Courier New" w:cs="Courier New" w:hint="default"/>
      </w:rPr>
    </w:lvl>
    <w:lvl w:ilvl="8" w:tplc="04250005" w:tentative="1">
      <w:start w:val="1"/>
      <w:numFmt w:val="bullet"/>
      <w:lvlText w:val=""/>
      <w:lvlJc w:val="left"/>
      <w:pPr>
        <w:ind w:left="7536" w:hanging="360"/>
      </w:pPr>
      <w:rPr>
        <w:rFonts w:ascii="Wingdings" w:hAnsi="Wingdings" w:hint="default"/>
      </w:rPr>
    </w:lvl>
  </w:abstractNum>
  <w:abstractNum w:abstractNumId="39" w15:restartNumberingAfterBreak="0">
    <w:nsid w:val="6CF66D1C"/>
    <w:multiLevelType w:val="hybridMultilevel"/>
    <w:tmpl w:val="58BA312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0E6EBA"/>
    <w:multiLevelType w:val="hybridMultilevel"/>
    <w:tmpl w:val="1954F066"/>
    <w:lvl w:ilvl="0" w:tplc="9AD8D5B8">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F7230B"/>
    <w:multiLevelType w:val="hybridMultilevel"/>
    <w:tmpl w:val="D7F20DE6"/>
    <w:lvl w:ilvl="0" w:tplc="AC9C8314">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265D1A"/>
    <w:multiLevelType w:val="hybridMultilevel"/>
    <w:tmpl w:val="D668F2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BA5F6F"/>
    <w:multiLevelType w:val="hybridMultilevel"/>
    <w:tmpl w:val="9190A3DC"/>
    <w:lvl w:ilvl="0" w:tplc="A2A6477A">
      <w:start w:val="1"/>
      <w:numFmt w:val="bullet"/>
      <w:lvlText w:val="-"/>
      <w:lvlJc w:val="left"/>
      <w:pPr>
        <w:ind w:left="1440" w:hanging="360"/>
      </w:pPr>
      <w:rPr>
        <w:rFonts w:ascii="Times New Roman" w:eastAsia="Calibri" w:hAnsi="Times New Roman" w:cs="Times New Roman"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4" w15:restartNumberingAfterBreak="0">
    <w:nsid w:val="78B3420E"/>
    <w:multiLevelType w:val="hybridMultilevel"/>
    <w:tmpl w:val="838063DA"/>
    <w:lvl w:ilvl="0" w:tplc="F830F96C">
      <w:start w:val="1"/>
      <w:numFmt w:val="decimal"/>
      <w:lvlText w:val="%1."/>
      <w:lvlJc w:val="left"/>
      <w:pPr>
        <w:tabs>
          <w:tab w:val="num" w:pos="502"/>
        </w:tabs>
        <w:ind w:left="502"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C756A7"/>
    <w:multiLevelType w:val="multilevel"/>
    <w:tmpl w:val="217C095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5"/>
  </w:num>
  <w:num w:numId="3">
    <w:abstractNumId w:val="16"/>
  </w:num>
  <w:num w:numId="4">
    <w:abstractNumId w:val="9"/>
  </w:num>
  <w:num w:numId="5">
    <w:abstractNumId w:val="45"/>
  </w:num>
  <w:num w:numId="6">
    <w:abstractNumId w:val="30"/>
  </w:num>
  <w:num w:numId="7">
    <w:abstractNumId w:val="23"/>
  </w:num>
  <w:num w:numId="8">
    <w:abstractNumId w:val="20"/>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7"/>
  </w:num>
  <w:num w:numId="12">
    <w:abstractNumId w:val="0"/>
  </w:num>
  <w:num w:numId="13">
    <w:abstractNumId w:val="1"/>
  </w:num>
  <w:num w:numId="14">
    <w:abstractNumId w:val="2"/>
  </w:num>
  <w:num w:numId="15">
    <w:abstractNumId w:val="34"/>
  </w:num>
  <w:num w:numId="16">
    <w:abstractNumId w:val="31"/>
  </w:num>
  <w:num w:numId="17">
    <w:abstractNumId w:val="11"/>
  </w:num>
  <w:num w:numId="18">
    <w:abstractNumId w:val="7"/>
  </w:num>
  <w:num w:numId="19">
    <w:abstractNumId w:val="40"/>
  </w:num>
  <w:num w:numId="20">
    <w:abstractNumId w:val="3"/>
  </w:num>
  <w:num w:numId="21">
    <w:abstractNumId w:val="36"/>
  </w:num>
  <w:num w:numId="22">
    <w:abstractNumId w:val="4"/>
  </w:num>
  <w:num w:numId="23">
    <w:abstractNumId w:val="38"/>
  </w:num>
  <w:num w:numId="24">
    <w:abstractNumId w:val="27"/>
  </w:num>
  <w:num w:numId="25">
    <w:abstractNumId w:val="15"/>
  </w:num>
  <w:num w:numId="26">
    <w:abstractNumId w:val="17"/>
  </w:num>
  <w:num w:numId="27">
    <w:abstractNumId w:val="35"/>
  </w:num>
  <w:num w:numId="28">
    <w:abstractNumId w:val="43"/>
  </w:num>
  <w:num w:numId="29">
    <w:abstractNumId w:val="25"/>
  </w:num>
  <w:num w:numId="30">
    <w:abstractNumId w:val="33"/>
  </w:num>
  <w:num w:numId="31">
    <w:abstractNumId w:val="8"/>
  </w:num>
  <w:num w:numId="32">
    <w:abstractNumId w:val="44"/>
  </w:num>
  <w:num w:numId="33">
    <w:abstractNumId w:val="13"/>
  </w:num>
  <w:num w:numId="34">
    <w:abstractNumId w:val="39"/>
  </w:num>
  <w:num w:numId="35">
    <w:abstractNumId w:val="32"/>
  </w:num>
  <w:num w:numId="36">
    <w:abstractNumId w:val="42"/>
  </w:num>
  <w:num w:numId="37">
    <w:abstractNumId w:val="26"/>
  </w:num>
  <w:num w:numId="38">
    <w:abstractNumId w:val="22"/>
  </w:num>
  <w:num w:numId="39">
    <w:abstractNumId w:val="14"/>
  </w:num>
  <w:num w:numId="40">
    <w:abstractNumId w:val="12"/>
  </w:num>
  <w:num w:numId="41">
    <w:abstractNumId w:val="41"/>
  </w:num>
  <w:num w:numId="42">
    <w:abstractNumId w:val="21"/>
  </w:num>
  <w:num w:numId="43">
    <w:abstractNumId w:val="6"/>
  </w:num>
  <w:num w:numId="44">
    <w:abstractNumId w:val="19"/>
  </w:num>
  <w:num w:numId="45">
    <w:abstractNumId w:val="18"/>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F9"/>
    <w:rsid w:val="000167F3"/>
    <w:rsid w:val="00020AAB"/>
    <w:rsid w:val="00023469"/>
    <w:rsid w:val="00024F98"/>
    <w:rsid w:val="00027FB0"/>
    <w:rsid w:val="00031834"/>
    <w:rsid w:val="00032134"/>
    <w:rsid w:val="00041D28"/>
    <w:rsid w:val="00042AA9"/>
    <w:rsid w:val="000526E1"/>
    <w:rsid w:val="00053847"/>
    <w:rsid w:val="0005655B"/>
    <w:rsid w:val="00056C60"/>
    <w:rsid w:val="00077ABD"/>
    <w:rsid w:val="00082F0E"/>
    <w:rsid w:val="00083F44"/>
    <w:rsid w:val="00085ACE"/>
    <w:rsid w:val="00087504"/>
    <w:rsid w:val="000907EC"/>
    <w:rsid w:val="00091267"/>
    <w:rsid w:val="00093594"/>
    <w:rsid w:val="00094475"/>
    <w:rsid w:val="0009657B"/>
    <w:rsid w:val="000A11C8"/>
    <w:rsid w:val="000B0952"/>
    <w:rsid w:val="000B2566"/>
    <w:rsid w:val="000B63BD"/>
    <w:rsid w:val="000C12D3"/>
    <w:rsid w:val="000C4760"/>
    <w:rsid w:val="000C4D18"/>
    <w:rsid w:val="000C50DC"/>
    <w:rsid w:val="000D0B59"/>
    <w:rsid w:val="000D78A5"/>
    <w:rsid w:val="000E1120"/>
    <w:rsid w:val="000E2C61"/>
    <w:rsid w:val="000E6F01"/>
    <w:rsid w:val="0011412A"/>
    <w:rsid w:val="001159D7"/>
    <w:rsid w:val="00117237"/>
    <w:rsid w:val="00117AB7"/>
    <w:rsid w:val="00121C34"/>
    <w:rsid w:val="0012357E"/>
    <w:rsid w:val="00126AB5"/>
    <w:rsid w:val="001274CA"/>
    <w:rsid w:val="0013091F"/>
    <w:rsid w:val="00133EA6"/>
    <w:rsid w:val="001368B0"/>
    <w:rsid w:val="0013787F"/>
    <w:rsid w:val="00144C62"/>
    <w:rsid w:val="001475CB"/>
    <w:rsid w:val="00152540"/>
    <w:rsid w:val="00153027"/>
    <w:rsid w:val="00162B43"/>
    <w:rsid w:val="00172F4C"/>
    <w:rsid w:val="00181799"/>
    <w:rsid w:val="001826A9"/>
    <w:rsid w:val="001A6E3A"/>
    <w:rsid w:val="001B04A9"/>
    <w:rsid w:val="001B1C21"/>
    <w:rsid w:val="001B2BFA"/>
    <w:rsid w:val="001B2D4C"/>
    <w:rsid w:val="001B3A09"/>
    <w:rsid w:val="001D18BB"/>
    <w:rsid w:val="001D2A04"/>
    <w:rsid w:val="001E41D5"/>
    <w:rsid w:val="001F1726"/>
    <w:rsid w:val="001F3087"/>
    <w:rsid w:val="001F313B"/>
    <w:rsid w:val="001F5C2D"/>
    <w:rsid w:val="00205134"/>
    <w:rsid w:val="002255BC"/>
    <w:rsid w:val="00225EE3"/>
    <w:rsid w:val="002519BA"/>
    <w:rsid w:val="0025482B"/>
    <w:rsid w:val="00265E18"/>
    <w:rsid w:val="00290785"/>
    <w:rsid w:val="002957D0"/>
    <w:rsid w:val="002C0F6C"/>
    <w:rsid w:val="002C6C35"/>
    <w:rsid w:val="002D4A9C"/>
    <w:rsid w:val="002E378F"/>
    <w:rsid w:val="002E4227"/>
    <w:rsid w:val="00301F68"/>
    <w:rsid w:val="00302BEB"/>
    <w:rsid w:val="00305B44"/>
    <w:rsid w:val="00307CED"/>
    <w:rsid w:val="003140E9"/>
    <w:rsid w:val="00326E67"/>
    <w:rsid w:val="0034067B"/>
    <w:rsid w:val="00364739"/>
    <w:rsid w:val="0038399C"/>
    <w:rsid w:val="00387345"/>
    <w:rsid w:val="00390292"/>
    <w:rsid w:val="00394180"/>
    <w:rsid w:val="003B393C"/>
    <w:rsid w:val="003B5104"/>
    <w:rsid w:val="003B54FD"/>
    <w:rsid w:val="003C07E6"/>
    <w:rsid w:val="003C4F71"/>
    <w:rsid w:val="003C5AC6"/>
    <w:rsid w:val="003D3B00"/>
    <w:rsid w:val="003D407E"/>
    <w:rsid w:val="003D6779"/>
    <w:rsid w:val="003E1807"/>
    <w:rsid w:val="003E7064"/>
    <w:rsid w:val="003F1F63"/>
    <w:rsid w:val="004001EC"/>
    <w:rsid w:val="00413B93"/>
    <w:rsid w:val="00414BB8"/>
    <w:rsid w:val="004154AD"/>
    <w:rsid w:val="00425294"/>
    <w:rsid w:val="00431332"/>
    <w:rsid w:val="00442F30"/>
    <w:rsid w:val="004455F1"/>
    <w:rsid w:val="00451BA3"/>
    <w:rsid w:val="00452377"/>
    <w:rsid w:val="004541BE"/>
    <w:rsid w:val="004545E5"/>
    <w:rsid w:val="004560B7"/>
    <w:rsid w:val="00461A9C"/>
    <w:rsid w:val="0046451D"/>
    <w:rsid w:val="00477ADD"/>
    <w:rsid w:val="00487548"/>
    <w:rsid w:val="00496F14"/>
    <w:rsid w:val="0049716C"/>
    <w:rsid w:val="004A4F7B"/>
    <w:rsid w:val="004B1228"/>
    <w:rsid w:val="004C3E84"/>
    <w:rsid w:val="004F62DD"/>
    <w:rsid w:val="004F6E63"/>
    <w:rsid w:val="005067ED"/>
    <w:rsid w:val="00512D3D"/>
    <w:rsid w:val="00515976"/>
    <w:rsid w:val="00523107"/>
    <w:rsid w:val="00534596"/>
    <w:rsid w:val="005574C5"/>
    <w:rsid w:val="005656D2"/>
    <w:rsid w:val="00567FDD"/>
    <w:rsid w:val="005724A1"/>
    <w:rsid w:val="005801EC"/>
    <w:rsid w:val="00583552"/>
    <w:rsid w:val="005846FB"/>
    <w:rsid w:val="00592039"/>
    <w:rsid w:val="005B3941"/>
    <w:rsid w:val="005B5549"/>
    <w:rsid w:val="005C18A3"/>
    <w:rsid w:val="005C5757"/>
    <w:rsid w:val="005D0127"/>
    <w:rsid w:val="005D0619"/>
    <w:rsid w:val="005D3C5A"/>
    <w:rsid w:val="005E5235"/>
    <w:rsid w:val="005F1849"/>
    <w:rsid w:val="005F2BF9"/>
    <w:rsid w:val="005F3319"/>
    <w:rsid w:val="00600BEF"/>
    <w:rsid w:val="006024ED"/>
    <w:rsid w:val="00602B48"/>
    <w:rsid w:val="0060550D"/>
    <w:rsid w:val="006305DE"/>
    <w:rsid w:val="00642C9B"/>
    <w:rsid w:val="00656EA6"/>
    <w:rsid w:val="00664813"/>
    <w:rsid w:val="00664F1D"/>
    <w:rsid w:val="00670DC1"/>
    <w:rsid w:val="006722FA"/>
    <w:rsid w:val="006723D8"/>
    <w:rsid w:val="00673634"/>
    <w:rsid w:val="006741B4"/>
    <w:rsid w:val="00683180"/>
    <w:rsid w:val="00692899"/>
    <w:rsid w:val="006A7055"/>
    <w:rsid w:val="006B2CE8"/>
    <w:rsid w:val="006B4C58"/>
    <w:rsid w:val="006D1C67"/>
    <w:rsid w:val="006D24DD"/>
    <w:rsid w:val="006D3A13"/>
    <w:rsid w:val="006F1363"/>
    <w:rsid w:val="006F58E4"/>
    <w:rsid w:val="00703413"/>
    <w:rsid w:val="007063A8"/>
    <w:rsid w:val="00707E6A"/>
    <w:rsid w:val="00716833"/>
    <w:rsid w:val="00722951"/>
    <w:rsid w:val="007253F6"/>
    <w:rsid w:val="007320B4"/>
    <w:rsid w:val="00732908"/>
    <w:rsid w:val="007346D0"/>
    <w:rsid w:val="0074076C"/>
    <w:rsid w:val="007421D5"/>
    <w:rsid w:val="0076241C"/>
    <w:rsid w:val="007726E5"/>
    <w:rsid w:val="00775E92"/>
    <w:rsid w:val="00796EB2"/>
    <w:rsid w:val="007A05BB"/>
    <w:rsid w:val="007A697B"/>
    <w:rsid w:val="007A7C1F"/>
    <w:rsid w:val="007B221D"/>
    <w:rsid w:val="007B699A"/>
    <w:rsid w:val="007C0095"/>
    <w:rsid w:val="007D4274"/>
    <w:rsid w:val="007D5F91"/>
    <w:rsid w:val="007E329A"/>
    <w:rsid w:val="007F133F"/>
    <w:rsid w:val="0080255C"/>
    <w:rsid w:val="008057A4"/>
    <w:rsid w:val="00805BDF"/>
    <w:rsid w:val="0081435D"/>
    <w:rsid w:val="008166B1"/>
    <w:rsid w:val="00837134"/>
    <w:rsid w:val="008414DD"/>
    <w:rsid w:val="00846443"/>
    <w:rsid w:val="00846FFA"/>
    <w:rsid w:val="008479F5"/>
    <w:rsid w:val="00850E16"/>
    <w:rsid w:val="00856F9C"/>
    <w:rsid w:val="008627FE"/>
    <w:rsid w:val="008665CE"/>
    <w:rsid w:val="00867463"/>
    <w:rsid w:val="008734A1"/>
    <w:rsid w:val="00873CA3"/>
    <w:rsid w:val="00880F99"/>
    <w:rsid w:val="00886349"/>
    <w:rsid w:val="00890F8C"/>
    <w:rsid w:val="008932E9"/>
    <w:rsid w:val="008A6E83"/>
    <w:rsid w:val="008B0099"/>
    <w:rsid w:val="008B2CB2"/>
    <w:rsid w:val="008B63E4"/>
    <w:rsid w:val="008C1367"/>
    <w:rsid w:val="008C386D"/>
    <w:rsid w:val="008C3E94"/>
    <w:rsid w:val="008D30DA"/>
    <w:rsid w:val="008D57D5"/>
    <w:rsid w:val="008F2F09"/>
    <w:rsid w:val="008F642C"/>
    <w:rsid w:val="008F742D"/>
    <w:rsid w:val="008F7FFC"/>
    <w:rsid w:val="00912CC1"/>
    <w:rsid w:val="00914BAE"/>
    <w:rsid w:val="0091656C"/>
    <w:rsid w:val="00923339"/>
    <w:rsid w:val="00932FD4"/>
    <w:rsid w:val="00943C9D"/>
    <w:rsid w:val="00944A40"/>
    <w:rsid w:val="00952212"/>
    <w:rsid w:val="00953EC5"/>
    <w:rsid w:val="00955898"/>
    <w:rsid w:val="0095709E"/>
    <w:rsid w:val="009611CF"/>
    <w:rsid w:val="009615AC"/>
    <w:rsid w:val="0096585B"/>
    <w:rsid w:val="00965F47"/>
    <w:rsid w:val="009757C7"/>
    <w:rsid w:val="009A09B7"/>
    <w:rsid w:val="009A121A"/>
    <w:rsid w:val="009A19B4"/>
    <w:rsid w:val="009A4000"/>
    <w:rsid w:val="009A5E71"/>
    <w:rsid w:val="009B2CD7"/>
    <w:rsid w:val="009B385E"/>
    <w:rsid w:val="009B55FF"/>
    <w:rsid w:val="009D0E5D"/>
    <w:rsid w:val="009D7AF8"/>
    <w:rsid w:val="009E4CEC"/>
    <w:rsid w:val="00A03DD3"/>
    <w:rsid w:val="00A10901"/>
    <w:rsid w:val="00A123D7"/>
    <w:rsid w:val="00A13E9F"/>
    <w:rsid w:val="00A14A73"/>
    <w:rsid w:val="00A17DCF"/>
    <w:rsid w:val="00A20711"/>
    <w:rsid w:val="00A20E24"/>
    <w:rsid w:val="00A22212"/>
    <w:rsid w:val="00A24092"/>
    <w:rsid w:val="00A30112"/>
    <w:rsid w:val="00A3286D"/>
    <w:rsid w:val="00A36816"/>
    <w:rsid w:val="00A368E3"/>
    <w:rsid w:val="00A36AE5"/>
    <w:rsid w:val="00A414E6"/>
    <w:rsid w:val="00A425F1"/>
    <w:rsid w:val="00A427C1"/>
    <w:rsid w:val="00A44529"/>
    <w:rsid w:val="00A449F6"/>
    <w:rsid w:val="00A539FE"/>
    <w:rsid w:val="00A57513"/>
    <w:rsid w:val="00A57C9C"/>
    <w:rsid w:val="00A76A52"/>
    <w:rsid w:val="00A80944"/>
    <w:rsid w:val="00A80E7C"/>
    <w:rsid w:val="00AC325B"/>
    <w:rsid w:val="00AC610A"/>
    <w:rsid w:val="00AD5C62"/>
    <w:rsid w:val="00AE4400"/>
    <w:rsid w:val="00AE4C41"/>
    <w:rsid w:val="00AE78A5"/>
    <w:rsid w:val="00B1370E"/>
    <w:rsid w:val="00B15C0A"/>
    <w:rsid w:val="00B15FC6"/>
    <w:rsid w:val="00B3495A"/>
    <w:rsid w:val="00B360C6"/>
    <w:rsid w:val="00B71E3B"/>
    <w:rsid w:val="00B80A5D"/>
    <w:rsid w:val="00B860A5"/>
    <w:rsid w:val="00B86162"/>
    <w:rsid w:val="00B947F9"/>
    <w:rsid w:val="00BA06A2"/>
    <w:rsid w:val="00BB2FBE"/>
    <w:rsid w:val="00BB4C06"/>
    <w:rsid w:val="00BC116E"/>
    <w:rsid w:val="00BC3011"/>
    <w:rsid w:val="00BD2D55"/>
    <w:rsid w:val="00BD750B"/>
    <w:rsid w:val="00BE31C5"/>
    <w:rsid w:val="00BE6F92"/>
    <w:rsid w:val="00BF2410"/>
    <w:rsid w:val="00C00F80"/>
    <w:rsid w:val="00C037B4"/>
    <w:rsid w:val="00C1143A"/>
    <w:rsid w:val="00C17791"/>
    <w:rsid w:val="00C2278A"/>
    <w:rsid w:val="00C2383E"/>
    <w:rsid w:val="00C30CD3"/>
    <w:rsid w:val="00C46A35"/>
    <w:rsid w:val="00C53126"/>
    <w:rsid w:val="00C53D04"/>
    <w:rsid w:val="00C54CCC"/>
    <w:rsid w:val="00C66650"/>
    <w:rsid w:val="00C950AF"/>
    <w:rsid w:val="00CA0603"/>
    <w:rsid w:val="00CA20D4"/>
    <w:rsid w:val="00CA4583"/>
    <w:rsid w:val="00CB7C06"/>
    <w:rsid w:val="00CD1886"/>
    <w:rsid w:val="00CD2825"/>
    <w:rsid w:val="00CD34E0"/>
    <w:rsid w:val="00CD3E1F"/>
    <w:rsid w:val="00CD7594"/>
    <w:rsid w:val="00CE07D6"/>
    <w:rsid w:val="00CE42EE"/>
    <w:rsid w:val="00CE7407"/>
    <w:rsid w:val="00CF0C13"/>
    <w:rsid w:val="00CF4F31"/>
    <w:rsid w:val="00D03E06"/>
    <w:rsid w:val="00D0488F"/>
    <w:rsid w:val="00D07A30"/>
    <w:rsid w:val="00D13C69"/>
    <w:rsid w:val="00D15174"/>
    <w:rsid w:val="00D15FFB"/>
    <w:rsid w:val="00D179FE"/>
    <w:rsid w:val="00D30836"/>
    <w:rsid w:val="00D435E0"/>
    <w:rsid w:val="00D44ACF"/>
    <w:rsid w:val="00D57441"/>
    <w:rsid w:val="00D61046"/>
    <w:rsid w:val="00D61C06"/>
    <w:rsid w:val="00D62FEB"/>
    <w:rsid w:val="00D8124C"/>
    <w:rsid w:val="00D830F8"/>
    <w:rsid w:val="00D91C5A"/>
    <w:rsid w:val="00DB48EC"/>
    <w:rsid w:val="00DD2B09"/>
    <w:rsid w:val="00DE2C56"/>
    <w:rsid w:val="00DE3C5A"/>
    <w:rsid w:val="00DF146C"/>
    <w:rsid w:val="00DF4F42"/>
    <w:rsid w:val="00E057A1"/>
    <w:rsid w:val="00E05BC0"/>
    <w:rsid w:val="00E133D2"/>
    <w:rsid w:val="00E1741B"/>
    <w:rsid w:val="00E217CD"/>
    <w:rsid w:val="00E31DC2"/>
    <w:rsid w:val="00E37D7C"/>
    <w:rsid w:val="00E46D50"/>
    <w:rsid w:val="00E55867"/>
    <w:rsid w:val="00E62255"/>
    <w:rsid w:val="00E63891"/>
    <w:rsid w:val="00E815E8"/>
    <w:rsid w:val="00E83276"/>
    <w:rsid w:val="00E834A8"/>
    <w:rsid w:val="00E8780C"/>
    <w:rsid w:val="00E9254B"/>
    <w:rsid w:val="00E95272"/>
    <w:rsid w:val="00EA0ACD"/>
    <w:rsid w:val="00EB1CFA"/>
    <w:rsid w:val="00EB3B95"/>
    <w:rsid w:val="00ED15E1"/>
    <w:rsid w:val="00EE2224"/>
    <w:rsid w:val="00EE24C9"/>
    <w:rsid w:val="00EE5023"/>
    <w:rsid w:val="00EF546A"/>
    <w:rsid w:val="00F00C6D"/>
    <w:rsid w:val="00F04ABF"/>
    <w:rsid w:val="00F175C9"/>
    <w:rsid w:val="00F22DB7"/>
    <w:rsid w:val="00F30992"/>
    <w:rsid w:val="00F34115"/>
    <w:rsid w:val="00F43736"/>
    <w:rsid w:val="00F525CD"/>
    <w:rsid w:val="00F52D9F"/>
    <w:rsid w:val="00F571B2"/>
    <w:rsid w:val="00F61D79"/>
    <w:rsid w:val="00F66FE1"/>
    <w:rsid w:val="00F758BF"/>
    <w:rsid w:val="00F77840"/>
    <w:rsid w:val="00F91BD6"/>
    <w:rsid w:val="00F92803"/>
    <w:rsid w:val="00F930E0"/>
    <w:rsid w:val="00F93E32"/>
    <w:rsid w:val="00FA35D9"/>
    <w:rsid w:val="00FA4EBB"/>
    <w:rsid w:val="00FB0922"/>
    <w:rsid w:val="00FB0B2E"/>
    <w:rsid w:val="00FB1392"/>
    <w:rsid w:val="00FB159B"/>
    <w:rsid w:val="00FE547E"/>
    <w:rsid w:val="00FF58D5"/>
    <w:rsid w:val="00FF64A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90E178"/>
  <w15:docId w15:val="{9482D8C3-8D65-4DEA-95F0-B5EB5337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BF9"/>
    <w:rPr>
      <w:rFonts w:ascii="Times New Roman" w:eastAsia="Times New Roman" w:hAnsi="Times New Roman"/>
      <w:sz w:val="24"/>
      <w:szCs w:val="24"/>
      <w:lang w:val="en-US" w:eastAsia="en-US"/>
    </w:rPr>
  </w:style>
  <w:style w:type="paragraph" w:styleId="1">
    <w:name w:val="heading 1"/>
    <w:basedOn w:val="a"/>
    <w:next w:val="a"/>
    <w:link w:val="10"/>
    <w:uiPriority w:val="99"/>
    <w:qFormat/>
    <w:locked/>
    <w:rsid w:val="003D407E"/>
    <w:pPr>
      <w:keepNext/>
      <w:keepLines/>
      <w:spacing w:before="480" w:line="276" w:lineRule="auto"/>
      <w:outlineLvl w:val="0"/>
    </w:pPr>
    <w:rPr>
      <w:rFonts w:ascii="Cambria" w:eastAsia="SimSun" w:hAnsi="Cambria"/>
      <w:b/>
      <w:bCs/>
      <w:color w:val="365F91"/>
      <w:sz w:val="28"/>
      <w:szCs w:val="28"/>
      <w:lang w:val="et-EE"/>
    </w:rPr>
  </w:style>
  <w:style w:type="paragraph" w:styleId="2">
    <w:name w:val="heading 2"/>
    <w:basedOn w:val="a"/>
    <w:next w:val="a"/>
    <w:link w:val="20"/>
    <w:uiPriority w:val="99"/>
    <w:unhideWhenUsed/>
    <w:qFormat/>
    <w:locked/>
    <w:rsid w:val="003D407E"/>
    <w:pPr>
      <w:keepNext/>
      <w:keepLines/>
      <w:spacing w:before="200" w:line="276" w:lineRule="auto"/>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9"/>
    <w:qFormat/>
    <w:locked/>
    <w:rsid w:val="003D407E"/>
    <w:pPr>
      <w:keepNext/>
      <w:spacing w:before="240" w:after="60" w:line="276" w:lineRule="auto"/>
      <w:outlineLvl w:val="2"/>
    </w:pPr>
    <w:rPr>
      <w:rFonts w:ascii="Cambria" w:eastAsia="SimSun" w:hAnsi="Cambria"/>
      <w:b/>
      <w:bCs/>
      <w:sz w:val="26"/>
      <w:szCs w:val="26"/>
      <w:lang w:val="et-E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15FC6"/>
    <w:rPr>
      <w:rFonts w:ascii="Times New Roman" w:eastAsia="Times New Roman" w:hAnsi="Times New Roman"/>
      <w:sz w:val="24"/>
      <w:szCs w:val="24"/>
      <w:lang w:val="en-US" w:eastAsia="en-US"/>
    </w:rPr>
  </w:style>
  <w:style w:type="paragraph" w:styleId="a4">
    <w:name w:val="footer"/>
    <w:basedOn w:val="a"/>
    <w:link w:val="a5"/>
    <w:uiPriority w:val="99"/>
    <w:rsid w:val="004C3E84"/>
    <w:pPr>
      <w:tabs>
        <w:tab w:val="center" w:pos="4536"/>
        <w:tab w:val="right" w:pos="9072"/>
      </w:tabs>
    </w:pPr>
  </w:style>
  <w:style w:type="character" w:customStyle="1" w:styleId="a5">
    <w:name w:val="Нижний колонтитул Знак"/>
    <w:link w:val="a4"/>
    <w:uiPriority w:val="99"/>
    <w:locked/>
    <w:rsid w:val="007C0095"/>
    <w:rPr>
      <w:rFonts w:ascii="Times New Roman" w:hAnsi="Times New Roman" w:cs="Times New Roman"/>
      <w:sz w:val="24"/>
      <w:szCs w:val="24"/>
      <w:lang w:val="en-US" w:eastAsia="en-US"/>
    </w:rPr>
  </w:style>
  <w:style w:type="character" w:styleId="a6">
    <w:name w:val="page number"/>
    <w:uiPriority w:val="99"/>
    <w:rsid w:val="004C3E84"/>
    <w:rPr>
      <w:rFonts w:cs="Times New Roman"/>
    </w:rPr>
  </w:style>
  <w:style w:type="character" w:styleId="a7">
    <w:name w:val="Strong"/>
    <w:uiPriority w:val="99"/>
    <w:qFormat/>
    <w:locked/>
    <w:rsid w:val="00600BEF"/>
    <w:rPr>
      <w:rFonts w:cs="Times New Roman"/>
      <w:b/>
      <w:bCs/>
    </w:rPr>
  </w:style>
  <w:style w:type="paragraph" w:styleId="HTML">
    <w:name w:val="HTML Preformatted"/>
    <w:basedOn w:val="a"/>
    <w:link w:val="HTML0"/>
    <w:uiPriority w:val="99"/>
    <w:rsid w:val="00E13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t-EE" w:eastAsia="et-EE"/>
    </w:rPr>
  </w:style>
  <w:style w:type="character" w:customStyle="1" w:styleId="HTML0">
    <w:name w:val="Стандартный HTML Знак"/>
    <w:link w:val="HTML"/>
    <w:uiPriority w:val="99"/>
    <w:semiHidden/>
    <w:locked/>
    <w:rsid w:val="007C0095"/>
    <w:rPr>
      <w:rFonts w:ascii="Courier New" w:hAnsi="Courier New" w:cs="Courier New"/>
      <w:sz w:val="20"/>
      <w:szCs w:val="20"/>
      <w:lang w:val="en-US" w:eastAsia="en-US"/>
    </w:rPr>
  </w:style>
  <w:style w:type="character" w:styleId="a8">
    <w:name w:val="Emphasis"/>
    <w:uiPriority w:val="99"/>
    <w:qFormat/>
    <w:locked/>
    <w:rsid w:val="005D0127"/>
    <w:rPr>
      <w:i/>
      <w:iCs/>
    </w:rPr>
  </w:style>
  <w:style w:type="paragraph" w:styleId="a9">
    <w:name w:val="Normal (Web)"/>
    <w:basedOn w:val="a"/>
    <w:uiPriority w:val="99"/>
    <w:unhideWhenUsed/>
    <w:rsid w:val="00EE24C9"/>
    <w:pPr>
      <w:spacing w:before="100" w:beforeAutospacing="1" w:after="100" w:afterAutospacing="1"/>
    </w:pPr>
    <w:rPr>
      <w:lang w:val="ru-RU" w:eastAsia="ru-RU"/>
    </w:rPr>
  </w:style>
  <w:style w:type="character" w:styleId="aa">
    <w:name w:val="Hyperlink"/>
    <w:uiPriority w:val="99"/>
    <w:unhideWhenUsed/>
    <w:rsid w:val="00EE24C9"/>
    <w:rPr>
      <w:color w:val="0563C1"/>
      <w:u w:val="single"/>
    </w:rPr>
  </w:style>
  <w:style w:type="paragraph" w:styleId="ab">
    <w:name w:val="List Paragraph"/>
    <w:basedOn w:val="a"/>
    <w:uiPriority w:val="99"/>
    <w:qFormat/>
    <w:rsid w:val="00477ADD"/>
    <w:pPr>
      <w:ind w:left="720"/>
      <w:contextualSpacing/>
    </w:pPr>
  </w:style>
  <w:style w:type="paragraph" w:styleId="ac">
    <w:name w:val="header"/>
    <w:basedOn w:val="a"/>
    <w:link w:val="ad"/>
    <w:uiPriority w:val="99"/>
    <w:unhideWhenUsed/>
    <w:rsid w:val="00AC325B"/>
    <w:pPr>
      <w:tabs>
        <w:tab w:val="center" w:pos="4677"/>
        <w:tab w:val="right" w:pos="9355"/>
      </w:tabs>
    </w:pPr>
  </w:style>
  <w:style w:type="character" w:customStyle="1" w:styleId="ad">
    <w:name w:val="Верхний колонтитул Знак"/>
    <w:basedOn w:val="a0"/>
    <w:link w:val="ac"/>
    <w:uiPriority w:val="99"/>
    <w:rsid w:val="00AC325B"/>
    <w:rPr>
      <w:rFonts w:ascii="Times New Roman" w:eastAsia="Times New Roman" w:hAnsi="Times New Roman"/>
      <w:sz w:val="24"/>
      <w:szCs w:val="24"/>
      <w:lang w:val="en-US" w:eastAsia="en-US"/>
    </w:rPr>
  </w:style>
  <w:style w:type="character" w:customStyle="1" w:styleId="10">
    <w:name w:val="Заголовок 1 Знак"/>
    <w:basedOn w:val="a0"/>
    <w:link w:val="1"/>
    <w:uiPriority w:val="99"/>
    <w:rsid w:val="003D407E"/>
    <w:rPr>
      <w:rFonts w:ascii="Cambria" w:eastAsia="SimSun" w:hAnsi="Cambria"/>
      <w:b/>
      <w:bCs/>
      <w:color w:val="365F91"/>
      <w:sz w:val="28"/>
      <w:szCs w:val="28"/>
      <w:lang w:val="et-EE" w:eastAsia="en-US"/>
    </w:rPr>
  </w:style>
  <w:style w:type="character" w:customStyle="1" w:styleId="20">
    <w:name w:val="Заголовок 2 Знак"/>
    <w:basedOn w:val="a0"/>
    <w:link w:val="2"/>
    <w:uiPriority w:val="99"/>
    <w:rsid w:val="003D407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9"/>
    <w:rsid w:val="003D407E"/>
    <w:rPr>
      <w:rFonts w:ascii="Cambria" w:eastAsia="SimSun" w:hAnsi="Cambria"/>
      <w:b/>
      <w:bCs/>
      <w:sz w:val="26"/>
      <w:szCs w:val="26"/>
      <w:lang w:val="et-EE" w:eastAsia="en-US"/>
    </w:rPr>
  </w:style>
  <w:style w:type="table" w:styleId="ae">
    <w:name w:val="Table Grid"/>
    <w:basedOn w:val="a1"/>
    <w:uiPriority w:val="59"/>
    <w:locked/>
    <w:rsid w:val="003D407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uiPriority w:val="99"/>
    <w:rsid w:val="003D407E"/>
    <w:pPr>
      <w:autoSpaceDE w:val="0"/>
      <w:autoSpaceDN w:val="0"/>
      <w:adjustRightInd w:val="0"/>
    </w:pPr>
    <w:rPr>
      <w:rFonts w:ascii="Times New Roman" w:hAnsi="Times New Roman"/>
      <w:color w:val="000000"/>
      <w:sz w:val="24"/>
      <w:szCs w:val="24"/>
      <w:lang w:val="et-EE" w:eastAsia="en-US"/>
    </w:rPr>
  </w:style>
  <w:style w:type="paragraph" w:styleId="af">
    <w:name w:val="Balloon Text"/>
    <w:basedOn w:val="a"/>
    <w:link w:val="af0"/>
    <w:uiPriority w:val="99"/>
    <w:semiHidden/>
    <w:unhideWhenUsed/>
    <w:rsid w:val="003D407E"/>
    <w:rPr>
      <w:rFonts w:ascii="Segoe UI" w:eastAsiaTheme="minorHAnsi" w:hAnsi="Segoe UI" w:cs="Segoe UI"/>
      <w:sz w:val="18"/>
      <w:szCs w:val="18"/>
      <w:lang w:val="ru-RU"/>
    </w:rPr>
  </w:style>
  <w:style w:type="character" w:customStyle="1" w:styleId="af0">
    <w:name w:val="Текст выноски Знак"/>
    <w:basedOn w:val="a0"/>
    <w:link w:val="af"/>
    <w:uiPriority w:val="99"/>
    <w:semiHidden/>
    <w:rsid w:val="003D407E"/>
    <w:rPr>
      <w:rFonts w:ascii="Segoe UI" w:eastAsiaTheme="minorHAnsi" w:hAnsi="Segoe UI" w:cs="Segoe UI"/>
      <w:sz w:val="18"/>
      <w:szCs w:val="18"/>
      <w:lang w:eastAsia="en-US"/>
    </w:rPr>
  </w:style>
  <w:style w:type="paragraph" w:customStyle="1" w:styleId="Style2">
    <w:name w:val="Style2"/>
    <w:basedOn w:val="a"/>
    <w:uiPriority w:val="99"/>
    <w:rsid w:val="003D407E"/>
    <w:pPr>
      <w:widowControl w:val="0"/>
      <w:autoSpaceDE w:val="0"/>
      <w:autoSpaceDN w:val="0"/>
      <w:adjustRightInd w:val="0"/>
    </w:pPr>
    <w:rPr>
      <w:lang w:val="ru-RU" w:eastAsia="ru-RU"/>
    </w:rPr>
  </w:style>
  <w:style w:type="paragraph" w:customStyle="1" w:styleId="Style20">
    <w:name w:val="Style20"/>
    <w:basedOn w:val="a"/>
    <w:uiPriority w:val="99"/>
    <w:rsid w:val="003D407E"/>
    <w:pPr>
      <w:widowControl w:val="0"/>
      <w:autoSpaceDE w:val="0"/>
      <w:autoSpaceDN w:val="0"/>
      <w:adjustRightInd w:val="0"/>
      <w:spacing w:line="533" w:lineRule="exact"/>
    </w:pPr>
    <w:rPr>
      <w:lang w:val="ru-RU" w:eastAsia="ru-RU"/>
    </w:rPr>
  </w:style>
  <w:style w:type="paragraph" w:customStyle="1" w:styleId="Style24">
    <w:name w:val="Style24"/>
    <w:basedOn w:val="a"/>
    <w:uiPriority w:val="99"/>
    <w:rsid w:val="003D407E"/>
    <w:pPr>
      <w:widowControl w:val="0"/>
      <w:autoSpaceDE w:val="0"/>
      <w:autoSpaceDN w:val="0"/>
      <w:adjustRightInd w:val="0"/>
    </w:pPr>
    <w:rPr>
      <w:lang w:val="ru-RU" w:eastAsia="ru-RU"/>
    </w:rPr>
  </w:style>
  <w:style w:type="character" w:customStyle="1" w:styleId="FontStyle42">
    <w:name w:val="Font Style42"/>
    <w:basedOn w:val="a0"/>
    <w:uiPriority w:val="99"/>
    <w:rsid w:val="003D407E"/>
    <w:rPr>
      <w:rFonts w:ascii="Times New Roman" w:hAnsi="Times New Roman" w:cs="Times New Roman"/>
      <w:b/>
      <w:bCs/>
      <w:sz w:val="26"/>
      <w:szCs w:val="26"/>
    </w:rPr>
  </w:style>
  <w:style w:type="character" w:customStyle="1" w:styleId="FontStyle45">
    <w:name w:val="Font Style45"/>
    <w:basedOn w:val="a0"/>
    <w:uiPriority w:val="99"/>
    <w:rsid w:val="003D407E"/>
    <w:rPr>
      <w:rFonts w:ascii="Times New Roman" w:hAnsi="Times New Roman" w:cs="Times New Roman"/>
      <w:sz w:val="22"/>
      <w:szCs w:val="22"/>
    </w:rPr>
  </w:style>
  <w:style w:type="paragraph" w:customStyle="1" w:styleId="Style27">
    <w:name w:val="Style27"/>
    <w:basedOn w:val="a"/>
    <w:uiPriority w:val="99"/>
    <w:rsid w:val="003D407E"/>
    <w:pPr>
      <w:widowControl w:val="0"/>
      <w:autoSpaceDE w:val="0"/>
      <w:autoSpaceDN w:val="0"/>
      <w:adjustRightInd w:val="0"/>
      <w:spacing w:line="317" w:lineRule="exact"/>
      <w:jc w:val="both"/>
    </w:pPr>
    <w:rPr>
      <w:lang w:val="ru-RU" w:eastAsia="ru-RU"/>
    </w:rPr>
  </w:style>
  <w:style w:type="table" w:customStyle="1" w:styleId="11">
    <w:name w:val="Сетка таблицы1"/>
    <w:basedOn w:val="a1"/>
    <w:next w:val="ae"/>
    <w:uiPriority w:val="99"/>
    <w:locked/>
    <w:rsid w:val="004001EC"/>
    <w:rPr>
      <w:lang w:val="et-EE"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Document Map"/>
    <w:basedOn w:val="a"/>
    <w:link w:val="af2"/>
    <w:uiPriority w:val="99"/>
    <w:semiHidden/>
    <w:rsid w:val="004001EC"/>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rsid w:val="004001EC"/>
    <w:rPr>
      <w:rFonts w:ascii="Tahoma" w:eastAsia="Times New Roman" w:hAnsi="Tahoma" w:cs="Tahoma"/>
      <w:shd w:val="clear" w:color="auto" w:fill="000080"/>
      <w:lang w:val="en-US" w:eastAsia="en-US"/>
    </w:rPr>
  </w:style>
  <w:style w:type="character" w:styleId="af3">
    <w:name w:val="annotation reference"/>
    <w:basedOn w:val="a0"/>
    <w:uiPriority w:val="99"/>
    <w:semiHidden/>
    <w:unhideWhenUsed/>
    <w:rsid w:val="0011412A"/>
    <w:rPr>
      <w:sz w:val="16"/>
      <w:szCs w:val="16"/>
    </w:rPr>
  </w:style>
  <w:style w:type="paragraph" w:styleId="af4">
    <w:name w:val="annotation text"/>
    <w:basedOn w:val="a"/>
    <w:link w:val="af5"/>
    <w:uiPriority w:val="99"/>
    <w:semiHidden/>
    <w:unhideWhenUsed/>
    <w:rsid w:val="0011412A"/>
    <w:rPr>
      <w:sz w:val="20"/>
      <w:szCs w:val="20"/>
    </w:rPr>
  </w:style>
  <w:style w:type="character" w:customStyle="1" w:styleId="af5">
    <w:name w:val="Текст примечания Знак"/>
    <w:basedOn w:val="a0"/>
    <w:link w:val="af4"/>
    <w:uiPriority w:val="99"/>
    <w:semiHidden/>
    <w:rsid w:val="0011412A"/>
    <w:rPr>
      <w:rFonts w:ascii="Times New Roman" w:eastAsia="Times New Roman" w:hAnsi="Times New Roman"/>
      <w:lang w:val="en-US" w:eastAsia="en-US"/>
    </w:rPr>
  </w:style>
  <w:style w:type="paragraph" w:styleId="af6">
    <w:name w:val="annotation subject"/>
    <w:basedOn w:val="af4"/>
    <w:next w:val="af4"/>
    <w:link w:val="af7"/>
    <w:uiPriority w:val="99"/>
    <w:semiHidden/>
    <w:unhideWhenUsed/>
    <w:rsid w:val="0011412A"/>
    <w:rPr>
      <w:b/>
      <w:bCs/>
    </w:rPr>
  </w:style>
  <w:style w:type="character" w:customStyle="1" w:styleId="af7">
    <w:name w:val="Тема примечания Знак"/>
    <w:basedOn w:val="af5"/>
    <w:link w:val="af6"/>
    <w:uiPriority w:val="99"/>
    <w:semiHidden/>
    <w:rsid w:val="0011412A"/>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067095">
      <w:bodyDiv w:val="1"/>
      <w:marLeft w:val="0"/>
      <w:marRight w:val="0"/>
      <w:marTop w:val="0"/>
      <w:marBottom w:val="0"/>
      <w:divBdr>
        <w:top w:val="none" w:sz="0" w:space="0" w:color="auto"/>
        <w:left w:val="none" w:sz="0" w:space="0" w:color="auto"/>
        <w:bottom w:val="none" w:sz="0" w:space="0" w:color="auto"/>
        <w:right w:val="none" w:sz="0" w:space="0" w:color="auto"/>
      </w:divBdr>
      <w:divsChild>
        <w:div w:id="1882327100">
          <w:marLeft w:val="0"/>
          <w:marRight w:val="0"/>
          <w:marTop w:val="0"/>
          <w:marBottom w:val="0"/>
          <w:divBdr>
            <w:top w:val="none" w:sz="0" w:space="0" w:color="auto"/>
            <w:left w:val="none" w:sz="0" w:space="0" w:color="auto"/>
            <w:bottom w:val="none" w:sz="0" w:space="0" w:color="auto"/>
            <w:right w:val="none" w:sz="0" w:space="0" w:color="auto"/>
          </w:divBdr>
          <w:divsChild>
            <w:div w:id="326711042">
              <w:marLeft w:val="0"/>
              <w:marRight w:val="0"/>
              <w:marTop w:val="0"/>
              <w:marBottom w:val="300"/>
              <w:divBdr>
                <w:top w:val="none" w:sz="0" w:space="0" w:color="auto"/>
                <w:left w:val="none" w:sz="0" w:space="0" w:color="auto"/>
                <w:bottom w:val="none" w:sz="0" w:space="0" w:color="auto"/>
                <w:right w:val="none" w:sz="0" w:space="0" w:color="auto"/>
              </w:divBdr>
              <w:divsChild>
                <w:div w:id="1643190077">
                  <w:marLeft w:val="0"/>
                  <w:marRight w:val="0"/>
                  <w:marTop w:val="0"/>
                  <w:marBottom w:val="0"/>
                  <w:divBdr>
                    <w:top w:val="none" w:sz="0" w:space="0" w:color="auto"/>
                    <w:left w:val="none" w:sz="0" w:space="0" w:color="auto"/>
                    <w:bottom w:val="none" w:sz="0" w:space="0" w:color="auto"/>
                    <w:right w:val="none" w:sz="0" w:space="0" w:color="auto"/>
                  </w:divBdr>
                  <w:divsChild>
                    <w:div w:id="1927230760">
                      <w:marLeft w:val="0"/>
                      <w:marRight w:val="0"/>
                      <w:marTop w:val="0"/>
                      <w:marBottom w:val="0"/>
                      <w:divBdr>
                        <w:top w:val="none" w:sz="0" w:space="0" w:color="auto"/>
                        <w:left w:val="none" w:sz="0" w:space="0" w:color="auto"/>
                        <w:bottom w:val="none" w:sz="0" w:space="0" w:color="auto"/>
                        <w:right w:val="none" w:sz="0" w:space="0" w:color="auto"/>
                      </w:divBdr>
                      <w:divsChild>
                        <w:div w:id="19077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408159">
          <w:marLeft w:val="0"/>
          <w:marRight w:val="0"/>
          <w:marTop w:val="0"/>
          <w:marBottom w:val="0"/>
          <w:divBdr>
            <w:top w:val="none" w:sz="0" w:space="0" w:color="auto"/>
            <w:left w:val="none" w:sz="0" w:space="0" w:color="auto"/>
            <w:bottom w:val="none" w:sz="0" w:space="0" w:color="auto"/>
            <w:right w:val="none" w:sz="0" w:space="0" w:color="auto"/>
          </w:divBdr>
          <w:divsChild>
            <w:div w:id="85542744">
              <w:marLeft w:val="0"/>
              <w:marRight w:val="0"/>
              <w:marTop w:val="0"/>
              <w:marBottom w:val="0"/>
              <w:divBdr>
                <w:top w:val="none" w:sz="0" w:space="0" w:color="auto"/>
                <w:left w:val="none" w:sz="0" w:space="0" w:color="auto"/>
                <w:bottom w:val="none" w:sz="0" w:space="0" w:color="auto"/>
                <w:right w:val="none" w:sz="0" w:space="0" w:color="auto"/>
              </w:divBdr>
              <w:divsChild>
                <w:div w:id="36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7644">
      <w:marLeft w:val="0"/>
      <w:marRight w:val="0"/>
      <w:marTop w:val="0"/>
      <w:marBottom w:val="0"/>
      <w:divBdr>
        <w:top w:val="none" w:sz="0" w:space="0" w:color="auto"/>
        <w:left w:val="none" w:sz="0" w:space="0" w:color="auto"/>
        <w:bottom w:val="none" w:sz="0" w:space="0" w:color="auto"/>
        <w:right w:val="none" w:sz="0" w:space="0" w:color="auto"/>
      </w:divBdr>
    </w:div>
    <w:div w:id="541287645">
      <w:marLeft w:val="0"/>
      <w:marRight w:val="0"/>
      <w:marTop w:val="0"/>
      <w:marBottom w:val="0"/>
      <w:divBdr>
        <w:top w:val="none" w:sz="0" w:space="0" w:color="auto"/>
        <w:left w:val="none" w:sz="0" w:space="0" w:color="auto"/>
        <w:bottom w:val="none" w:sz="0" w:space="0" w:color="auto"/>
        <w:right w:val="none" w:sz="0" w:space="0" w:color="auto"/>
      </w:divBdr>
    </w:div>
    <w:div w:id="665090377">
      <w:bodyDiv w:val="1"/>
      <w:marLeft w:val="0"/>
      <w:marRight w:val="0"/>
      <w:marTop w:val="0"/>
      <w:marBottom w:val="0"/>
      <w:divBdr>
        <w:top w:val="none" w:sz="0" w:space="0" w:color="auto"/>
        <w:left w:val="none" w:sz="0" w:space="0" w:color="auto"/>
        <w:bottom w:val="none" w:sz="0" w:space="0" w:color="auto"/>
        <w:right w:val="none" w:sz="0" w:space="0" w:color="auto"/>
      </w:divBdr>
    </w:div>
    <w:div w:id="969360035">
      <w:bodyDiv w:val="1"/>
      <w:marLeft w:val="0"/>
      <w:marRight w:val="0"/>
      <w:marTop w:val="0"/>
      <w:marBottom w:val="0"/>
      <w:divBdr>
        <w:top w:val="none" w:sz="0" w:space="0" w:color="auto"/>
        <w:left w:val="none" w:sz="0" w:space="0" w:color="auto"/>
        <w:bottom w:val="none" w:sz="0" w:space="0" w:color="auto"/>
        <w:right w:val="none" w:sz="0" w:space="0" w:color="auto"/>
      </w:divBdr>
    </w:div>
    <w:div w:id="1135101836">
      <w:bodyDiv w:val="1"/>
      <w:marLeft w:val="0"/>
      <w:marRight w:val="0"/>
      <w:marTop w:val="0"/>
      <w:marBottom w:val="0"/>
      <w:divBdr>
        <w:top w:val="none" w:sz="0" w:space="0" w:color="auto"/>
        <w:left w:val="none" w:sz="0" w:space="0" w:color="auto"/>
        <w:bottom w:val="none" w:sz="0" w:space="0" w:color="auto"/>
        <w:right w:val="none" w:sz="0" w:space="0" w:color="auto"/>
      </w:divBdr>
    </w:div>
    <w:div w:id="1234777379">
      <w:bodyDiv w:val="1"/>
      <w:marLeft w:val="0"/>
      <w:marRight w:val="0"/>
      <w:marTop w:val="0"/>
      <w:marBottom w:val="0"/>
      <w:divBdr>
        <w:top w:val="none" w:sz="0" w:space="0" w:color="auto"/>
        <w:left w:val="none" w:sz="0" w:space="0" w:color="auto"/>
        <w:bottom w:val="none" w:sz="0" w:space="0" w:color="auto"/>
        <w:right w:val="none" w:sz="0" w:space="0" w:color="auto"/>
      </w:divBdr>
    </w:div>
    <w:div w:id="1533568134">
      <w:bodyDiv w:val="1"/>
      <w:marLeft w:val="0"/>
      <w:marRight w:val="0"/>
      <w:marTop w:val="0"/>
      <w:marBottom w:val="0"/>
      <w:divBdr>
        <w:top w:val="none" w:sz="0" w:space="0" w:color="auto"/>
        <w:left w:val="none" w:sz="0" w:space="0" w:color="auto"/>
        <w:bottom w:val="none" w:sz="0" w:space="0" w:color="auto"/>
        <w:right w:val="none" w:sz="0" w:space="0" w:color="auto"/>
      </w:divBdr>
    </w:div>
    <w:div w:id="1534728755">
      <w:bodyDiv w:val="1"/>
      <w:marLeft w:val="0"/>
      <w:marRight w:val="0"/>
      <w:marTop w:val="0"/>
      <w:marBottom w:val="0"/>
      <w:divBdr>
        <w:top w:val="none" w:sz="0" w:space="0" w:color="auto"/>
        <w:left w:val="none" w:sz="0" w:space="0" w:color="auto"/>
        <w:bottom w:val="none" w:sz="0" w:space="0" w:color="auto"/>
        <w:right w:val="none" w:sz="0" w:space="0" w:color="auto"/>
      </w:divBdr>
    </w:div>
    <w:div w:id="1548712945">
      <w:bodyDiv w:val="1"/>
      <w:marLeft w:val="270"/>
      <w:marRight w:val="270"/>
      <w:marTop w:val="75"/>
      <w:marBottom w:val="75"/>
      <w:divBdr>
        <w:top w:val="none" w:sz="0" w:space="0" w:color="auto"/>
        <w:left w:val="none" w:sz="0" w:space="0" w:color="auto"/>
        <w:bottom w:val="none" w:sz="0" w:space="0" w:color="auto"/>
        <w:right w:val="none" w:sz="0" w:space="0" w:color="auto"/>
      </w:divBdr>
    </w:div>
    <w:div w:id="1628588813">
      <w:bodyDiv w:val="1"/>
      <w:marLeft w:val="0"/>
      <w:marRight w:val="0"/>
      <w:marTop w:val="0"/>
      <w:marBottom w:val="0"/>
      <w:divBdr>
        <w:top w:val="none" w:sz="0" w:space="0" w:color="auto"/>
        <w:left w:val="none" w:sz="0" w:space="0" w:color="auto"/>
        <w:bottom w:val="none" w:sz="0" w:space="0" w:color="auto"/>
        <w:right w:val="none" w:sz="0" w:space="0" w:color="auto"/>
      </w:divBdr>
    </w:div>
    <w:div w:id="1673877051">
      <w:bodyDiv w:val="1"/>
      <w:marLeft w:val="0"/>
      <w:marRight w:val="0"/>
      <w:marTop w:val="0"/>
      <w:marBottom w:val="0"/>
      <w:divBdr>
        <w:top w:val="none" w:sz="0" w:space="0" w:color="auto"/>
        <w:left w:val="none" w:sz="0" w:space="0" w:color="auto"/>
        <w:bottom w:val="none" w:sz="0" w:space="0" w:color="auto"/>
        <w:right w:val="none" w:sz="0" w:space="0" w:color="auto"/>
      </w:divBdr>
      <w:divsChild>
        <w:div w:id="2145197345">
          <w:marLeft w:val="0"/>
          <w:marRight w:val="0"/>
          <w:marTop w:val="0"/>
          <w:marBottom w:val="0"/>
          <w:divBdr>
            <w:top w:val="none" w:sz="0" w:space="0" w:color="auto"/>
            <w:left w:val="none" w:sz="0" w:space="0" w:color="auto"/>
            <w:bottom w:val="none" w:sz="0" w:space="0" w:color="auto"/>
            <w:right w:val="none" w:sz="0" w:space="0" w:color="auto"/>
          </w:divBdr>
        </w:div>
        <w:div w:id="2131632502">
          <w:marLeft w:val="0"/>
          <w:marRight w:val="0"/>
          <w:marTop w:val="0"/>
          <w:marBottom w:val="0"/>
          <w:divBdr>
            <w:top w:val="none" w:sz="0" w:space="0" w:color="auto"/>
            <w:left w:val="none" w:sz="0" w:space="0" w:color="auto"/>
            <w:bottom w:val="none" w:sz="0" w:space="0" w:color="auto"/>
            <w:right w:val="none" w:sz="0" w:space="0" w:color="auto"/>
          </w:divBdr>
        </w:div>
        <w:div w:id="884370749">
          <w:marLeft w:val="0"/>
          <w:marRight w:val="0"/>
          <w:marTop w:val="0"/>
          <w:marBottom w:val="0"/>
          <w:divBdr>
            <w:top w:val="none" w:sz="0" w:space="0" w:color="auto"/>
            <w:left w:val="none" w:sz="0" w:space="0" w:color="auto"/>
            <w:bottom w:val="none" w:sz="0" w:space="0" w:color="auto"/>
            <w:right w:val="none" w:sz="0" w:space="0" w:color="auto"/>
          </w:divBdr>
        </w:div>
        <w:div w:id="1913738965">
          <w:marLeft w:val="0"/>
          <w:marRight w:val="0"/>
          <w:marTop w:val="0"/>
          <w:marBottom w:val="0"/>
          <w:divBdr>
            <w:top w:val="none" w:sz="0" w:space="0" w:color="auto"/>
            <w:left w:val="none" w:sz="0" w:space="0" w:color="auto"/>
            <w:bottom w:val="none" w:sz="0" w:space="0" w:color="auto"/>
            <w:right w:val="none" w:sz="0" w:space="0" w:color="auto"/>
          </w:divBdr>
        </w:div>
        <w:div w:id="1063479870">
          <w:marLeft w:val="0"/>
          <w:marRight w:val="0"/>
          <w:marTop w:val="0"/>
          <w:marBottom w:val="0"/>
          <w:divBdr>
            <w:top w:val="none" w:sz="0" w:space="0" w:color="auto"/>
            <w:left w:val="none" w:sz="0" w:space="0" w:color="auto"/>
            <w:bottom w:val="none" w:sz="0" w:space="0" w:color="auto"/>
            <w:right w:val="none" w:sz="0" w:space="0" w:color="auto"/>
          </w:divBdr>
        </w:div>
        <w:div w:id="2138444613">
          <w:marLeft w:val="0"/>
          <w:marRight w:val="0"/>
          <w:marTop w:val="0"/>
          <w:marBottom w:val="0"/>
          <w:divBdr>
            <w:top w:val="none" w:sz="0" w:space="0" w:color="auto"/>
            <w:left w:val="none" w:sz="0" w:space="0" w:color="auto"/>
            <w:bottom w:val="none" w:sz="0" w:space="0" w:color="auto"/>
            <w:right w:val="none" w:sz="0" w:space="0" w:color="auto"/>
          </w:divBdr>
        </w:div>
        <w:div w:id="1447503078">
          <w:marLeft w:val="0"/>
          <w:marRight w:val="0"/>
          <w:marTop w:val="0"/>
          <w:marBottom w:val="0"/>
          <w:divBdr>
            <w:top w:val="none" w:sz="0" w:space="0" w:color="auto"/>
            <w:left w:val="none" w:sz="0" w:space="0" w:color="auto"/>
            <w:bottom w:val="none" w:sz="0" w:space="0" w:color="auto"/>
            <w:right w:val="none" w:sz="0" w:space="0" w:color="auto"/>
          </w:divBdr>
        </w:div>
        <w:div w:id="396320548">
          <w:marLeft w:val="0"/>
          <w:marRight w:val="0"/>
          <w:marTop w:val="0"/>
          <w:marBottom w:val="0"/>
          <w:divBdr>
            <w:top w:val="none" w:sz="0" w:space="0" w:color="auto"/>
            <w:left w:val="none" w:sz="0" w:space="0" w:color="auto"/>
            <w:bottom w:val="none" w:sz="0" w:space="0" w:color="auto"/>
            <w:right w:val="none" w:sz="0" w:space="0" w:color="auto"/>
          </w:divBdr>
        </w:div>
        <w:div w:id="259261269">
          <w:marLeft w:val="0"/>
          <w:marRight w:val="0"/>
          <w:marTop w:val="0"/>
          <w:marBottom w:val="0"/>
          <w:divBdr>
            <w:top w:val="none" w:sz="0" w:space="0" w:color="auto"/>
            <w:left w:val="none" w:sz="0" w:space="0" w:color="auto"/>
            <w:bottom w:val="none" w:sz="0" w:space="0" w:color="auto"/>
            <w:right w:val="none" w:sz="0" w:space="0" w:color="auto"/>
          </w:divBdr>
        </w:div>
        <w:div w:id="1691485857">
          <w:marLeft w:val="0"/>
          <w:marRight w:val="0"/>
          <w:marTop w:val="0"/>
          <w:marBottom w:val="0"/>
          <w:divBdr>
            <w:top w:val="none" w:sz="0" w:space="0" w:color="auto"/>
            <w:left w:val="none" w:sz="0" w:space="0" w:color="auto"/>
            <w:bottom w:val="none" w:sz="0" w:space="0" w:color="auto"/>
            <w:right w:val="none" w:sz="0" w:space="0" w:color="auto"/>
          </w:divBdr>
        </w:div>
        <w:div w:id="1340086616">
          <w:marLeft w:val="0"/>
          <w:marRight w:val="0"/>
          <w:marTop w:val="0"/>
          <w:marBottom w:val="0"/>
          <w:divBdr>
            <w:top w:val="none" w:sz="0" w:space="0" w:color="auto"/>
            <w:left w:val="none" w:sz="0" w:space="0" w:color="auto"/>
            <w:bottom w:val="none" w:sz="0" w:space="0" w:color="auto"/>
            <w:right w:val="none" w:sz="0" w:space="0" w:color="auto"/>
          </w:divBdr>
        </w:div>
        <w:div w:id="1238515664">
          <w:marLeft w:val="600"/>
          <w:marRight w:val="0"/>
          <w:marTop w:val="0"/>
          <w:marBottom w:val="0"/>
          <w:divBdr>
            <w:top w:val="none" w:sz="0" w:space="0" w:color="auto"/>
            <w:left w:val="none" w:sz="0" w:space="0" w:color="auto"/>
            <w:bottom w:val="none" w:sz="0" w:space="0" w:color="auto"/>
            <w:right w:val="none" w:sz="0" w:space="0" w:color="auto"/>
          </w:divBdr>
        </w:div>
        <w:div w:id="726030412">
          <w:marLeft w:val="600"/>
          <w:marRight w:val="0"/>
          <w:marTop w:val="0"/>
          <w:marBottom w:val="0"/>
          <w:divBdr>
            <w:top w:val="none" w:sz="0" w:space="0" w:color="auto"/>
            <w:left w:val="none" w:sz="0" w:space="0" w:color="auto"/>
            <w:bottom w:val="none" w:sz="0" w:space="0" w:color="auto"/>
            <w:right w:val="none" w:sz="0" w:space="0" w:color="auto"/>
          </w:divBdr>
        </w:div>
        <w:div w:id="1806312591">
          <w:marLeft w:val="0"/>
          <w:marRight w:val="0"/>
          <w:marTop w:val="0"/>
          <w:marBottom w:val="0"/>
          <w:divBdr>
            <w:top w:val="none" w:sz="0" w:space="0" w:color="auto"/>
            <w:left w:val="none" w:sz="0" w:space="0" w:color="auto"/>
            <w:bottom w:val="none" w:sz="0" w:space="0" w:color="auto"/>
            <w:right w:val="none" w:sz="0" w:space="0" w:color="auto"/>
          </w:divBdr>
        </w:div>
        <w:div w:id="468128055">
          <w:marLeft w:val="0"/>
          <w:marRight w:val="0"/>
          <w:marTop w:val="0"/>
          <w:marBottom w:val="0"/>
          <w:divBdr>
            <w:top w:val="none" w:sz="0" w:space="0" w:color="auto"/>
            <w:left w:val="none" w:sz="0" w:space="0" w:color="auto"/>
            <w:bottom w:val="none" w:sz="0" w:space="0" w:color="auto"/>
            <w:right w:val="none" w:sz="0" w:space="0" w:color="auto"/>
          </w:divBdr>
        </w:div>
        <w:div w:id="2056544438">
          <w:marLeft w:val="0"/>
          <w:marRight w:val="0"/>
          <w:marTop w:val="0"/>
          <w:marBottom w:val="0"/>
          <w:divBdr>
            <w:top w:val="none" w:sz="0" w:space="0" w:color="auto"/>
            <w:left w:val="none" w:sz="0" w:space="0" w:color="auto"/>
            <w:bottom w:val="none" w:sz="0" w:space="0" w:color="auto"/>
            <w:right w:val="none" w:sz="0" w:space="0" w:color="auto"/>
          </w:divBdr>
        </w:div>
        <w:div w:id="1309893572">
          <w:marLeft w:val="0"/>
          <w:marRight w:val="0"/>
          <w:marTop w:val="0"/>
          <w:marBottom w:val="0"/>
          <w:divBdr>
            <w:top w:val="none" w:sz="0" w:space="0" w:color="auto"/>
            <w:left w:val="none" w:sz="0" w:space="0" w:color="auto"/>
            <w:bottom w:val="none" w:sz="0" w:space="0" w:color="auto"/>
            <w:right w:val="none" w:sz="0" w:space="0" w:color="auto"/>
          </w:divBdr>
        </w:div>
        <w:div w:id="243610685">
          <w:marLeft w:val="0"/>
          <w:marRight w:val="0"/>
          <w:marTop w:val="0"/>
          <w:marBottom w:val="0"/>
          <w:divBdr>
            <w:top w:val="none" w:sz="0" w:space="0" w:color="auto"/>
            <w:left w:val="none" w:sz="0" w:space="0" w:color="auto"/>
            <w:bottom w:val="none" w:sz="0" w:space="0" w:color="auto"/>
            <w:right w:val="none" w:sz="0" w:space="0" w:color="auto"/>
          </w:divBdr>
        </w:div>
        <w:div w:id="762528850">
          <w:marLeft w:val="0"/>
          <w:marRight w:val="0"/>
          <w:marTop w:val="0"/>
          <w:marBottom w:val="0"/>
          <w:divBdr>
            <w:top w:val="none" w:sz="0" w:space="0" w:color="auto"/>
            <w:left w:val="none" w:sz="0" w:space="0" w:color="auto"/>
            <w:bottom w:val="none" w:sz="0" w:space="0" w:color="auto"/>
            <w:right w:val="none" w:sz="0" w:space="0" w:color="auto"/>
          </w:divBdr>
        </w:div>
        <w:div w:id="646589513">
          <w:marLeft w:val="0"/>
          <w:marRight w:val="0"/>
          <w:marTop w:val="0"/>
          <w:marBottom w:val="0"/>
          <w:divBdr>
            <w:top w:val="none" w:sz="0" w:space="0" w:color="auto"/>
            <w:left w:val="none" w:sz="0" w:space="0" w:color="auto"/>
            <w:bottom w:val="none" w:sz="0" w:space="0" w:color="auto"/>
            <w:right w:val="none" w:sz="0" w:space="0" w:color="auto"/>
          </w:divBdr>
        </w:div>
        <w:div w:id="29116360">
          <w:marLeft w:val="600"/>
          <w:marRight w:val="0"/>
          <w:marTop w:val="0"/>
          <w:marBottom w:val="0"/>
          <w:divBdr>
            <w:top w:val="none" w:sz="0" w:space="0" w:color="auto"/>
            <w:left w:val="none" w:sz="0" w:space="0" w:color="auto"/>
            <w:bottom w:val="none" w:sz="0" w:space="0" w:color="auto"/>
            <w:right w:val="none" w:sz="0" w:space="0" w:color="auto"/>
          </w:divBdr>
        </w:div>
        <w:div w:id="1367294759">
          <w:marLeft w:val="0"/>
          <w:marRight w:val="0"/>
          <w:marTop w:val="0"/>
          <w:marBottom w:val="0"/>
          <w:divBdr>
            <w:top w:val="none" w:sz="0" w:space="0" w:color="auto"/>
            <w:left w:val="none" w:sz="0" w:space="0" w:color="auto"/>
            <w:bottom w:val="none" w:sz="0" w:space="0" w:color="auto"/>
            <w:right w:val="none" w:sz="0" w:space="0" w:color="auto"/>
          </w:divBdr>
        </w:div>
        <w:div w:id="1551451401">
          <w:marLeft w:val="0"/>
          <w:marRight w:val="0"/>
          <w:marTop w:val="0"/>
          <w:marBottom w:val="0"/>
          <w:divBdr>
            <w:top w:val="none" w:sz="0" w:space="0" w:color="auto"/>
            <w:left w:val="none" w:sz="0" w:space="0" w:color="auto"/>
            <w:bottom w:val="none" w:sz="0" w:space="0" w:color="auto"/>
            <w:right w:val="none" w:sz="0" w:space="0" w:color="auto"/>
          </w:divBdr>
        </w:div>
        <w:div w:id="347176569">
          <w:marLeft w:val="0"/>
          <w:marRight w:val="0"/>
          <w:marTop w:val="0"/>
          <w:marBottom w:val="0"/>
          <w:divBdr>
            <w:top w:val="none" w:sz="0" w:space="0" w:color="auto"/>
            <w:left w:val="none" w:sz="0" w:space="0" w:color="auto"/>
            <w:bottom w:val="none" w:sz="0" w:space="0" w:color="auto"/>
            <w:right w:val="none" w:sz="0" w:space="0" w:color="auto"/>
          </w:divBdr>
        </w:div>
        <w:div w:id="93013315">
          <w:marLeft w:val="0"/>
          <w:marRight w:val="0"/>
          <w:marTop w:val="0"/>
          <w:marBottom w:val="0"/>
          <w:divBdr>
            <w:top w:val="none" w:sz="0" w:space="0" w:color="auto"/>
            <w:left w:val="none" w:sz="0" w:space="0" w:color="auto"/>
            <w:bottom w:val="none" w:sz="0" w:space="0" w:color="auto"/>
            <w:right w:val="none" w:sz="0" w:space="0" w:color="auto"/>
          </w:divBdr>
        </w:div>
        <w:div w:id="1141189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ngerjas.e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narva.ee/files/6805.pdf" TargetMode="External"/><Relationship Id="rId4" Type="http://schemas.openxmlformats.org/officeDocument/2006/relationships/settings" Target="settings.xml"/><Relationship Id="rId9" Type="http://schemas.openxmlformats.org/officeDocument/2006/relationships/hyperlink" Target="mailto:narvapongerjas27@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FA509-4CEF-4F42-A30B-52F7BE6E6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8470</Words>
  <Characters>48285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Kinnitatud</vt:lpstr>
    </vt:vector>
  </TitlesOfParts>
  <Company>Narva Linnakantselei haridusosakond</Company>
  <LinksUpToDate>false</LinksUpToDate>
  <CharactersWithSpaces>56642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Kinnitatud</dc:title>
  <dc:subject/>
  <dc:creator>Kasutaja</dc:creator>
  <cp:keywords/>
  <dc:description/>
  <cp:lastModifiedBy>Admin</cp:lastModifiedBy>
  <cp:revision>4</cp:revision>
  <cp:lastPrinted>2020-08-26T07:58:00Z</cp:lastPrinted>
  <dcterms:created xsi:type="dcterms:W3CDTF">2020-09-09T06:22:00Z</dcterms:created>
  <dcterms:modified xsi:type="dcterms:W3CDTF">2020-09-21T11:21:00Z</dcterms:modified>
</cp:coreProperties>
</file>